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CC" w:rsidRPr="00512287" w:rsidRDefault="00FD2B8E" w:rsidP="002B5E5E">
      <w:pPr>
        <w:tabs>
          <w:tab w:val="left" w:pos="7371"/>
        </w:tabs>
        <w:spacing w:after="6000"/>
        <w:ind w:left="7331" w:right="96"/>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rth Lanarkshire Council logo" style="width:143pt;height:80pt">
            <v:imagedata r:id="rId8" o:title=""/>
          </v:shape>
        </w:pict>
      </w:r>
    </w:p>
    <w:p w:rsidR="003070CC" w:rsidRDefault="00136AF4" w:rsidP="007350B0">
      <w:pPr>
        <w:spacing w:after="120"/>
        <w:ind w:left="3844" w:right="96"/>
        <w:jc w:val="center"/>
        <w:rPr>
          <w:rFonts w:ascii="Arial" w:eastAsia="Arial" w:hAnsi="Arial" w:cs="Arial"/>
          <w:color w:val="990033"/>
          <w:w w:val="99"/>
          <w:sz w:val="22"/>
          <w:szCs w:val="22"/>
        </w:rPr>
      </w:pPr>
      <w:r w:rsidRPr="00512287">
        <w:rPr>
          <w:rFonts w:ascii="Arial" w:eastAsia="Arial" w:hAnsi="Arial" w:cs="Arial"/>
          <w:color w:val="990033"/>
          <w:sz w:val="22"/>
          <w:szCs w:val="22"/>
        </w:rPr>
        <w:t>Data</w:t>
      </w:r>
      <w:r w:rsidRPr="00512287">
        <w:rPr>
          <w:rFonts w:ascii="Arial" w:eastAsia="Arial" w:hAnsi="Arial" w:cs="Arial"/>
          <w:color w:val="990033"/>
          <w:spacing w:val="-7"/>
          <w:sz w:val="22"/>
          <w:szCs w:val="22"/>
        </w:rPr>
        <w:t xml:space="preserve"> </w:t>
      </w:r>
      <w:r w:rsidRPr="00512287">
        <w:rPr>
          <w:rFonts w:ascii="Arial" w:eastAsia="Arial" w:hAnsi="Arial" w:cs="Arial"/>
          <w:color w:val="990033"/>
          <w:spacing w:val="1"/>
          <w:sz w:val="22"/>
          <w:szCs w:val="22"/>
        </w:rPr>
        <w:t>P</w:t>
      </w:r>
      <w:r w:rsidRPr="00512287">
        <w:rPr>
          <w:rFonts w:ascii="Arial" w:eastAsia="Arial" w:hAnsi="Arial" w:cs="Arial"/>
          <w:color w:val="990033"/>
          <w:sz w:val="22"/>
          <w:szCs w:val="22"/>
        </w:rPr>
        <w:t>rotect</w:t>
      </w:r>
      <w:r w:rsidRPr="00512287">
        <w:rPr>
          <w:rFonts w:ascii="Arial" w:eastAsia="Arial" w:hAnsi="Arial" w:cs="Arial"/>
          <w:color w:val="990033"/>
          <w:spacing w:val="2"/>
          <w:sz w:val="22"/>
          <w:szCs w:val="22"/>
        </w:rPr>
        <w:t>i</w:t>
      </w:r>
      <w:r w:rsidRPr="00512287">
        <w:rPr>
          <w:rFonts w:ascii="Arial" w:eastAsia="Arial" w:hAnsi="Arial" w:cs="Arial"/>
          <w:color w:val="990033"/>
          <w:sz w:val="22"/>
          <w:szCs w:val="22"/>
        </w:rPr>
        <w:t>on</w:t>
      </w:r>
      <w:r w:rsidRPr="00512287">
        <w:rPr>
          <w:rFonts w:ascii="Arial" w:eastAsia="Arial" w:hAnsi="Arial" w:cs="Arial"/>
          <w:color w:val="990033"/>
          <w:spacing w:val="-12"/>
          <w:sz w:val="22"/>
          <w:szCs w:val="22"/>
        </w:rPr>
        <w:t xml:space="preserve"> </w:t>
      </w:r>
      <w:r w:rsidRPr="00512287">
        <w:rPr>
          <w:rFonts w:ascii="Arial" w:eastAsia="Arial" w:hAnsi="Arial" w:cs="Arial"/>
          <w:color w:val="990033"/>
          <w:w w:val="99"/>
          <w:sz w:val="22"/>
          <w:szCs w:val="22"/>
        </w:rPr>
        <w:t>Po</w:t>
      </w:r>
      <w:r w:rsidRPr="00512287">
        <w:rPr>
          <w:rFonts w:ascii="Arial" w:eastAsia="Arial" w:hAnsi="Arial" w:cs="Arial"/>
          <w:color w:val="990033"/>
          <w:spacing w:val="2"/>
          <w:w w:val="99"/>
          <w:sz w:val="22"/>
          <w:szCs w:val="22"/>
        </w:rPr>
        <w:t>l</w:t>
      </w:r>
      <w:r w:rsidRPr="00512287">
        <w:rPr>
          <w:rFonts w:ascii="Arial" w:eastAsia="Arial" w:hAnsi="Arial" w:cs="Arial"/>
          <w:color w:val="990033"/>
          <w:spacing w:val="1"/>
          <w:w w:val="99"/>
          <w:sz w:val="22"/>
          <w:szCs w:val="22"/>
        </w:rPr>
        <w:t>ic</w:t>
      </w:r>
      <w:r w:rsidRPr="00512287">
        <w:rPr>
          <w:rFonts w:ascii="Arial" w:eastAsia="Arial" w:hAnsi="Arial" w:cs="Arial"/>
          <w:color w:val="990033"/>
          <w:w w:val="99"/>
          <w:sz w:val="22"/>
          <w:szCs w:val="22"/>
        </w:rPr>
        <w:t>y</w:t>
      </w:r>
      <w:r w:rsidR="004E6D84">
        <w:rPr>
          <w:rFonts w:ascii="Arial" w:eastAsia="Arial" w:hAnsi="Arial" w:cs="Arial"/>
          <w:color w:val="990033"/>
          <w:w w:val="99"/>
          <w:sz w:val="22"/>
          <w:szCs w:val="22"/>
        </w:rPr>
        <w:t xml:space="preserve"> </w:t>
      </w:r>
      <w:r w:rsidRPr="00512287">
        <w:rPr>
          <w:rFonts w:ascii="Arial" w:eastAsia="Arial" w:hAnsi="Arial" w:cs="Arial"/>
          <w:color w:val="990033"/>
          <w:sz w:val="22"/>
          <w:szCs w:val="22"/>
        </w:rPr>
        <w:t>Ver</w:t>
      </w:r>
      <w:r w:rsidRPr="00512287">
        <w:rPr>
          <w:rFonts w:ascii="Arial" w:eastAsia="Arial" w:hAnsi="Arial" w:cs="Arial"/>
          <w:color w:val="990033"/>
          <w:spacing w:val="1"/>
          <w:sz w:val="22"/>
          <w:szCs w:val="22"/>
        </w:rPr>
        <w:t>si</w:t>
      </w:r>
      <w:r w:rsidRPr="00512287">
        <w:rPr>
          <w:rFonts w:ascii="Arial" w:eastAsia="Arial" w:hAnsi="Arial" w:cs="Arial"/>
          <w:color w:val="990033"/>
          <w:sz w:val="22"/>
          <w:szCs w:val="22"/>
        </w:rPr>
        <w:t>on</w:t>
      </w:r>
      <w:r w:rsidRPr="00512287">
        <w:rPr>
          <w:rFonts w:ascii="Arial" w:eastAsia="Arial" w:hAnsi="Arial" w:cs="Arial"/>
          <w:color w:val="990033"/>
          <w:spacing w:val="-10"/>
          <w:sz w:val="22"/>
          <w:szCs w:val="22"/>
        </w:rPr>
        <w:t xml:space="preserve"> </w:t>
      </w:r>
      <w:r w:rsidR="00832536" w:rsidRPr="00512287">
        <w:rPr>
          <w:rFonts w:ascii="Arial" w:eastAsia="Arial" w:hAnsi="Arial" w:cs="Arial"/>
          <w:color w:val="990033"/>
          <w:w w:val="99"/>
          <w:sz w:val="22"/>
          <w:szCs w:val="22"/>
        </w:rPr>
        <w:t>4</w:t>
      </w:r>
      <w:r w:rsidRPr="00512287">
        <w:rPr>
          <w:rFonts w:ascii="Arial" w:eastAsia="Arial" w:hAnsi="Arial" w:cs="Arial"/>
          <w:color w:val="990033"/>
          <w:w w:val="99"/>
          <w:sz w:val="22"/>
          <w:szCs w:val="22"/>
        </w:rPr>
        <w:t>.0</w:t>
      </w:r>
    </w:p>
    <w:p w:rsidR="003472AF" w:rsidRPr="00512287" w:rsidRDefault="003472AF" w:rsidP="003472AF">
      <w:pPr>
        <w:spacing w:after="3000"/>
        <w:ind w:left="3844" w:right="96"/>
        <w:jc w:val="center"/>
        <w:rPr>
          <w:rFonts w:ascii="Arial" w:hAnsi="Arial" w:cs="Arial"/>
          <w:sz w:val="22"/>
          <w:szCs w:val="22"/>
        </w:rPr>
      </w:pPr>
    </w:p>
    <w:tbl>
      <w:tblPr>
        <w:tblStyle w:val="TableGridLight"/>
        <w:tblW w:w="0" w:type="auto"/>
        <w:tblLayout w:type="fixed"/>
        <w:tblLook w:val="01E0" w:firstRow="1" w:lastRow="1" w:firstColumn="1" w:lastColumn="1" w:noHBand="0" w:noVBand="0"/>
        <w:tblCaption w:val="Document information"/>
      </w:tblPr>
      <w:tblGrid>
        <w:gridCol w:w="5629"/>
        <w:gridCol w:w="3963"/>
      </w:tblGrid>
      <w:tr w:rsidR="00EA4DEA" w:rsidRPr="00613BA3" w:rsidTr="00FD2B8E">
        <w:trPr>
          <w:trHeight w:hRule="exact" w:val="1536"/>
          <w:tblHeader/>
        </w:trPr>
        <w:tc>
          <w:tcPr>
            <w:tcW w:w="5629" w:type="dxa"/>
            <w:tcBorders>
              <w:top w:val="single" w:sz="12" w:space="0" w:color="FF0000"/>
              <w:left w:val="single" w:sz="12" w:space="0" w:color="FF0000"/>
              <w:bottom w:val="single" w:sz="12" w:space="0" w:color="FF0000"/>
              <w:right w:val="single" w:sz="12" w:space="0" w:color="FF0000"/>
            </w:tcBorders>
          </w:tcPr>
          <w:p w:rsidR="00EA4DEA" w:rsidRPr="00613BA3" w:rsidRDefault="00EA4DEA" w:rsidP="00B97433">
            <w:pPr>
              <w:spacing w:line="240" w:lineRule="exact"/>
              <w:ind w:left="85" w:right="99"/>
              <w:rPr>
                <w:rFonts w:ascii="Arial" w:eastAsia="Arial" w:hAnsi="Arial" w:cs="Arial"/>
                <w:spacing w:val="-1"/>
                <w:sz w:val="22"/>
                <w:szCs w:val="22"/>
              </w:rPr>
            </w:pPr>
            <w:r w:rsidRPr="00181DE0">
              <w:rPr>
                <w:rFonts w:ascii="Arial" w:eastAsia="Arial" w:hAnsi="Arial" w:cs="Arial"/>
                <w:spacing w:val="3"/>
              </w:rPr>
              <w:t>T</w:t>
            </w:r>
            <w:r w:rsidRPr="00181DE0">
              <w:rPr>
                <w:rFonts w:ascii="Arial" w:eastAsia="Arial" w:hAnsi="Arial" w:cs="Arial"/>
              </w:rPr>
              <w:t>h</w:t>
            </w:r>
            <w:r w:rsidRPr="00181DE0">
              <w:rPr>
                <w:rFonts w:ascii="Arial" w:eastAsia="Arial" w:hAnsi="Arial" w:cs="Arial"/>
                <w:spacing w:val="-1"/>
              </w:rPr>
              <w:t>i</w:t>
            </w:r>
            <w:r w:rsidRPr="00181DE0">
              <w:rPr>
                <w:rFonts w:ascii="Arial" w:eastAsia="Arial" w:hAnsi="Arial" w:cs="Arial"/>
              </w:rPr>
              <w:t>s</w:t>
            </w:r>
            <w:r w:rsidRPr="00181DE0">
              <w:rPr>
                <w:rFonts w:ascii="Arial" w:eastAsia="Arial" w:hAnsi="Arial" w:cs="Arial"/>
                <w:spacing w:val="-3"/>
              </w:rPr>
              <w:t xml:space="preserve"> </w:t>
            </w:r>
            <w:r w:rsidRPr="00181DE0">
              <w:rPr>
                <w:rFonts w:ascii="Arial" w:eastAsia="Arial" w:hAnsi="Arial" w:cs="Arial"/>
                <w:spacing w:val="-1"/>
              </w:rPr>
              <w:t>i</w:t>
            </w:r>
            <w:r w:rsidRPr="00181DE0">
              <w:rPr>
                <w:rFonts w:ascii="Arial" w:eastAsia="Arial" w:hAnsi="Arial" w:cs="Arial"/>
              </w:rPr>
              <w:t>s a</w:t>
            </w:r>
            <w:r w:rsidRPr="00181DE0">
              <w:rPr>
                <w:rFonts w:ascii="Arial" w:eastAsia="Arial" w:hAnsi="Arial" w:cs="Arial"/>
                <w:spacing w:val="-2"/>
              </w:rPr>
              <w:t xml:space="preserve"> </w:t>
            </w:r>
            <w:r w:rsidRPr="00181DE0">
              <w:rPr>
                <w:rFonts w:ascii="Arial" w:eastAsia="Arial" w:hAnsi="Arial" w:cs="Arial"/>
                <w:spacing w:val="1"/>
              </w:rPr>
              <w:t>c</w:t>
            </w:r>
            <w:r w:rsidRPr="00181DE0">
              <w:rPr>
                <w:rFonts w:ascii="Arial" w:eastAsia="Arial" w:hAnsi="Arial" w:cs="Arial"/>
              </w:rPr>
              <w:t>o</w:t>
            </w:r>
            <w:r w:rsidRPr="00181DE0">
              <w:rPr>
                <w:rFonts w:ascii="Arial" w:eastAsia="Arial" w:hAnsi="Arial" w:cs="Arial"/>
                <w:spacing w:val="-1"/>
              </w:rPr>
              <w:t>n</w:t>
            </w:r>
            <w:r w:rsidRPr="00181DE0">
              <w:rPr>
                <w:rFonts w:ascii="Arial" w:eastAsia="Arial" w:hAnsi="Arial" w:cs="Arial"/>
              </w:rPr>
              <w:t>tr</w:t>
            </w:r>
            <w:r w:rsidRPr="00181DE0">
              <w:rPr>
                <w:rFonts w:ascii="Arial" w:eastAsia="Arial" w:hAnsi="Arial" w:cs="Arial"/>
                <w:spacing w:val="2"/>
              </w:rPr>
              <w:t>o</w:t>
            </w:r>
            <w:r w:rsidRPr="00181DE0">
              <w:rPr>
                <w:rFonts w:ascii="Arial" w:eastAsia="Arial" w:hAnsi="Arial" w:cs="Arial"/>
                <w:spacing w:val="-1"/>
              </w:rPr>
              <w:t>ll</w:t>
            </w:r>
            <w:r w:rsidRPr="00181DE0">
              <w:rPr>
                <w:rFonts w:ascii="Arial" w:eastAsia="Arial" w:hAnsi="Arial" w:cs="Arial"/>
                <w:spacing w:val="2"/>
              </w:rPr>
              <w:t>e</w:t>
            </w:r>
            <w:r w:rsidRPr="00181DE0">
              <w:rPr>
                <w:rFonts w:ascii="Arial" w:eastAsia="Arial" w:hAnsi="Arial" w:cs="Arial"/>
              </w:rPr>
              <w:t>d</w:t>
            </w:r>
            <w:r w:rsidRPr="00181DE0">
              <w:rPr>
                <w:rFonts w:ascii="Arial" w:eastAsia="Arial" w:hAnsi="Arial" w:cs="Arial"/>
                <w:spacing w:val="-9"/>
              </w:rPr>
              <w:t xml:space="preserve"> </w:t>
            </w:r>
            <w:r w:rsidRPr="00181DE0">
              <w:rPr>
                <w:rFonts w:ascii="Arial" w:eastAsia="Arial" w:hAnsi="Arial" w:cs="Arial"/>
                <w:spacing w:val="1"/>
              </w:rPr>
              <w:t>d</w:t>
            </w:r>
            <w:r w:rsidRPr="00181DE0">
              <w:rPr>
                <w:rFonts w:ascii="Arial" w:eastAsia="Arial" w:hAnsi="Arial" w:cs="Arial"/>
              </w:rPr>
              <w:t>o</w:t>
            </w:r>
            <w:r w:rsidRPr="00181DE0">
              <w:rPr>
                <w:rFonts w:ascii="Arial" w:eastAsia="Arial" w:hAnsi="Arial" w:cs="Arial"/>
                <w:spacing w:val="1"/>
              </w:rPr>
              <w:t>c</w:t>
            </w:r>
            <w:r w:rsidRPr="00181DE0">
              <w:rPr>
                <w:rFonts w:ascii="Arial" w:eastAsia="Arial" w:hAnsi="Arial" w:cs="Arial"/>
              </w:rPr>
              <w:t>u</w:t>
            </w:r>
            <w:r w:rsidRPr="00181DE0">
              <w:rPr>
                <w:rFonts w:ascii="Arial" w:eastAsia="Arial" w:hAnsi="Arial" w:cs="Arial"/>
                <w:spacing w:val="4"/>
              </w:rPr>
              <w:t>m</w:t>
            </w:r>
            <w:r w:rsidRPr="00181DE0">
              <w:rPr>
                <w:rFonts w:ascii="Arial" w:eastAsia="Arial" w:hAnsi="Arial" w:cs="Arial"/>
                <w:spacing w:val="-3"/>
              </w:rPr>
              <w:t>e</w:t>
            </w:r>
            <w:r w:rsidRPr="00181DE0">
              <w:rPr>
                <w:rFonts w:ascii="Arial" w:eastAsia="Arial" w:hAnsi="Arial" w:cs="Arial"/>
              </w:rPr>
              <w:t>nt.</w:t>
            </w:r>
            <w:r w:rsidRPr="00181DE0">
              <w:rPr>
                <w:rFonts w:ascii="Arial" w:eastAsia="Arial" w:hAnsi="Arial" w:cs="Arial"/>
                <w:spacing w:val="-15"/>
              </w:rPr>
              <w:t xml:space="preserve"> </w:t>
            </w:r>
            <w:r w:rsidRPr="00181DE0">
              <w:rPr>
                <w:rFonts w:ascii="Arial" w:eastAsia="Arial" w:hAnsi="Arial" w:cs="Arial"/>
                <w:spacing w:val="11"/>
              </w:rPr>
              <w:t>W</w:t>
            </w:r>
            <w:r w:rsidRPr="00181DE0">
              <w:rPr>
                <w:rFonts w:ascii="Arial" w:eastAsia="Arial" w:hAnsi="Arial" w:cs="Arial"/>
              </w:rPr>
              <w:t>h</w:t>
            </w:r>
            <w:r w:rsidRPr="00181DE0">
              <w:rPr>
                <w:rFonts w:ascii="Arial" w:eastAsia="Arial" w:hAnsi="Arial" w:cs="Arial"/>
                <w:spacing w:val="-1"/>
              </w:rPr>
              <w:t>il</w:t>
            </w:r>
            <w:r w:rsidRPr="00181DE0">
              <w:rPr>
                <w:rFonts w:ascii="Arial" w:eastAsia="Arial" w:hAnsi="Arial" w:cs="Arial"/>
                <w:spacing w:val="1"/>
              </w:rPr>
              <w:t>s</w:t>
            </w:r>
            <w:r w:rsidRPr="00181DE0">
              <w:rPr>
                <w:rFonts w:ascii="Arial" w:eastAsia="Arial" w:hAnsi="Arial" w:cs="Arial"/>
              </w:rPr>
              <w:t>t</w:t>
            </w:r>
            <w:r w:rsidRPr="00181DE0">
              <w:rPr>
                <w:rFonts w:ascii="Arial" w:eastAsia="Arial" w:hAnsi="Arial" w:cs="Arial"/>
                <w:spacing w:val="-5"/>
              </w:rPr>
              <w:t xml:space="preserve"> </w:t>
            </w:r>
            <w:r w:rsidRPr="00181DE0">
              <w:rPr>
                <w:rFonts w:ascii="Arial" w:eastAsia="Arial" w:hAnsi="Arial" w:cs="Arial"/>
              </w:rPr>
              <w:t>t</w:t>
            </w:r>
            <w:r w:rsidRPr="00181DE0">
              <w:rPr>
                <w:rFonts w:ascii="Arial" w:eastAsia="Arial" w:hAnsi="Arial" w:cs="Arial"/>
                <w:spacing w:val="-1"/>
              </w:rPr>
              <w:t>hi</w:t>
            </w:r>
            <w:r w:rsidRPr="00181DE0">
              <w:rPr>
                <w:rFonts w:ascii="Arial" w:eastAsia="Arial" w:hAnsi="Arial" w:cs="Arial"/>
              </w:rPr>
              <w:t>s</w:t>
            </w:r>
            <w:r w:rsidRPr="00181DE0">
              <w:rPr>
                <w:rFonts w:ascii="Arial" w:eastAsia="Arial" w:hAnsi="Arial" w:cs="Arial"/>
                <w:spacing w:val="-2"/>
              </w:rPr>
              <w:t xml:space="preserve"> </w:t>
            </w:r>
            <w:r w:rsidRPr="00181DE0">
              <w:rPr>
                <w:rFonts w:ascii="Arial" w:eastAsia="Arial" w:hAnsi="Arial" w:cs="Arial"/>
              </w:rPr>
              <w:t>d</w:t>
            </w:r>
            <w:r w:rsidRPr="00181DE0">
              <w:rPr>
                <w:rFonts w:ascii="Arial" w:eastAsia="Arial" w:hAnsi="Arial" w:cs="Arial"/>
                <w:spacing w:val="-1"/>
              </w:rPr>
              <w:t>o</w:t>
            </w:r>
            <w:r w:rsidRPr="00181DE0">
              <w:rPr>
                <w:rFonts w:ascii="Arial" w:eastAsia="Arial" w:hAnsi="Arial" w:cs="Arial"/>
                <w:spacing w:val="1"/>
              </w:rPr>
              <w:t>c</w:t>
            </w:r>
            <w:r w:rsidRPr="00181DE0">
              <w:rPr>
                <w:rFonts w:ascii="Arial" w:eastAsia="Arial" w:hAnsi="Arial" w:cs="Arial"/>
              </w:rPr>
              <w:t>u</w:t>
            </w:r>
            <w:r w:rsidRPr="00181DE0">
              <w:rPr>
                <w:rFonts w:ascii="Arial" w:eastAsia="Arial" w:hAnsi="Arial" w:cs="Arial"/>
                <w:spacing w:val="4"/>
              </w:rPr>
              <w:t>m</w:t>
            </w:r>
            <w:r w:rsidRPr="00181DE0">
              <w:rPr>
                <w:rFonts w:ascii="Arial" w:eastAsia="Arial" w:hAnsi="Arial" w:cs="Arial"/>
              </w:rPr>
              <w:t>e</w:t>
            </w:r>
            <w:r w:rsidRPr="00181DE0">
              <w:rPr>
                <w:rFonts w:ascii="Arial" w:eastAsia="Arial" w:hAnsi="Arial" w:cs="Arial"/>
                <w:spacing w:val="-1"/>
              </w:rPr>
              <w:t>n</w:t>
            </w:r>
            <w:r w:rsidRPr="00181DE0">
              <w:rPr>
                <w:rFonts w:ascii="Arial" w:eastAsia="Arial" w:hAnsi="Arial" w:cs="Arial"/>
              </w:rPr>
              <w:t>t</w:t>
            </w:r>
            <w:r w:rsidRPr="00181DE0">
              <w:rPr>
                <w:rFonts w:ascii="Arial" w:eastAsia="Arial" w:hAnsi="Arial" w:cs="Arial"/>
                <w:spacing w:val="-9"/>
              </w:rPr>
              <w:t xml:space="preserve"> </w:t>
            </w:r>
            <w:r w:rsidRPr="00181DE0">
              <w:rPr>
                <w:rFonts w:ascii="Arial" w:eastAsia="Arial" w:hAnsi="Arial" w:cs="Arial"/>
                <w:spacing w:val="2"/>
              </w:rPr>
              <w:t>ma</w:t>
            </w:r>
            <w:r w:rsidRPr="00181DE0">
              <w:rPr>
                <w:rFonts w:ascii="Arial" w:eastAsia="Arial" w:hAnsi="Arial" w:cs="Arial"/>
              </w:rPr>
              <w:t>y</w:t>
            </w:r>
            <w:r w:rsidRPr="00181DE0">
              <w:rPr>
                <w:rFonts w:ascii="Arial" w:eastAsia="Arial" w:hAnsi="Arial" w:cs="Arial"/>
                <w:spacing w:val="-6"/>
              </w:rPr>
              <w:t xml:space="preserve"> </w:t>
            </w:r>
            <w:r w:rsidRPr="00181DE0">
              <w:rPr>
                <w:rFonts w:ascii="Arial" w:eastAsia="Arial" w:hAnsi="Arial" w:cs="Arial"/>
              </w:rPr>
              <w:t>be</w:t>
            </w:r>
            <w:r w:rsidRPr="00181DE0">
              <w:rPr>
                <w:rFonts w:ascii="Arial" w:eastAsia="Arial" w:hAnsi="Arial" w:cs="Arial"/>
                <w:spacing w:val="-3"/>
              </w:rPr>
              <w:t xml:space="preserve"> </w:t>
            </w:r>
            <w:r w:rsidRPr="00181DE0">
              <w:rPr>
                <w:rFonts w:ascii="Arial" w:eastAsia="Arial" w:hAnsi="Arial" w:cs="Arial"/>
              </w:rPr>
              <w:t>p</w:t>
            </w:r>
            <w:r w:rsidRPr="00181DE0">
              <w:rPr>
                <w:rFonts w:ascii="Arial" w:eastAsia="Arial" w:hAnsi="Arial" w:cs="Arial"/>
                <w:spacing w:val="3"/>
              </w:rPr>
              <w:t>r</w:t>
            </w:r>
            <w:r w:rsidRPr="00181DE0">
              <w:rPr>
                <w:rFonts w:ascii="Arial" w:eastAsia="Arial" w:hAnsi="Arial" w:cs="Arial"/>
                <w:spacing w:val="-1"/>
              </w:rPr>
              <w:t>i</w:t>
            </w:r>
            <w:r w:rsidRPr="00181DE0">
              <w:rPr>
                <w:rFonts w:ascii="Arial" w:eastAsia="Arial" w:hAnsi="Arial" w:cs="Arial"/>
              </w:rPr>
              <w:t>nt</w:t>
            </w:r>
            <w:r w:rsidRPr="00181DE0">
              <w:rPr>
                <w:rFonts w:ascii="Arial" w:eastAsia="Arial" w:hAnsi="Arial" w:cs="Arial"/>
                <w:spacing w:val="1"/>
              </w:rPr>
              <w:t>e</w:t>
            </w:r>
            <w:r w:rsidRPr="00181DE0">
              <w:rPr>
                <w:rFonts w:ascii="Arial" w:eastAsia="Arial" w:hAnsi="Arial" w:cs="Arial"/>
              </w:rPr>
              <w:t>d,</w:t>
            </w:r>
            <w:r w:rsidRPr="00181DE0">
              <w:rPr>
                <w:rFonts w:ascii="Arial" w:eastAsia="Arial" w:hAnsi="Arial" w:cs="Arial"/>
                <w:spacing w:val="-8"/>
              </w:rPr>
              <w:t xml:space="preserve"> </w:t>
            </w:r>
            <w:r w:rsidRPr="00181DE0">
              <w:rPr>
                <w:rFonts w:ascii="Arial" w:eastAsia="Arial" w:hAnsi="Arial" w:cs="Arial"/>
                <w:spacing w:val="2"/>
              </w:rPr>
              <w:t>t</w:t>
            </w:r>
            <w:r w:rsidRPr="00181DE0">
              <w:rPr>
                <w:rFonts w:ascii="Arial" w:eastAsia="Arial" w:hAnsi="Arial" w:cs="Arial"/>
              </w:rPr>
              <w:t>he</w:t>
            </w:r>
            <w:r w:rsidRPr="00181DE0">
              <w:rPr>
                <w:rFonts w:ascii="Arial" w:eastAsia="Arial" w:hAnsi="Arial" w:cs="Arial"/>
                <w:spacing w:val="-2"/>
              </w:rPr>
              <w:t xml:space="preserve"> </w:t>
            </w:r>
            <w:r w:rsidRPr="00181DE0">
              <w:rPr>
                <w:rFonts w:ascii="Arial" w:eastAsia="Arial" w:hAnsi="Arial" w:cs="Arial"/>
              </w:rPr>
              <w:t>e</w:t>
            </w:r>
            <w:r w:rsidRPr="00181DE0">
              <w:rPr>
                <w:rFonts w:ascii="Arial" w:eastAsia="Arial" w:hAnsi="Arial" w:cs="Arial"/>
                <w:spacing w:val="-1"/>
              </w:rPr>
              <w:t>l</w:t>
            </w:r>
            <w:r w:rsidRPr="00181DE0">
              <w:rPr>
                <w:rFonts w:ascii="Arial" w:eastAsia="Arial" w:hAnsi="Arial" w:cs="Arial"/>
              </w:rPr>
              <w:t>e</w:t>
            </w:r>
            <w:r w:rsidRPr="00181DE0">
              <w:rPr>
                <w:rFonts w:ascii="Arial" w:eastAsia="Arial" w:hAnsi="Arial" w:cs="Arial"/>
                <w:spacing w:val="1"/>
              </w:rPr>
              <w:t>c</w:t>
            </w:r>
            <w:r w:rsidRPr="00181DE0">
              <w:rPr>
                <w:rFonts w:ascii="Arial" w:eastAsia="Arial" w:hAnsi="Arial" w:cs="Arial"/>
              </w:rPr>
              <w:t>tr</w:t>
            </w:r>
            <w:r w:rsidRPr="00181DE0">
              <w:rPr>
                <w:rFonts w:ascii="Arial" w:eastAsia="Arial" w:hAnsi="Arial" w:cs="Arial"/>
                <w:spacing w:val="2"/>
              </w:rPr>
              <w:t>o</w:t>
            </w:r>
            <w:r w:rsidRPr="00181DE0">
              <w:rPr>
                <w:rFonts w:ascii="Arial" w:eastAsia="Arial" w:hAnsi="Arial" w:cs="Arial"/>
              </w:rPr>
              <w:t>n</w:t>
            </w:r>
            <w:r w:rsidRPr="00181DE0">
              <w:rPr>
                <w:rFonts w:ascii="Arial" w:eastAsia="Arial" w:hAnsi="Arial" w:cs="Arial"/>
                <w:spacing w:val="1"/>
              </w:rPr>
              <w:t>i</w:t>
            </w:r>
            <w:r w:rsidRPr="00181DE0">
              <w:rPr>
                <w:rFonts w:ascii="Arial" w:eastAsia="Arial" w:hAnsi="Arial" w:cs="Arial"/>
              </w:rPr>
              <w:t xml:space="preserve">c </w:t>
            </w:r>
            <w:r w:rsidRPr="00181DE0">
              <w:rPr>
                <w:rFonts w:ascii="Arial" w:eastAsia="Arial" w:hAnsi="Arial" w:cs="Arial"/>
                <w:spacing w:val="-1"/>
              </w:rPr>
              <w:t>v</w:t>
            </w:r>
            <w:r w:rsidRPr="00181DE0">
              <w:rPr>
                <w:rFonts w:ascii="Arial" w:eastAsia="Arial" w:hAnsi="Arial" w:cs="Arial"/>
              </w:rPr>
              <w:t>er</w:t>
            </w:r>
            <w:r w:rsidRPr="00181DE0">
              <w:rPr>
                <w:rFonts w:ascii="Arial" w:eastAsia="Arial" w:hAnsi="Arial" w:cs="Arial"/>
                <w:spacing w:val="2"/>
              </w:rPr>
              <w:t>s</w:t>
            </w:r>
            <w:r w:rsidRPr="00181DE0">
              <w:rPr>
                <w:rFonts w:ascii="Arial" w:eastAsia="Arial" w:hAnsi="Arial" w:cs="Arial"/>
                <w:spacing w:val="-1"/>
              </w:rPr>
              <w:t>i</w:t>
            </w:r>
            <w:r w:rsidRPr="00181DE0">
              <w:rPr>
                <w:rFonts w:ascii="Arial" w:eastAsia="Arial" w:hAnsi="Arial" w:cs="Arial"/>
                <w:spacing w:val="2"/>
              </w:rPr>
              <w:t>o</w:t>
            </w:r>
            <w:r w:rsidRPr="00181DE0">
              <w:rPr>
                <w:rFonts w:ascii="Arial" w:eastAsia="Arial" w:hAnsi="Arial" w:cs="Arial"/>
              </w:rPr>
              <w:t>n</w:t>
            </w:r>
            <w:r w:rsidRPr="00181DE0">
              <w:rPr>
                <w:rFonts w:ascii="Arial" w:eastAsia="Arial" w:hAnsi="Arial" w:cs="Arial"/>
                <w:spacing w:val="-6"/>
              </w:rPr>
              <w:t xml:space="preserve"> </w:t>
            </w:r>
            <w:r w:rsidRPr="00181DE0">
              <w:rPr>
                <w:rFonts w:ascii="Arial" w:eastAsia="Arial" w:hAnsi="Arial" w:cs="Arial"/>
                <w:spacing w:val="1"/>
              </w:rPr>
              <w:t>p</w:t>
            </w:r>
            <w:r w:rsidRPr="00181DE0">
              <w:rPr>
                <w:rFonts w:ascii="Arial" w:eastAsia="Arial" w:hAnsi="Arial" w:cs="Arial"/>
              </w:rPr>
              <w:t>o</w:t>
            </w:r>
            <w:r w:rsidRPr="00181DE0">
              <w:rPr>
                <w:rFonts w:ascii="Arial" w:eastAsia="Arial" w:hAnsi="Arial" w:cs="Arial"/>
                <w:spacing w:val="1"/>
              </w:rPr>
              <w:t>s</w:t>
            </w:r>
            <w:r w:rsidRPr="00181DE0">
              <w:rPr>
                <w:rFonts w:ascii="Arial" w:eastAsia="Arial" w:hAnsi="Arial" w:cs="Arial"/>
              </w:rPr>
              <w:t>ted</w:t>
            </w:r>
            <w:r w:rsidRPr="00181DE0">
              <w:rPr>
                <w:rFonts w:ascii="Arial" w:eastAsia="Arial" w:hAnsi="Arial" w:cs="Arial"/>
                <w:spacing w:val="-5"/>
              </w:rPr>
              <w:t xml:space="preserve"> </w:t>
            </w:r>
            <w:r w:rsidRPr="00181DE0">
              <w:rPr>
                <w:rFonts w:ascii="Arial" w:eastAsia="Arial" w:hAnsi="Arial" w:cs="Arial"/>
              </w:rPr>
              <w:t>on</w:t>
            </w:r>
            <w:r w:rsidRPr="00181DE0">
              <w:rPr>
                <w:rFonts w:ascii="Arial" w:eastAsia="Arial" w:hAnsi="Arial" w:cs="Arial"/>
                <w:spacing w:val="-3"/>
              </w:rPr>
              <w:t xml:space="preserve"> </w:t>
            </w:r>
            <w:r w:rsidRPr="00181DE0">
              <w:rPr>
                <w:rFonts w:ascii="Arial" w:eastAsia="Arial" w:hAnsi="Arial" w:cs="Arial"/>
                <w:spacing w:val="2"/>
              </w:rPr>
              <w:t>t</w:t>
            </w:r>
            <w:r w:rsidRPr="00181DE0">
              <w:rPr>
                <w:rFonts w:ascii="Arial" w:eastAsia="Arial" w:hAnsi="Arial" w:cs="Arial"/>
              </w:rPr>
              <w:t>he</w:t>
            </w:r>
            <w:r w:rsidRPr="00181DE0">
              <w:rPr>
                <w:rFonts w:ascii="Arial" w:eastAsia="Arial" w:hAnsi="Arial" w:cs="Arial"/>
                <w:spacing w:val="-2"/>
              </w:rPr>
              <w:t xml:space="preserve"> </w:t>
            </w:r>
            <w:r w:rsidRPr="00181DE0">
              <w:rPr>
                <w:rFonts w:ascii="Arial" w:eastAsia="Arial" w:hAnsi="Arial" w:cs="Arial"/>
                <w:spacing w:val="-1"/>
              </w:rPr>
              <w:t>i</w:t>
            </w:r>
            <w:r w:rsidRPr="00181DE0">
              <w:rPr>
                <w:rFonts w:ascii="Arial" w:eastAsia="Arial" w:hAnsi="Arial" w:cs="Arial"/>
              </w:rPr>
              <w:t>ntr</w:t>
            </w:r>
            <w:r w:rsidRPr="00181DE0">
              <w:rPr>
                <w:rFonts w:ascii="Arial" w:eastAsia="Arial" w:hAnsi="Arial" w:cs="Arial"/>
                <w:spacing w:val="2"/>
              </w:rPr>
              <w:t>a</w:t>
            </w:r>
            <w:r w:rsidRPr="00181DE0">
              <w:rPr>
                <w:rFonts w:ascii="Arial" w:eastAsia="Arial" w:hAnsi="Arial" w:cs="Arial"/>
              </w:rPr>
              <w:t>n</w:t>
            </w:r>
            <w:r w:rsidRPr="00181DE0">
              <w:rPr>
                <w:rFonts w:ascii="Arial" w:eastAsia="Arial" w:hAnsi="Arial" w:cs="Arial"/>
                <w:spacing w:val="-1"/>
              </w:rPr>
              <w:t>e</w:t>
            </w:r>
            <w:r w:rsidRPr="00181DE0">
              <w:rPr>
                <w:rFonts w:ascii="Arial" w:eastAsia="Arial" w:hAnsi="Arial" w:cs="Arial"/>
              </w:rPr>
              <w:t>t</w:t>
            </w:r>
            <w:r w:rsidRPr="00181DE0">
              <w:rPr>
                <w:rFonts w:ascii="Arial" w:eastAsia="Arial" w:hAnsi="Arial" w:cs="Arial"/>
                <w:spacing w:val="-5"/>
              </w:rPr>
              <w:t xml:space="preserve"> </w:t>
            </w:r>
            <w:r w:rsidRPr="00181DE0">
              <w:rPr>
                <w:rFonts w:ascii="Arial" w:eastAsia="Arial" w:hAnsi="Arial" w:cs="Arial"/>
                <w:spacing w:val="-1"/>
              </w:rPr>
              <w:t>i</w:t>
            </w:r>
            <w:r w:rsidRPr="00181DE0">
              <w:rPr>
                <w:rFonts w:ascii="Arial" w:eastAsia="Arial" w:hAnsi="Arial" w:cs="Arial"/>
              </w:rPr>
              <w:t>s t</w:t>
            </w:r>
            <w:r w:rsidRPr="00181DE0">
              <w:rPr>
                <w:rFonts w:ascii="Arial" w:eastAsia="Arial" w:hAnsi="Arial" w:cs="Arial"/>
                <w:spacing w:val="-1"/>
              </w:rPr>
              <w:t>h</w:t>
            </w:r>
            <w:r w:rsidRPr="00181DE0">
              <w:rPr>
                <w:rFonts w:ascii="Arial" w:eastAsia="Arial" w:hAnsi="Arial" w:cs="Arial"/>
              </w:rPr>
              <w:t>e</w:t>
            </w:r>
            <w:r w:rsidRPr="00181DE0">
              <w:rPr>
                <w:rFonts w:ascii="Arial" w:eastAsia="Arial" w:hAnsi="Arial" w:cs="Arial"/>
                <w:spacing w:val="-3"/>
              </w:rPr>
              <w:t xml:space="preserve"> </w:t>
            </w:r>
            <w:r w:rsidRPr="00181DE0">
              <w:rPr>
                <w:rFonts w:ascii="Arial" w:eastAsia="Arial" w:hAnsi="Arial" w:cs="Arial"/>
              </w:rPr>
              <w:t>c</w:t>
            </w:r>
            <w:r w:rsidRPr="00181DE0">
              <w:rPr>
                <w:rFonts w:ascii="Arial" w:eastAsia="Arial" w:hAnsi="Arial" w:cs="Arial"/>
                <w:spacing w:val="2"/>
              </w:rPr>
              <w:t>o</w:t>
            </w:r>
            <w:r w:rsidRPr="00181DE0">
              <w:rPr>
                <w:rFonts w:ascii="Arial" w:eastAsia="Arial" w:hAnsi="Arial" w:cs="Arial"/>
              </w:rPr>
              <w:t>ntro</w:t>
            </w:r>
            <w:r w:rsidRPr="00181DE0">
              <w:rPr>
                <w:rFonts w:ascii="Arial" w:eastAsia="Arial" w:hAnsi="Arial" w:cs="Arial"/>
                <w:spacing w:val="1"/>
              </w:rPr>
              <w:t>l</w:t>
            </w:r>
            <w:r w:rsidRPr="00181DE0">
              <w:rPr>
                <w:rFonts w:ascii="Arial" w:eastAsia="Arial" w:hAnsi="Arial" w:cs="Arial"/>
                <w:spacing w:val="-1"/>
              </w:rPr>
              <w:t>l</w:t>
            </w:r>
            <w:r w:rsidRPr="00181DE0">
              <w:rPr>
                <w:rFonts w:ascii="Arial" w:eastAsia="Arial" w:hAnsi="Arial" w:cs="Arial"/>
                <w:spacing w:val="2"/>
              </w:rPr>
              <w:t>e</w:t>
            </w:r>
            <w:r w:rsidRPr="00181DE0">
              <w:rPr>
                <w:rFonts w:ascii="Arial" w:eastAsia="Arial" w:hAnsi="Arial" w:cs="Arial"/>
              </w:rPr>
              <w:t>d</w:t>
            </w:r>
            <w:r w:rsidRPr="00181DE0">
              <w:rPr>
                <w:rFonts w:ascii="Arial" w:eastAsia="Arial" w:hAnsi="Arial" w:cs="Arial"/>
                <w:spacing w:val="-9"/>
              </w:rPr>
              <w:t xml:space="preserve"> </w:t>
            </w:r>
            <w:r w:rsidRPr="00181DE0">
              <w:rPr>
                <w:rFonts w:ascii="Arial" w:eastAsia="Arial" w:hAnsi="Arial" w:cs="Arial"/>
              </w:rPr>
              <w:t>co</w:t>
            </w:r>
            <w:r w:rsidRPr="00181DE0">
              <w:rPr>
                <w:rFonts w:ascii="Arial" w:eastAsia="Arial" w:hAnsi="Arial" w:cs="Arial"/>
                <w:spacing w:val="4"/>
              </w:rPr>
              <w:t>p</w:t>
            </w:r>
            <w:r w:rsidRPr="00181DE0">
              <w:rPr>
                <w:rFonts w:ascii="Arial" w:eastAsia="Arial" w:hAnsi="Arial" w:cs="Arial"/>
                <w:spacing w:val="-4"/>
              </w:rPr>
              <w:t>y</w:t>
            </w:r>
            <w:r w:rsidRPr="00181DE0">
              <w:rPr>
                <w:rFonts w:ascii="Arial" w:eastAsia="Arial" w:hAnsi="Arial" w:cs="Arial"/>
              </w:rPr>
              <w:t>.</w:t>
            </w:r>
            <w:r w:rsidRPr="00181DE0">
              <w:rPr>
                <w:rFonts w:ascii="Arial" w:eastAsia="Arial" w:hAnsi="Arial" w:cs="Arial"/>
                <w:spacing w:val="-3"/>
              </w:rPr>
              <w:t xml:space="preserve"> </w:t>
            </w:r>
            <w:r w:rsidRPr="00181DE0">
              <w:rPr>
                <w:rFonts w:ascii="Arial" w:eastAsia="Arial" w:hAnsi="Arial" w:cs="Arial"/>
                <w:spacing w:val="-1"/>
              </w:rPr>
              <w:t>A</w:t>
            </w:r>
            <w:r w:rsidRPr="00181DE0">
              <w:rPr>
                <w:rFonts w:ascii="Arial" w:eastAsia="Arial" w:hAnsi="Arial" w:cs="Arial"/>
                <w:spacing w:val="4"/>
              </w:rPr>
              <w:t>n</w:t>
            </w:r>
            <w:r w:rsidRPr="00181DE0">
              <w:rPr>
                <w:rFonts w:ascii="Arial" w:eastAsia="Arial" w:hAnsi="Arial" w:cs="Arial"/>
              </w:rPr>
              <w:t>y</w:t>
            </w:r>
            <w:r w:rsidRPr="00181DE0">
              <w:rPr>
                <w:rFonts w:ascii="Arial" w:eastAsia="Arial" w:hAnsi="Arial" w:cs="Arial"/>
                <w:spacing w:val="-7"/>
              </w:rPr>
              <w:t xml:space="preserve"> </w:t>
            </w:r>
            <w:r w:rsidRPr="00181DE0">
              <w:rPr>
                <w:rFonts w:ascii="Arial" w:eastAsia="Arial" w:hAnsi="Arial" w:cs="Arial"/>
              </w:rPr>
              <w:t>pr</w:t>
            </w:r>
            <w:r w:rsidRPr="00181DE0">
              <w:rPr>
                <w:rFonts w:ascii="Arial" w:eastAsia="Arial" w:hAnsi="Arial" w:cs="Arial"/>
                <w:spacing w:val="2"/>
              </w:rPr>
              <w:t>i</w:t>
            </w:r>
            <w:r w:rsidRPr="00181DE0">
              <w:rPr>
                <w:rFonts w:ascii="Arial" w:eastAsia="Arial" w:hAnsi="Arial" w:cs="Arial"/>
              </w:rPr>
              <w:t>nt</w:t>
            </w:r>
            <w:r w:rsidRPr="00181DE0">
              <w:rPr>
                <w:rFonts w:ascii="Arial" w:eastAsia="Arial" w:hAnsi="Arial" w:cs="Arial"/>
                <w:spacing w:val="1"/>
              </w:rPr>
              <w:t>e</w:t>
            </w:r>
            <w:r w:rsidRPr="00181DE0">
              <w:rPr>
                <w:rFonts w:ascii="Arial" w:eastAsia="Arial" w:hAnsi="Arial" w:cs="Arial"/>
              </w:rPr>
              <w:t>d</w:t>
            </w:r>
            <w:r w:rsidRPr="00181DE0">
              <w:rPr>
                <w:rFonts w:ascii="Arial" w:eastAsia="Arial" w:hAnsi="Arial" w:cs="Arial"/>
                <w:spacing w:val="-6"/>
              </w:rPr>
              <w:t xml:space="preserve"> </w:t>
            </w:r>
            <w:r w:rsidRPr="00181DE0">
              <w:rPr>
                <w:rFonts w:ascii="Arial" w:eastAsia="Arial" w:hAnsi="Arial" w:cs="Arial"/>
              </w:rPr>
              <w:t>co</w:t>
            </w:r>
            <w:r w:rsidRPr="00181DE0">
              <w:rPr>
                <w:rFonts w:ascii="Arial" w:eastAsia="Arial" w:hAnsi="Arial" w:cs="Arial"/>
                <w:spacing w:val="1"/>
              </w:rPr>
              <w:t>p</w:t>
            </w:r>
            <w:r w:rsidRPr="00181DE0">
              <w:rPr>
                <w:rFonts w:ascii="Arial" w:eastAsia="Arial" w:hAnsi="Arial" w:cs="Arial"/>
                <w:spacing w:val="-1"/>
              </w:rPr>
              <w:t>i</w:t>
            </w:r>
            <w:r w:rsidRPr="00181DE0">
              <w:rPr>
                <w:rFonts w:ascii="Arial" w:eastAsia="Arial" w:hAnsi="Arial" w:cs="Arial"/>
              </w:rPr>
              <w:t>es</w:t>
            </w:r>
            <w:r w:rsidRPr="00181DE0">
              <w:rPr>
                <w:rFonts w:ascii="Arial" w:eastAsia="Arial" w:hAnsi="Arial" w:cs="Arial"/>
                <w:spacing w:val="-5"/>
              </w:rPr>
              <w:t xml:space="preserve"> </w:t>
            </w:r>
            <w:r w:rsidRPr="00181DE0">
              <w:rPr>
                <w:rFonts w:ascii="Arial" w:eastAsia="Arial" w:hAnsi="Arial" w:cs="Arial"/>
              </w:rPr>
              <w:t>of</w:t>
            </w:r>
            <w:r w:rsidRPr="00181DE0">
              <w:rPr>
                <w:rFonts w:ascii="Arial" w:eastAsia="Arial" w:hAnsi="Arial" w:cs="Arial"/>
                <w:spacing w:val="-1"/>
              </w:rPr>
              <w:t xml:space="preserve"> </w:t>
            </w:r>
            <w:r w:rsidRPr="00181DE0">
              <w:rPr>
                <w:rFonts w:ascii="Arial" w:eastAsia="Arial" w:hAnsi="Arial" w:cs="Arial"/>
              </w:rPr>
              <w:t>t</w:t>
            </w:r>
            <w:r w:rsidRPr="00181DE0">
              <w:rPr>
                <w:rFonts w:ascii="Arial" w:eastAsia="Arial" w:hAnsi="Arial" w:cs="Arial"/>
                <w:spacing w:val="-1"/>
              </w:rPr>
              <w:t>hi</w:t>
            </w:r>
            <w:r w:rsidRPr="00181DE0">
              <w:rPr>
                <w:rFonts w:ascii="Arial" w:eastAsia="Arial" w:hAnsi="Arial" w:cs="Arial"/>
              </w:rPr>
              <w:t>s d</w:t>
            </w:r>
            <w:r w:rsidRPr="00181DE0">
              <w:rPr>
                <w:rFonts w:ascii="Arial" w:eastAsia="Arial" w:hAnsi="Arial" w:cs="Arial"/>
                <w:spacing w:val="-1"/>
              </w:rPr>
              <w:t>o</w:t>
            </w:r>
            <w:r w:rsidRPr="00181DE0">
              <w:rPr>
                <w:rFonts w:ascii="Arial" w:eastAsia="Arial" w:hAnsi="Arial" w:cs="Arial"/>
                <w:spacing w:val="1"/>
              </w:rPr>
              <w:t>c</w:t>
            </w:r>
            <w:r w:rsidRPr="00181DE0">
              <w:rPr>
                <w:rFonts w:ascii="Arial" w:eastAsia="Arial" w:hAnsi="Arial" w:cs="Arial"/>
              </w:rPr>
              <w:t>u</w:t>
            </w:r>
            <w:r w:rsidRPr="00181DE0">
              <w:rPr>
                <w:rFonts w:ascii="Arial" w:eastAsia="Arial" w:hAnsi="Arial" w:cs="Arial"/>
                <w:spacing w:val="4"/>
              </w:rPr>
              <w:t>m</w:t>
            </w:r>
            <w:r w:rsidRPr="00181DE0">
              <w:rPr>
                <w:rFonts w:ascii="Arial" w:eastAsia="Arial" w:hAnsi="Arial" w:cs="Arial"/>
              </w:rPr>
              <w:t>e</w:t>
            </w:r>
            <w:r w:rsidRPr="00181DE0">
              <w:rPr>
                <w:rFonts w:ascii="Arial" w:eastAsia="Arial" w:hAnsi="Arial" w:cs="Arial"/>
                <w:spacing w:val="-1"/>
              </w:rPr>
              <w:t>n</w:t>
            </w:r>
            <w:r w:rsidRPr="00181DE0">
              <w:rPr>
                <w:rFonts w:ascii="Arial" w:eastAsia="Arial" w:hAnsi="Arial" w:cs="Arial"/>
              </w:rPr>
              <w:t>t</w:t>
            </w:r>
            <w:r w:rsidRPr="00181DE0">
              <w:rPr>
                <w:rFonts w:ascii="Arial" w:eastAsia="Arial" w:hAnsi="Arial" w:cs="Arial"/>
                <w:spacing w:val="-9"/>
              </w:rPr>
              <w:t xml:space="preserve"> </w:t>
            </w:r>
            <w:r w:rsidRPr="00181DE0">
              <w:rPr>
                <w:rFonts w:ascii="Arial" w:eastAsia="Arial" w:hAnsi="Arial" w:cs="Arial"/>
                <w:spacing w:val="-1"/>
              </w:rPr>
              <w:t>a</w:t>
            </w:r>
            <w:r w:rsidRPr="00181DE0">
              <w:rPr>
                <w:rFonts w:ascii="Arial" w:eastAsia="Arial" w:hAnsi="Arial" w:cs="Arial"/>
                <w:spacing w:val="1"/>
              </w:rPr>
              <w:t>r</w:t>
            </w:r>
            <w:r w:rsidRPr="00181DE0">
              <w:rPr>
                <w:rFonts w:ascii="Arial" w:eastAsia="Arial" w:hAnsi="Arial" w:cs="Arial"/>
              </w:rPr>
              <w:t>e</w:t>
            </w:r>
            <w:r w:rsidRPr="00181DE0">
              <w:rPr>
                <w:rFonts w:ascii="Arial" w:eastAsia="Arial" w:hAnsi="Arial" w:cs="Arial"/>
                <w:spacing w:val="-3"/>
              </w:rPr>
              <w:t xml:space="preserve"> </w:t>
            </w:r>
            <w:r w:rsidRPr="00181DE0">
              <w:rPr>
                <w:rFonts w:ascii="Arial" w:eastAsia="Arial" w:hAnsi="Arial" w:cs="Arial"/>
                <w:spacing w:val="-1"/>
              </w:rPr>
              <w:t>n</w:t>
            </w:r>
            <w:r w:rsidRPr="00181DE0">
              <w:rPr>
                <w:rFonts w:ascii="Arial" w:eastAsia="Arial" w:hAnsi="Arial" w:cs="Arial"/>
                <w:spacing w:val="2"/>
              </w:rPr>
              <w:t>o</w:t>
            </w:r>
            <w:r w:rsidRPr="00181DE0">
              <w:rPr>
                <w:rFonts w:ascii="Arial" w:eastAsia="Arial" w:hAnsi="Arial" w:cs="Arial"/>
              </w:rPr>
              <w:t>t</w:t>
            </w:r>
            <w:r w:rsidRPr="00181DE0">
              <w:rPr>
                <w:rFonts w:ascii="Arial" w:eastAsia="Arial" w:hAnsi="Arial" w:cs="Arial"/>
                <w:spacing w:val="-2"/>
              </w:rPr>
              <w:t xml:space="preserve"> </w:t>
            </w:r>
            <w:r w:rsidRPr="00181DE0">
              <w:rPr>
                <w:rFonts w:ascii="Arial" w:eastAsia="Arial" w:hAnsi="Arial" w:cs="Arial"/>
                <w:spacing w:val="1"/>
              </w:rPr>
              <w:t>c</w:t>
            </w:r>
            <w:r w:rsidRPr="00181DE0">
              <w:rPr>
                <w:rFonts w:ascii="Arial" w:eastAsia="Arial" w:hAnsi="Arial" w:cs="Arial"/>
              </w:rPr>
              <w:t>o</w:t>
            </w:r>
            <w:r w:rsidRPr="00181DE0">
              <w:rPr>
                <w:rFonts w:ascii="Arial" w:eastAsia="Arial" w:hAnsi="Arial" w:cs="Arial"/>
                <w:spacing w:val="-1"/>
              </w:rPr>
              <w:t>n</w:t>
            </w:r>
            <w:r w:rsidRPr="00181DE0">
              <w:rPr>
                <w:rFonts w:ascii="Arial" w:eastAsia="Arial" w:hAnsi="Arial" w:cs="Arial"/>
              </w:rPr>
              <w:t>tr</w:t>
            </w:r>
            <w:r w:rsidRPr="00181DE0">
              <w:rPr>
                <w:rFonts w:ascii="Arial" w:eastAsia="Arial" w:hAnsi="Arial" w:cs="Arial"/>
                <w:spacing w:val="2"/>
              </w:rPr>
              <w:t>o</w:t>
            </w:r>
            <w:r w:rsidRPr="00181DE0">
              <w:rPr>
                <w:rFonts w:ascii="Arial" w:eastAsia="Arial" w:hAnsi="Arial" w:cs="Arial"/>
                <w:spacing w:val="-1"/>
              </w:rPr>
              <w:t>l</w:t>
            </w:r>
            <w:r w:rsidRPr="00181DE0">
              <w:rPr>
                <w:rFonts w:ascii="Arial" w:eastAsia="Arial" w:hAnsi="Arial" w:cs="Arial"/>
                <w:spacing w:val="1"/>
              </w:rPr>
              <w:t>l</w:t>
            </w:r>
            <w:r w:rsidRPr="00181DE0">
              <w:rPr>
                <w:rFonts w:ascii="Arial" w:eastAsia="Arial" w:hAnsi="Arial" w:cs="Arial"/>
                <w:spacing w:val="2"/>
              </w:rPr>
              <w:t>e</w:t>
            </w:r>
            <w:r w:rsidRPr="00181DE0">
              <w:rPr>
                <w:rFonts w:ascii="Arial" w:eastAsia="Arial" w:hAnsi="Arial" w:cs="Arial"/>
              </w:rPr>
              <w:t>d.</w:t>
            </w:r>
            <w:r w:rsidRPr="00181DE0">
              <w:rPr>
                <w:rFonts w:ascii="Arial" w:eastAsia="Arial" w:hAnsi="Arial" w:cs="Arial"/>
                <w:spacing w:val="-10"/>
              </w:rPr>
              <w:t xml:space="preserve"> </w:t>
            </w:r>
            <w:r w:rsidRPr="00181DE0">
              <w:rPr>
                <w:rFonts w:ascii="Arial" w:eastAsia="Arial" w:hAnsi="Arial" w:cs="Arial"/>
                <w:spacing w:val="-1"/>
              </w:rPr>
              <w:t>A</w:t>
            </w:r>
            <w:r w:rsidRPr="00181DE0">
              <w:rPr>
                <w:rFonts w:ascii="Arial" w:eastAsia="Arial" w:hAnsi="Arial" w:cs="Arial"/>
              </w:rPr>
              <w:t>s</w:t>
            </w:r>
            <w:r w:rsidRPr="00181DE0">
              <w:rPr>
                <w:rFonts w:ascii="Arial" w:eastAsia="Arial" w:hAnsi="Arial" w:cs="Arial"/>
                <w:spacing w:val="-1"/>
              </w:rPr>
              <w:t xml:space="preserve"> </w:t>
            </w:r>
            <w:r w:rsidRPr="00181DE0">
              <w:rPr>
                <w:rFonts w:ascii="Arial" w:eastAsia="Arial" w:hAnsi="Arial" w:cs="Arial"/>
              </w:rPr>
              <w:t>a</w:t>
            </w:r>
            <w:r w:rsidRPr="00181DE0">
              <w:rPr>
                <w:rFonts w:ascii="Arial" w:eastAsia="Arial" w:hAnsi="Arial" w:cs="Arial"/>
                <w:spacing w:val="1"/>
              </w:rPr>
              <w:t xml:space="preserve"> c</w:t>
            </w:r>
            <w:r w:rsidRPr="00181DE0">
              <w:rPr>
                <w:rFonts w:ascii="Arial" w:eastAsia="Arial" w:hAnsi="Arial" w:cs="Arial"/>
              </w:rPr>
              <w:t>o</w:t>
            </w:r>
            <w:r w:rsidRPr="00181DE0">
              <w:rPr>
                <w:rFonts w:ascii="Arial" w:eastAsia="Arial" w:hAnsi="Arial" w:cs="Arial"/>
                <w:spacing w:val="-1"/>
              </w:rPr>
              <w:t>n</w:t>
            </w:r>
            <w:r w:rsidRPr="00181DE0">
              <w:rPr>
                <w:rFonts w:ascii="Arial" w:eastAsia="Arial" w:hAnsi="Arial" w:cs="Arial"/>
              </w:rPr>
              <w:t>tr</w:t>
            </w:r>
            <w:r w:rsidRPr="00181DE0">
              <w:rPr>
                <w:rFonts w:ascii="Arial" w:eastAsia="Arial" w:hAnsi="Arial" w:cs="Arial"/>
                <w:spacing w:val="2"/>
              </w:rPr>
              <w:t>o</w:t>
            </w:r>
            <w:r w:rsidRPr="00181DE0">
              <w:rPr>
                <w:rFonts w:ascii="Arial" w:eastAsia="Arial" w:hAnsi="Arial" w:cs="Arial"/>
                <w:spacing w:val="-1"/>
              </w:rPr>
              <w:t>l</w:t>
            </w:r>
            <w:r w:rsidRPr="00181DE0">
              <w:rPr>
                <w:rFonts w:ascii="Arial" w:eastAsia="Arial" w:hAnsi="Arial" w:cs="Arial"/>
                <w:spacing w:val="1"/>
              </w:rPr>
              <w:t>l</w:t>
            </w:r>
            <w:r w:rsidRPr="00181DE0">
              <w:rPr>
                <w:rFonts w:ascii="Arial" w:eastAsia="Arial" w:hAnsi="Arial" w:cs="Arial"/>
              </w:rPr>
              <w:t>ed</w:t>
            </w:r>
            <w:r w:rsidRPr="00181DE0">
              <w:rPr>
                <w:rFonts w:ascii="Arial" w:eastAsia="Arial" w:hAnsi="Arial" w:cs="Arial"/>
                <w:spacing w:val="-10"/>
              </w:rPr>
              <w:t xml:space="preserve"> </w:t>
            </w:r>
            <w:r w:rsidRPr="00181DE0">
              <w:rPr>
                <w:rFonts w:ascii="Arial" w:eastAsia="Arial" w:hAnsi="Arial" w:cs="Arial"/>
                <w:spacing w:val="2"/>
              </w:rPr>
              <w:t>d</w:t>
            </w:r>
            <w:r w:rsidRPr="00181DE0">
              <w:rPr>
                <w:rFonts w:ascii="Arial" w:eastAsia="Arial" w:hAnsi="Arial" w:cs="Arial"/>
              </w:rPr>
              <w:t>o</w:t>
            </w:r>
            <w:r w:rsidRPr="00181DE0">
              <w:rPr>
                <w:rFonts w:ascii="Arial" w:eastAsia="Arial" w:hAnsi="Arial" w:cs="Arial"/>
                <w:spacing w:val="1"/>
              </w:rPr>
              <w:t>c</w:t>
            </w:r>
            <w:r w:rsidRPr="00181DE0">
              <w:rPr>
                <w:rFonts w:ascii="Arial" w:eastAsia="Arial" w:hAnsi="Arial" w:cs="Arial"/>
              </w:rPr>
              <w:t>u</w:t>
            </w:r>
            <w:r w:rsidRPr="00181DE0">
              <w:rPr>
                <w:rFonts w:ascii="Arial" w:eastAsia="Arial" w:hAnsi="Arial" w:cs="Arial"/>
                <w:spacing w:val="4"/>
              </w:rPr>
              <w:t>m</w:t>
            </w:r>
            <w:r w:rsidRPr="00181DE0">
              <w:rPr>
                <w:rFonts w:ascii="Arial" w:eastAsia="Arial" w:hAnsi="Arial" w:cs="Arial"/>
              </w:rPr>
              <w:t>e</w:t>
            </w:r>
            <w:r w:rsidRPr="00181DE0">
              <w:rPr>
                <w:rFonts w:ascii="Arial" w:eastAsia="Arial" w:hAnsi="Arial" w:cs="Arial"/>
                <w:spacing w:val="-1"/>
              </w:rPr>
              <w:t>n</w:t>
            </w:r>
            <w:r w:rsidRPr="00181DE0">
              <w:rPr>
                <w:rFonts w:ascii="Arial" w:eastAsia="Arial" w:hAnsi="Arial" w:cs="Arial"/>
              </w:rPr>
              <w:t>t,</w:t>
            </w:r>
            <w:r w:rsidRPr="00181DE0">
              <w:rPr>
                <w:rFonts w:ascii="Arial" w:eastAsia="Arial" w:hAnsi="Arial" w:cs="Arial"/>
                <w:spacing w:val="-9"/>
              </w:rPr>
              <w:t xml:space="preserve"> </w:t>
            </w:r>
            <w:r w:rsidRPr="00181DE0">
              <w:rPr>
                <w:rFonts w:ascii="Arial" w:eastAsia="Arial" w:hAnsi="Arial" w:cs="Arial"/>
                <w:spacing w:val="-1"/>
              </w:rPr>
              <w:t>t</w:t>
            </w:r>
            <w:r w:rsidRPr="00181DE0">
              <w:rPr>
                <w:rFonts w:ascii="Arial" w:eastAsia="Arial" w:hAnsi="Arial" w:cs="Arial"/>
              </w:rPr>
              <w:t>h</w:t>
            </w:r>
            <w:r w:rsidRPr="00181DE0">
              <w:rPr>
                <w:rFonts w:ascii="Arial" w:eastAsia="Arial" w:hAnsi="Arial" w:cs="Arial"/>
                <w:spacing w:val="-1"/>
              </w:rPr>
              <w:t>i</w:t>
            </w:r>
            <w:r w:rsidRPr="00181DE0">
              <w:rPr>
                <w:rFonts w:ascii="Arial" w:eastAsia="Arial" w:hAnsi="Arial" w:cs="Arial"/>
              </w:rPr>
              <w:t>s d</w:t>
            </w:r>
            <w:r w:rsidRPr="00181DE0">
              <w:rPr>
                <w:rFonts w:ascii="Arial" w:eastAsia="Arial" w:hAnsi="Arial" w:cs="Arial"/>
                <w:spacing w:val="-1"/>
              </w:rPr>
              <w:t>o</w:t>
            </w:r>
            <w:r w:rsidRPr="00181DE0">
              <w:rPr>
                <w:rFonts w:ascii="Arial" w:eastAsia="Arial" w:hAnsi="Arial" w:cs="Arial"/>
                <w:spacing w:val="1"/>
              </w:rPr>
              <w:t>c</w:t>
            </w:r>
            <w:r w:rsidRPr="00181DE0">
              <w:rPr>
                <w:rFonts w:ascii="Arial" w:eastAsia="Arial" w:hAnsi="Arial" w:cs="Arial"/>
              </w:rPr>
              <w:t>u</w:t>
            </w:r>
            <w:r w:rsidRPr="00181DE0">
              <w:rPr>
                <w:rFonts w:ascii="Arial" w:eastAsia="Arial" w:hAnsi="Arial" w:cs="Arial"/>
                <w:spacing w:val="4"/>
              </w:rPr>
              <w:t>m</w:t>
            </w:r>
            <w:r w:rsidRPr="00181DE0">
              <w:rPr>
                <w:rFonts w:ascii="Arial" w:eastAsia="Arial" w:hAnsi="Arial" w:cs="Arial"/>
              </w:rPr>
              <w:t>e</w:t>
            </w:r>
            <w:r w:rsidRPr="00181DE0">
              <w:rPr>
                <w:rFonts w:ascii="Arial" w:eastAsia="Arial" w:hAnsi="Arial" w:cs="Arial"/>
                <w:spacing w:val="-1"/>
              </w:rPr>
              <w:t>n</w:t>
            </w:r>
            <w:r w:rsidRPr="00181DE0">
              <w:rPr>
                <w:rFonts w:ascii="Arial" w:eastAsia="Arial" w:hAnsi="Arial" w:cs="Arial"/>
              </w:rPr>
              <w:t>t</w:t>
            </w:r>
            <w:r w:rsidRPr="00181DE0">
              <w:rPr>
                <w:rFonts w:ascii="Arial" w:eastAsia="Arial" w:hAnsi="Arial" w:cs="Arial"/>
                <w:spacing w:val="-9"/>
              </w:rPr>
              <w:t xml:space="preserve"> </w:t>
            </w:r>
            <w:r w:rsidRPr="00181DE0">
              <w:rPr>
                <w:rFonts w:ascii="Arial" w:eastAsia="Arial" w:hAnsi="Arial" w:cs="Arial"/>
                <w:spacing w:val="1"/>
              </w:rPr>
              <w:t>s</w:t>
            </w:r>
            <w:r w:rsidRPr="00181DE0">
              <w:rPr>
                <w:rFonts w:ascii="Arial" w:eastAsia="Arial" w:hAnsi="Arial" w:cs="Arial"/>
              </w:rPr>
              <w:t>h</w:t>
            </w:r>
            <w:r w:rsidRPr="00181DE0">
              <w:rPr>
                <w:rFonts w:ascii="Arial" w:eastAsia="Arial" w:hAnsi="Arial" w:cs="Arial"/>
                <w:spacing w:val="-1"/>
              </w:rPr>
              <w:t>o</w:t>
            </w:r>
            <w:r w:rsidRPr="00181DE0">
              <w:rPr>
                <w:rFonts w:ascii="Arial" w:eastAsia="Arial" w:hAnsi="Arial" w:cs="Arial"/>
                <w:spacing w:val="2"/>
              </w:rPr>
              <w:t>u</w:t>
            </w:r>
            <w:r w:rsidRPr="00181DE0">
              <w:rPr>
                <w:rFonts w:ascii="Arial" w:eastAsia="Arial" w:hAnsi="Arial" w:cs="Arial"/>
                <w:spacing w:val="-1"/>
              </w:rPr>
              <w:t>l</w:t>
            </w:r>
            <w:r w:rsidRPr="00181DE0">
              <w:rPr>
                <w:rFonts w:ascii="Arial" w:eastAsia="Arial" w:hAnsi="Arial" w:cs="Arial"/>
              </w:rPr>
              <w:t>d</w:t>
            </w:r>
            <w:r w:rsidRPr="00181DE0">
              <w:rPr>
                <w:rFonts w:ascii="Arial" w:eastAsia="Arial" w:hAnsi="Arial" w:cs="Arial"/>
                <w:spacing w:val="-4"/>
              </w:rPr>
              <w:t xml:space="preserve"> </w:t>
            </w:r>
            <w:r w:rsidRPr="00181DE0">
              <w:rPr>
                <w:rFonts w:ascii="Arial" w:eastAsia="Arial" w:hAnsi="Arial" w:cs="Arial"/>
              </w:rPr>
              <w:t>n</w:t>
            </w:r>
            <w:r w:rsidRPr="00181DE0">
              <w:rPr>
                <w:rFonts w:ascii="Arial" w:eastAsia="Arial" w:hAnsi="Arial" w:cs="Arial"/>
                <w:spacing w:val="-1"/>
              </w:rPr>
              <w:t>o</w:t>
            </w:r>
            <w:r w:rsidRPr="00181DE0">
              <w:rPr>
                <w:rFonts w:ascii="Arial" w:eastAsia="Arial" w:hAnsi="Arial" w:cs="Arial"/>
              </w:rPr>
              <w:t>t</w:t>
            </w:r>
            <w:r w:rsidRPr="00181DE0">
              <w:rPr>
                <w:rFonts w:ascii="Arial" w:eastAsia="Arial" w:hAnsi="Arial" w:cs="Arial"/>
                <w:spacing w:val="-1"/>
              </w:rPr>
              <w:t xml:space="preserve"> </w:t>
            </w:r>
            <w:r w:rsidRPr="00181DE0">
              <w:rPr>
                <w:rFonts w:ascii="Arial" w:eastAsia="Arial" w:hAnsi="Arial" w:cs="Arial"/>
              </w:rPr>
              <w:t xml:space="preserve">be </w:t>
            </w:r>
            <w:r w:rsidRPr="00181DE0">
              <w:rPr>
                <w:rFonts w:ascii="Arial" w:eastAsia="Arial" w:hAnsi="Arial" w:cs="Arial"/>
                <w:spacing w:val="1"/>
              </w:rPr>
              <w:t>s</w:t>
            </w:r>
            <w:r w:rsidRPr="00181DE0">
              <w:rPr>
                <w:rFonts w:ascii="Arial" w:eastAsia="Arial" w:hAnsi="Arial" w:cs="Arial"/>
              </w:rPr>
              <w:t>a</w:t>
            </w:r>
            <w:r w:rsidRPr="00181DE0">
              <w:rPr>
                <w:rFonts w:ascii="Arial" w:eastAsia="Arial" w:hAnsi="Arial" w:cs="Arial"/>
                <w:spacing w:val="-2"/>
              </w:rPr>
              <w:t>v</w:t>
            </w:r>
            <w:r w:rsidRPr="00181DE0">
              <w:rPr>
                <w:rFonts w:ascii="Arial" w:eastAsia="Arial" w:hAnsi="Arial" w:cs="Arial"/>
              </w:rPr>
              <w:t>ed</w:t>
            </w:r>
            <w:r w:rsidRPr="00181DE0">
              <w:rPr>
                <w:rFonts w:ascii="Arial" w:eastAsia="Arial" w:hAnsi="Arial" w:cs="Arial"/>
                <w:spacing w:val="-4"/>
              </w:rPr>
              <w:t xml:space="preserve"> </w:t>
            </w:r>
            <w:r w:rsidRPr="00181DE0">
              <w:rPr>
                <w:rFonts w:ascii="Arial" w:eastAsia="Arial" w:hAnsi="Arial" w:cs="Arial"/>
              </w:rPr>
              <w:t>o</w:t>
            </w:r>
            <w:r w:rsidRPr="00181DE0">
              <w:rPr>
                <w:rFonts w:ascii="Arial" w:eastAsia="Arial" w:hAnsi="Arial" w:cs="Arial"/>
                <w:spacing w:val="-1"/>
              </w:rPr>
              <w:t>n</w:t>
            </w:r>
            <w:r w:rsidRPr="00181DE0">
              <w:rPr>
                <w:rFonts w:ascii="Arial" w:eastAsia="Arial" w:hAnsi="Arial" w:cs="Arial"/>
                <w:spacing w:val="2"/>
              </w:rPr>
              <w:t>t</w:t>
            </w:r>
            <w:r w:rsidRPr="00181DE0">
              <w:rPr>
                <w:rFonts w:ascii="Arial" w:eastAsia="Arial" w:hAnsi="Arial" w:cs="Arial"/>
              </w:rPr>
              <w:t>o</w:t>
            </w:r>
            <w:r w:rsidRPr="00181DE0">
              <w:rPr>
                <w:rFonts w:ascii="Arial" w:eastAsia="Arial" w:hAnsi="Arial" w:cs="Arial"/>
                <w:spacing w:val="-4"/>
              </w:rPr>
              <w:t xml:space="preserve"> </w:t>
            </w:r>
            <w:r w:rsidRPr="00181DE0">
              <w:rPr>
                <w:rFonts w:ascii="Arial" w:eastAsia="Arial" w:hAnsi="Arial" w:cs="Arial"/>
                <w:spacing w:val="1"/>
              </w:rPr>
              <w:t>l</w:t>
            </w:r>
            <w:r w:rsidRPr="00181DE0">
              <w:rPr>
                <w:rFonts w:ascii="Arial" w:eastAsia="Arial" w:hAnsi="Arial" w:cs="Arial"/>
              </w:rPr>
              <w:t>o</w:t>
            </w:r>
            <w:r w:rsidRPr="00181DE0">
              <w:rPr>
                <w:rFonts w:ascii="Arial" w:eastAsia="Arial" w:hAnsi="Arial" w:cs="Arial"/>
                <w:spacing w:val="1"/>
              </w:rPr>
              <w:t>c</w:t>
            </w:r>
            <w:r w:rsidRPr="00181DE0">
              <w:rPr>
                <w:rFonts w:ascii="Arial" w:eastAsia="Arial" w:hAnsi="Arial" w:cs="Arial"/>
              </w:rPr>
              <w:t>al</w:t>
            </w:r>
            <w:r w:rsidRPr="00181DE0">
              <w:rPr>
                <w:rFonts w:ascii="Arial" w:eastAsia="Arial" w:hAnsi="Arial" w:cs="Arial"/>
                <w:spacing w:val="-3"/>
              </w:rPr>
              <w:t xml:space="preserve"> </w:t>
            </w:r>
            <w:r w:rsidRPr="00181DE0">
              <w:rPr>
                <w:rFonts w:ascii="Arial" w:eastAsia="Arial" w:hAnsi="Arial" w:cs="Arial"/>
              </w:rPr>
              <w:t>or</w:t>
            </w:r>
            <w:r w:rsidRPr="00181DE0">
              <w:rPr>
                <w:rFonts w:ascii="Arial" w:eastAsia="Arial" w:hAnsi="Arial" w:cs="Arial"/>
                <w:spacing w:val="-2"/>
              </w:rPr>
              <w:t xml:space="preserve"> </w:t>
            </w:r>
            <w:r w:rsidRPr="00181DE0">
              <w:rPr>
                <w:rFonts w:ascii="Arial" w:eastAsia="Arial" w:hAnsi="Arial" w:cs="Arial"/>
              </w:rPr>
              <w:t>n</w:t>
            </w:r>
            <w:r w:rsidRPr="00181DE0">
              <w:rPr>
                <w:rFonts w:ascii="Arial" w:eastAsia="Arial" w:hAnsi="Arial" w:cs="Arial"/>
                <w:spacing w:val="2"/>
              </w:rPr>
              <w:t>et</w:t>
            </w:r>
            <w:r w:rsidRPr="00181DE0">
              <w:rPr>
                <w:rFonts w:ascii="Arial" w:eastAsia="Arial" w:hAnsi="Arial" w:cs="Arial"/>
                <w:spacing w:val="-2"/>
              </w:rPr>
              <w:t>w</w:t>
            </w:r>
            <w:r w:rsidRPr="00181DE0">
              <w:rPr>
                <w:rFonts w:ascii="Arial" w:eastAsia="Arial" w:hAnsi="Arial" w:cs="Arial"/>
              </w:rPr>
              <w:t>ork</w:t>
            </w:r>
            <w:r w:rsidRPr="00181DE0">
              <w:rPr>
                <w:rFonts w:ascii="Arial" w:eastAsia="Arial" w:hAnsi="Arial" w:cs="Arial"/>
                <w:spacing w:val="-3"/>
              </w:rPr>
              <w:t xml:space="preserve"> </w:t>
            </w:r>
            <w:r w:rsidRPr="00181DE0">
              <w:rPr>
                <w:rFonts w:ascii="Arial" w:eastAsia="Arial" w:hAnsi="Arial" w:cs="Arial"/>
              </w:rPr>
              <w:t>dr</w:t>
            </w:r>
            <w:r w:rsidRPr="00181DE0">
              <w:rPr>
                <w:rFonts w:ascii="Arial" w:eastAsia="Arial" w:hAnsi="Arial" w:cs="Arial"/>
                <w:spacing w:val="-1"/>
              </w:rPr>
              <w:t>i</w:t>
            </w:r>
            <w:r w:rsidRPr="00181DE0">
              <w:rPr>
                <w:rFonts w:ascii="Arial" w:eastAsia="Arial" w:hAnsi="Arial" w:cs="Arial"/>
                <w:spacing w:val="1"/>
              </w:rPr>
              <w:t>v</w:t>
            </w:r>
            <w:r w:rsidRPr="00181DE0">
              <w:rPr>
                <w:rFonts w:ascii="Arial" w:eastAsia="Arial" w:hAnsi="Arial" w:cs="Arial"/>
              </w:rPr>
              <w:t>es</w:t>
            </w:r>
            <w:r w:rsidRPr="00181DE0">
              <w:rPr>
                <w:rFonts w:ascii="Arial" w:eastAsia="Arial" w:hAnsi="Arial" w:cs="Arial"/>
                <w:spacing w:val="-4"/>
              </w:rPr>
              <w:t xml:space="preserve"> </w:t>
            </w:r>
            <w:r w:rsidRPr="00181DE0">
              <w:rPr>
                <w:rFonts w:ascii="Arial" w:eastAsia="Arial" w:hAnsi="Arial" w:cs="Arial"/>
              </w:rPr>
              <w:t>b</w:t>
            </w:r>
            <w:r w:rsidRPr="00181DE0">
              <w:rPr>
                <w:rFonts w:ascii="Arial" w:eastAsia="Arial" w:hAnsi="Arial" w:cs="Arial"/>
                <w:spacing w:val="-1"/>
              </w:rPr>
              <w:t>u</w:t>
            </w:r>
            <w:r w:rsidRPr="00181DE0">
              <w:rPr>
                <w:rFonts w:ascii="Arial" w:eastAsia="Arial" w:hAnsi="Arial" w:cs="Arial"/>
              </w:rPr>
              <w:t>t</w:t>
            </w:r>
            <w:r w:rsidRPr="00181DE0">
              <w:rPr>
                <w:rFonts w:ascii="Arial" w:eastAsia="Arial" w:hAnsi="Arial" w:cs="Arial"/>
                <w:spacing w:val="-1"/>
              </w:rPr>
              <w:t xml:space="preserve"> </w:t>
            </w:r>
            <w:r w:rsidRPr="00181DE0">
              <w:rPr>
                <w:rFonts w:ascii="Arial" w:eastAsia="Arial" w:hAnsi="Arial" w:cs="Arial"/>
                <w:spacing w:val="1"/>
              </w:rPr>
              <w:t>s</w:t>
            </w:r>
            <w:r w:rsidRPr="00181DE0">
              <w:rPr>
                <w:rFonts w:ascii="Arial" w:eastAsia="Arial" w:hAnsi="Arial" w:cs="Arial"/>
              </w:rPr>
              <w:t>h</w:t>
            </w:r>
            <w:r w:rsidRPr="00181DE0">
              <w:rPr>
                <w:rFonts w:ascii="Arial" w:eastAsia="Arial" w:hAnsi="Arial" w:cs="Arial"/>
                <w:spacing w:val="-1"/>
              </w:rPr>
              <w:t>o</w:t>
            </w:r>
            <w:r w:rsidRPr="00181DE0">
              <w:rPr>
                <w:rFonts w:ascii="Arial" w:eastAsia="Arial" w:hAnsi="Arial" w:cs="Arial"/>
                <w:spacing w:val="2"/>
              </w:rPr>
              <w:t>u</w:t>
            </w:r>
            <w:r w:rsidRPr="00181DE0">
              <w:rPr>
                <w:rFonts w:ascii="Arial" w:eastAsia="Arial" w:hAnsi="Arial" w:cs="Arial"/>
                <w:spacing w:val="-1"/>
              </w:rPr>
              <w:t>l</w:t>
            </w:r>
            <w:r w:rsidRPr="00181DE0">
              <w:rPr>
                <w:rFonts w:ascii="Arial" w:eastAsia="Arial" w:hAnsi="Arial" w:cs="Arial"/>
              </w:rPr>
              <w:t>d</w:t>
            </w:r>
            <w:r w:rsidRPr="00181DE0">
              <w:rPr>
                <w:rFonts w:ascii="Arial" w:eastAsia="Arial" w:hAnsi="Arial" w:cs="Arial"/>
                <w:spacing w:val="-4"/>
              </w:rPr>
              <w:t xml:space="preserve"> </w:t>
            </w:r>
            <w:r w:rsidRPr="00181DE0">
              <w:rPr>
                <w:rFonts w:ascii="Arial" w:eastAsia="Arial" w:hAnsi="Arial" w:cs="Arial"/>
              </w:rPr>
              <w:t>a</w:t>
            </w:r>
            <w:r w:rsidRPr="00181DE0">
              <w:rPr>
                <w:rFonts w:ascii="Arial" w:eastAsia="Arial" w:hAnsi="Arial" w:cs="Arial"/>
                <w:spacing w:val="1"/>
              </w:rPr>
              <w:t>l</w:t>
            </w:r>
            <w:r w:rsidRPr="00181DE0">
              <w:rPr>
                <w:rFonts w:ascii="Arial" w:eastAsia="Arial" w:hAnsi="Arial" w:cs="Arial"/>
              </w:rPr>
              <w:t>w</w:t>
            </w:r>
            <w:r w:rsidRPr="00181DE0">
              <w:rPr>
                <w:rFonts w:ascii="Arial" w:eastAsia="Arial" w:hAnsi="Arial" w:cs="Arial"/>
                <w:spacing w:val="2"/>
              </w:rPr>
              <w:t>a</w:t>
            </w:r>
            <w:r w:rsidRPr="00181DE0">
              <w:rPr>
                <w:rFonts w:ascii="Arial" w:eastAsia="Arial" w:hAnsi="Arial" w:cs="Arial"/>
                <w:spacing w:val="-4"/>
              </w:rPr>
              <w:t>y</w:t>
            </w:r>
            <w:r w:rsidRPr="00181DE0">
              <w:rPr>
                <w:rFonts w:ascii="Arial" w:eastAsia="Arial" w:hAnsi="Arial" w:cs="Arial"/>
              </w:rPr>
              <w:t>s</w:t>
            </w:r>
            <w:r w:rsidRPr="00181DE0">
              <w:rPr>
                <w:rFonts w:ascii="Arial" w:eastAsia="Arial" w:hAnsi="Arial" w:cs="Arial"/>
                <w:spacing w:val="-3"/>
              </w:rPr>
              <w:t xml:space="preserve"> </w:t>
            </w:r>
            <w:r w:rsidRPr="00181DE0">
              <w:rPr>
                <w:rFonts w:ascii="Arial" w:eastAsia="Arial" w:hAnsi="Arial" w:cs="Arial"/>
                <w:spacing w:val="2"/>
              </w:rPr>
              <w:t>b</w:t>
            </w:r>
            <w:r w:rsidRPr="00181DE0">
              <w:rPr>
                <w:rFonts w:ascii="Arial" w:eastAsia="Arial" w:hAnsi="Arial" w:cs="Arial"/>
              </w:rPr>
              <w:t>e</w:t>
            </w:r>
            <w:r w:rsidRPr="00181DE0">
              <w:rPr>
                <w:rFonts w:ascii="Arial" w:eastAsia="Arial" w:hAnsi="Arial" w:cs="Arial"/>
                <w:spacing w:val="-2"/>
              </w:rPr>
              <w:t xml:space="preserve"> </w:t>
            </w:r>
            <w:r w:rsidRPr="00181DE0">
              <w:rPr>
                <w:rFonts w:ascii="Arial" w:eastAsia="Arial" w:hAnsi="Arial" w:cs="Arial"/>
                <w:spacing w:val="-1"/>
              </w:rPr>
              <w:t>a</w:t>
            </w:r>
            <w:r w:rsidRPr="00181DE0">
              <w:rPr>
                <w:rFonts w:ascii="Arial" w:eastAsia="Arial" w:hAnsi="Arial" w:cs="Arial"/>
                <w:spacing w:val="1"/>
              </w:rPr>
              <w:t>cc</w:t>
            </w:r>
            <w:r w:rsidRPr="00181DE0">
              <w:rPr>
                <w:rFonts w:ascii="Arial" w:eastAsia="Arial" w:hAnsi="Arial" w:cs="Arial"/>
              </w:rPr>
              <w:t>e</w:t>
            </w:r>
            <w:r w:rsidRPr="00181DE0">
              <w:rPr>
                <w:rFonts w:ascii="Arial" w:eastAsia="Arial" w:hAnsi="Arial" w:cs="Arial"/>
                <w:spacing w:val="1"/>
              </w:rPr>
              <w:t>ss</w:t>
            </w:r>
            <w:r w:rsidRPr="00181DE0">
              <w:rPr>
                <w:rFonts w:ascii="Arial" w:eastAsia="Arial" w:hAnsi="Arial" w:cs="Arial"/>
              </w:rPr>
              <w:t>ed</w:t>
            </w:r>
            <w:r w:rsidRPr="00181DE0">
              <w:rPr>
                <w:rFonts w:ascii="Arial" w:eastAsia="Arial" w:hAnsi="Arial" w:cs="Arial"/>
                <w:spacing w:val="-9"/>
              </w:rPr>
              <w:t xml:space="preserve"> </w:t>
            </w:r>
            <w:r w:rsidRPr="00181DE0">
              <w:rPr>
                <w:rFonts w:ascii="Arial" w:eastAsia="Arial" w:hAnsi="Arial" w:cs="Arial"/>
                <w:spacing w:val="2"/>
              </w:rPr>
              <w:t>f</w:t>
            </w:r>
            <w:r w:rsidRPr="00181DE0">
              <w:rPr>
                <w:rFonts w:ascii="Arial" w:eastAsia="Arial" w:hAnsi="Arial" w:cs="Arial"/>
                <w:spacing w:val="1"/>
              </w:rPr>
              <w:t>r</w:t>
            </w:r>
            <w:r w:rsidRPr="00181DE0">
              <w:rPr>
                <w:rFonts w:ascii="Arial" w:eastAsia="Arial" w:hAnsi="Arial" w:cs="Arial"/>
                <w:spacing w:val="-3"/>
              </w:rPr>
              <w:t>o</w:t>
            </w:r>
            <w:r w:rsidRPr="00181DE0">
              <w:rPr>
                <w:rFonts w:ascii="Arial" w:eastAsia="Arial" w:hAnsi="Arial" w:cs="Arial"/>
              </w:rPr>
              <w:t>m t</w:t>
            </w:r>
            <w:r w:rsidRPr="00181DE0">
              <w:rPr>
                <w:rFonts w:ascii="Arial" w:eastAsia="Arial" w:hAnsi="Arial" w:cs="Arial"/>
                <w:spacing w:val="-1"/>
              </w:rPr>
              <w:t>h</w:t>
            </w:r>
            <w:r w:rsidRPr="00181DE0">
              <w:rPr>
                <w:rFonts w:ascii="Arial" w:eastAsia="Arial" w:hAnsi="Arial" w:cs="Arial"/>
              </w:rPr>
              <w:t>e</w:t>
            </w:r>
            <w:r w:rsidRPr="00181DE0">
              <w:rPr>
                <w:rFonts w:ascii="Arial" w:eastAsia="Arial" w:hAnsi="Arial" w:cs="Arial"/>
                <w:spacing w:val="-3"/>
              </w:rPr>
              <w:t xml:space="preserve"> </w:t>
            </w:r>
            <w:r w:rsidRPr="00181DE0">
              <w:rPr>
                <w:rFonts w:ascii="Arial" w:eastAsia="Arial" w:hAnsi="Arial" w:cs="Arial"/>
                <w:spacing w:val="-2"/>
              </w:rPr>
              <w:t>i</w:t>
            </w:r>
            <w:r w:rsidRPr="00181DE0">
              <w:rPr>
                <w:rFonts w:ascii="Arial" w:eastAsia="Arial" w:hAnsi="Arial" w:cs="Arial"/>
                <w:spacing w:val="2"/>
              </w:rPr>
              <w:t>n</w:t>
            </w:r>
            <w:r w:rsidRPr="00181DE0">
              <w:rPr>
                <w:rFonts w:ascii="Arial" w:eastAsia="Arial" w:hAnsi="Arial" w:cs="Arial"/>
              </w:rPr>
              <w:t>tra</w:t>
            </w:r>
            <w:r w:rsidRPr="00181DE0">
              <w:rPr>
                <w:rFonts w:ascii="Arial" w:eastAsia="Arial" w:hAnsi="Arial" w:cs="Arial"/>
                <w:spacing w:val="1"/>
              </w:rPr>
              <w:t>n</w:t>
            </w:r>
            <w:r w:rsidRPr="00181DE0">
              <w:rPr>
                <w:rFonts w:ascii="Arial" w:eastAsia="Arial" w:hAnsi="Arial" w:cs="Arial"/>
              </w:rPr>
              <w:t>et.</w:t>
            </w:r>
          </w:p>
        </w:tc>
        <w:tc>
          <w:tcPr>
            <w:tcW w:w="3963" w:type="dxa"/>
            <w:tcBorders>
              <w:top w:val="single" w:sz="12" w:space="0" w:color="FF0000"/>
              <w:left w:val="single" w:sz="12" w:space="0" w:color="FF0000"/>
              <w:bottom w:val="single" w:sz="12" w:space="0" w:color="FF0000"/>
              <w:right w:val="single" w:sz="12" w:space="0" w:color="FF0000"/>
            </w:tcBorders>
          </w:tcPr>
          <w:p w:rsidR="00EA4DEA" w:rsidRPr="00613BA3" w:rsidRDefault="00EA4DEA" w:rsidP="00564553">
            <w:pPr>
              <w:spacing w:line="240" w:lineRule="exact"/>
              <w:ind w:left="1299" w:right="99"/>
              <w:jc w:val="center"/>
              <w:rPr>
                <w:rFonts w:ascii="Arial" w:eastAsia="Arial" w:hAnsi="Arial" w:cs="Arial"/>
                <w:spacing w:val="-1"/>
                <w:sz w:val="22"/>
                <w:szCs w:val="22"/>
              </w:rPr>
            </w:pPr>
          </w:p>
        </w:tc>
      </w:tr>
      <w:tr w:rsidR="003070CC" w:rsidRPr="00613BA3" w:rsidTr="00FD2B8E">
        <w:trPr>
          <w:trHeight w:hRule="exact" w:val="297"/>
        </w:trPr>
        <w:tc>
          <w:tcPr>
            <w:tcW w:w="5629" w:type="dxa"/>
            <w:tcBorders>
              <w:top w:val="single" w:sz="12" w:space="0" w:color="FF0000"/>
              <w:left w:val="single" w:sz="12" w:space="0" w:color="FF0000"/>
              <w:bottom w:val="single" w:sz="12" w:space="0" w:color="FF0000"/>
              <w:right w:val="single" w:sz="12" w:space="0" w:color="FF0000"/>
            </w:tcBorders>
          </w:tcPr>
          <w:p w:rsidR="003070CC" w:rsidRPr="00613BA3" w:rsidRDefault="00136AF4" w:rsidP="00B97433">
            <w:pPr>
              <w:spacing w:line="240" w:lineRule="exact"/>
              <w:ind w:left="85" w:right="99"/>
              <w:rPr>
                <w:rFonts w:ascii="Arial" w:eastAsia="Arial" w:hAnsi="Arial" w:cs="Arial"/>
                <w:sz w:val="22"/>
                <w:szCs w:val="22"/>
              </w:rPr>
            </w:pPr>
            <w:r w:rsidRPr="00613BA3">
              <w:rPr>
                <w:rFonts w:ascii="Arial" w:eastAsia="Arial" w:hAnsi="Arial" w:cs="Arial"/>
                <w:spacing w:val="-1"/>
                <w:sz w:val="22"/>
                <w:szCs w:val="22"/>
              </w:rPr>
              <w:t>N</w:t>
            </w:r>
            <w:r w:rsidRPr="00613BA3">
              <w:rPr>
                <w:rFonts w:ascii="Arial" w:eastAsia="Arial" w:hAnsi="Arial" w:cs="Arial"/>
                <w:sz w:val="22"/>
                <w:szCs w:val="22"/>
              </w:rPr>
              <w:t>or</w:t>
            </w:r>
            <w:r w:rsidRPr="00613BA3">
              <w:rPr>
                <w:rFonts w:ascii="Arial" w:eastAsia="Arial" w:hAnsi="Arial" w:cs="Arial"/>
                <w:spacing w:val="1"/>
                <w:sz w:val="22"/>
                <w:szCs w:val="22"/>
              </w:rPr>
              <w:t>t</w:t>
            </w:r>
            <w:r w:rsidRPr="00613BA3">
              <w:rPr>
                <w:rFonts w:ascii="Arial" w:eastAsia="Arial" w:hAnsi="Arial" w:cs="Arial"/>
                <w:sz w:val="22"/>
                <w:szCs w:val="22"/>
              </w:rPr>
              <w:t xml:space="preserve">h </w:t>
            </w:r>
            <w:proofErr w:type="spellStart"/>
            <w:r w:rsidRPr="00613BA3">
              <w:rPr>
                <w:rFonts w:ascii="Arial" w:eastAsia="Arial" w:hAnsi="Arial" w:cs="Arial"/>
                <w:sz w:val="22"/>
                <w:szCs w:val="22"/>
              </w:rPr>
              <w:t>Lan</w:t>
            </w:r>
            <w:r w:rsidRPr="00613BA3">
              <w:rPr>
                <w:rFonts w:ascii="Arial" w:eastAsia="Arial" w:hAnsi="Arial" w:cs="Arial"/>
                <w:spacing w:val="-3"/>
                <w:sz w:val="22"/>
                <w:szCs w:val="22"/>
              </w:rPr>
              <w:t>a</w:t>
            </w:r>
            <w:r w:rsidRPr="00613BA3">
              <w:rPr>
                <w:rFonts w:ascii="Arial" w:eastAsia="Arial" w:hAnsi="Arial" w:cs="Arial"/>
                <w:spacing w:val="-2"/>
                <w:sz w:val="22"/>
                <w:szCs w:val="22"/>
              </w:rPr>
              <w:t>r</w:t>
            </w:r>
            <w:r w:rsidRPr="00613BA3">
              <w:rPr>
                <w:rFonts w:ascii="Arial" w:eastAsia="Arial" w:hAnsi="Arial" w:cs="Arial"/>
                <w:spacing w:val="2"/>
                <w:sz w:val="22"/>
                <w:szCs w:val="22"/>
              </w:rPr>
              <w:t>k</w:t>
            </w:r>
            <w:r w:rsidRPr="00613BA3">
              <w:rPr>
                <w:rFonts w:ascii="Arial" w:eastAsia="Arial" w:hAnsi="Arial" w:cs="Arial"/>
                <w:sz w:val="22"/>
                <w:szCs w:val="22"/>
              </w:rPr>
              <w:t>sh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e</w:t>
            </w:r>
            <w:proofErr w:type="spellEnd"/>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w:t>
            </w:r>
            <w:r w:rsidRPr="00613BA3">
              <w:rPr>
                <w:rFonts w:ascii="Arial" w:eastAsia="Arial" w:hAnsi="Arial" w:cs="Arial"/>
                <w:spacing w:val="-3"/>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l</w:t>
            </w:r>
          </w:p>
        </w:tc>
        <w:tc>
          <w:tcPr>
            <w:tcW w:w="3963" w:type="dxa"/>
            <w:tcBorders>
              <w:top w:val="single" w:sz="12" w:space="0" w:color="FF0000"/>
              <w:left w:val="single" w:sz="12" w:space="0" w:color="FF0000"/>
              <w:bottom w:val="single" w:sz="12" w:space="0" w:color="FF0000"/>
              <w:right w:val="single" w:sz="12" w:space="0" w:color="FF0000"/>
            </w:tcBorders>
          </w:tcPr>
          <w:p w:rsidR="003070CC" w:rsidRPr="00613BA3" w:rsidRDefault="00136AF4" w:rsidP="00564553">
            <w:pPr>
              <w:spacing w:line="240" w:lineRule="exact"/>
              <w:ind w:left="1299" w:right="99"/>
              <w:jc w:val="center"/>
              <w:rPr>
                <w:rFonts w:ascii="Arial" w:eastAsia="Arial" w:hAnsi="Arial" w:cs="Arial"/>
                <w:sz w:val="22"/>
                <w:szCs w:val="22"/>
              </w:rPr>
            </w:pPr>
            <w:r w:rsidRPr="00613BA3">
              <w:rPr>
                <w:rFonts w:ascii="Arial" w:eastAsia="Arial" w:hAnsi="Arial" w:cs="Arial"/>
                <w:spacing w:val="-1"/>
                <w:sz w:val="22"/>
                <w:szCs w:val="22"/>
              </w:rPr>
              <w:t>P</w:t>
            </w:r>
            <w:r w:rsidRPr="00613BA3">
              <w:rPr>
                <w:rFonts w:ascii="Arial" w:eastAsia="Arial" w:hAnsi="Arial" w:cs="Arial"/>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e</w:t>
            </w:r>
            <w:r w:rsidRPr="00613BA3">
              <w:rPr>
                <w:rFonts w:ascii="Arial" w:eastAsia="Arial" w:hAnsi="Arial" w:cs="Arial"/>
                <w:spacing w:val="1"/>
                <w:sz w:val="22"/>
                <w:szCs w:val="22"/>
              </w:rPr>
              <w:t xml:space="preserve"> </w:t>
            </w:r>
            <w:r w:rsidRPr="00613BA3">
              <w:rPr>
                <w:rFonts w:ascii="Arial" w:eastAsia="Arial" w:hAnsi="Arial" w:cs="Arial"/>
                <w:sz w:val="22"/>
                <w:szCs w:val="22"/>
              </w:rPr>
              <w:t>1</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3"/>
                <w:sz w:val="22"/>
                <w:szCs w:val="22"/>
              </w:rPr>
              <w:t xml:space="preserve"> </w:t>
            </w:r>
            <w:r w:rsidRPr="00613BA3">
              <w:rPr>
                <w:rFonts w:ascii="Arial" w:eastAsia="Arial" w:hAnsi="Arial" w:cs="Arial"/>
                <w:sz w:val="22"/>
                <w:szCs w:val="22"/>
              </w:rPr>
              <w:t>1</w:t>
            </w:r>
            <w:r w:rsidR="00564553">
              <w:rPr>
                <w:rFonts w:ascii="Arial" w:eastAsia="Arial" w:hAnsi="Arial" w:cs="Arial"/>
                <w:sz w:val="22"/>
                <w:szCs w:val="22"/>
              </w:rPr>
              <w:t>7</w:t>
            </w:r>
          </w:p>
        </w:tc>
      </w:tr>
    </w:tbl>
    <w:p w:rsidR="003070CC" w:rsidRPr="00512287" w:rsidRDefault="003070CC" w:rsidP="00B97433">
      <w:pPr>
        <w:ind w:right="99"/>
        <w:rPr>
          <w:rFonts w:ascii="Arial" w:hAnsi="Arial" w:cs="Arial"/>
          <w:sz w:val="22"/>
          <w:szCs w:val="22"/>
        </w:rPr>
        <w:sectPr w:rsidR="003070CC" w:rsidRPr="00512287">
          <w:pgSz w:w="11920" w:h="16840"/>
          <w:pgMar w:top="960" w:right="580" w:bottom="280" w:left="1040" w:header="720" w:footer="720" w:gutter="0"/>
          <w:cols w:space="720"/>
        </w:sectPr>
      </w:pPr>
    </w:p>
    <w:p w:rsidR="003070CC" w:rsidRPr="00512287" w:rsidRDefault="003070CC" w:rsidP="00B97433">
      <w:pPr>
        <w:spacing w:before="2" w:line="180" w:lineRule="exact"/>
        <w:ind w:right="99"/>
        <w:rPr>
          <w:rFonts w:ascii="Arial" w:hAnsi="Arial" w:cs="Arial"/>
          <w:sz w:val="22"/>
          <w:szCs w:val="22"/>
        </w:rPr>
      </w:pPr>
    </w:p>
    <w:p w:rsidR="003070CC" w:rsidRPr="00613BA3" w:rsidRDefault="00136AF4" w:rsidP="00B97433">
      <w:pPr>
        <w:spacing w:before="32" w:line="240" w:lineRule="exact"/>
        <w:ind w:left="175" w:right="99"/>
        <w:rPr>
          <w:rFonts w:ascii="Arial" w:eastAsia="Arial" w:hAnsi="Arial" w:cs="Arial"/>
          <w:sz w:val="22"/>
          <w:szCs w:val="22"/>
        </w:rPr>
      </w:pPr>
      <w:r w:rsidRPr="00613BA3">
        <w:rPr>
          <w:rFonts w:ascii="Arial" w:eastAsia="Arial" w:hAnsi="Arial" w:cs="Arial"/>
          <w:b/>
          <w:spacing w:val="-1"/>
          <w:position w:val="-1"/>
          <w:sz w:val="22"/>
          <w:szCs w:val="22"/>
        </w:rPr>
        <w:t>D</w:t>
      </w:r>
      <w:r w:rsidRPr="00613BA3">
        <w:rPr>
          <w:rFonts w:ascii="Arial" w:eastAsia="Arial" w:hAnsi="Arial" w:cs="Arial"/>
          <w:b/>
          <w:position w:val="-1"/>
          <w:sz w:val="22"/>
          <w:szCs w:val="22"/>
        </w:rPr>
        <w:t>o</w:t>
      </w:r>
      <w:r w:rsidRPr="00613BA3">
        <w:rPr>
          <w:rFonts w:ascii="Arial" w:eastAsia="Arial" w:hAnsi="Arial" w:cs="Arial"/>
          <w:b/>
          <w:spacing w:val="-1"/>
          <w:position w:val="-1"/>
          <w:sz w:val="22"/>
          <w:szCs w:val="22"/>
        </w:rPr>
        <w:t>c</w:t>
      </w:r>
      <w:r w:rsidRPr="00613BA3">
        <w:rPr>
          <w:rFonts w:ascii="Arial" w:eastAsia="Arial" w:hAnsi="Arial" w:cs="Arial"/>
          <w:b/>
          <w:position w:val="-1"/>
          <w:sz w:val="22"/>
          <w:szCs w:val="22"/>
        </w:rPr>
        <w:t>ume</w:t>
      </w:r>
      <w:r w:rsidRPr="00613BA3">
        <w:rPr>
          <w:rFonts w:ascii="Arial" w:eastAsia="Arial" w:hAnsi="Arial" w:cs="Arial"/>
          <w:b/>
          <w:spacing w:val="-1"/>
          <w:position w:val="-1"/>
          <w:sz w:val="22"/>
          <w:szCs w:val="22"/>
        </w:rPr>
        <w:t>n</w:t>
      </w:r>
      <w:r w:rsidRPr="00613BA3">
        <w:rPr>
          <w:rFonts w:ascii="Arial" w:eastAsia="Arial" w:hAnsi="Arial" w:cs="Arial"/>
          <w:b/>
          <w:position w:val="-1"/>
          <w:sz w:val="22"/>
          <w:szCs w:val="22"/>
        </w:rPr>
        <w:t xml:space="preserve">t </w:t>
      </w:r>
      <w:r w:rsidRPr="00613BA3">
        <w:rPr>
          <w:rFonts w:ascii="Arial" w:eastAsia="Arial" w:hAnsi="Arial" w:cs="Arial"/>
          <w:b/>
          <w:spacing w:val="-1"/>
          <w:position w:val="-1"/>
          <w:sz w:val="22"/>
          <w:szCs w:val="22"/>
        </w:rPr>
        <w:t>C</w:t>
      </w:r>
      <w:r w:rsidRPr="00613BA3">
        <w:rPr>
          <w:rFonts w:ascii="Arial" w:eastAsia="Arial" w:hAnsi="Arial" w:cs="Arial"/>
          <w:b/>
          <w:position w:val="-1"/>
          <w:sz w:val="22"/>
          <w:szCs w:val="22"/>
        </w:rPr>
        <w:t>o</w:t>
      </w:r>
      <w:r w:rsidRPr="00613BA3">
        <w:rPr>
          <w:rFonts w:ascii="Arial" w:eastAsia="Arial" w:hAnsi="Arial" w:cs="Arial"/>
          <w:b/>
          <w:spacing w:val="-1"/>
          <w:position w:val="-1"/>
          <w:sz w:val="22"/>
          <w:szCs w:val="22"/>
        </w:rPr>
        <w:t>n</w:t>
      </w:r>
      <w:r w:rsidRPr="00613BA3">
        <w:rPr>
          <w:rFonts w:ascii="Arial" w:eastAsia="Arial" w:hAnsi="Arial" w:cs="Arial"/>
          <w:b/>
          <w:spacing w:val="1"/>
          <w:position w:val="-1"/>
          <w:sz w:val="22"/>
          <w:szCs w:val="22"/>
        </w:rPr>
        <w:t>t</w:t>
      </w:r>
      <w:r w:rsidRPr="00613BA3">
        <w:rPr>
          <w:rFonts w:ascii="Arial" w:eastAsia="Arial" w:hAnsi="Arial" w:cs="Arial"/>
          <w:b/>
          <w:position w:val="-1"/>
          <w:sz w:val="22"/>
          <w:szCs w:val="22"/>
        </w:rPr>
        <w:t>r</w:t>
      </w:r>
      <w:r w:rsidRPr="00613BA3">
        <w:rPr>
          <w:rFonts w:ascii="Arial" w:eastAsia="Arial" w:hAnsi="Arial" w:cs="Arial"/>
          <w:b/>
          <w:spacing w:val="-2"/>
          <w:position w:val="-1"/>
          <w:sz w:val="22"/>
          <w:szCs w:val="22"/>
        </w:rPr>
        <w:t>o</w:t>
      </w:r>
      <w:r w:rsidRPr="00613BA3">
        <w:rPr>
          <w:rFonts w:ascii="Arial" w:eastAsia="Arial" w:hAnsi="Arial" w:cs="Arial"/>
          <w:b/>
          <w:position w:val="-1"/>
          <w:sz w:val="22"/>
          <w:szCs w:val="22"/>
        </w:rPr>
        <w:t>l</w:t>
      </w:r>
    </w:p>
    <w:p w:rsidR="003070CC" w:rsidRPr="00512287" w:rsidRDefault="003070CC" w:rsidP="00B97433">
      <w:pPr>
        <w:spacing w:before="17" w:line="240" w:lineRule="exact"/>
        <w:ind w:right="99"/>
        <w:rPr>
          <w:rFonts w:ascii="Arial" w:hAnsi="Arial" w:cs="Arial"/>
          <w:sz w:val="22"/>
          <w:szCs w:val="22"/>
        </w:rPr>
      </w:pPr>
    </w:p>
    <w:tbl>
      <w:tblPr>
        <w:tblStyle w:val="TableGridLight"/>
        <w:tblW w:w="0" w:type="auto"/>
        <w:tblLayout w:type="fixed"/>
        <w:tblLook w:val="01E0" w:firstRow="1" w:lastRow="1" w:firstColumn="1" w:lastColumn="1" w:noHBand="0" w:noVBand="0"/>
        <w:tblCaption w:val="Document description"/>
      </w:tblPr>
      <w:tblGrid>
        <w:gridCol w:w="2381"/>
        <w:gridCol w:w="7142"/>
      </w:tblGrid>
      <w:tr w:rsidR="003070CC" w:rsidRPr="00613BA3" w:rsidTr="00665506">
        <w:trPr>
          <w:trHeight w:hRule="exact" w:val="264"/>
          <w:tblHeader/>
        </w:trPr>
        <w:tc>
          <w:tcPr>
            <w:tcW w:w="2381" w:type="dxa"/>
          </w:tcPr>
          <w:p w:rsidR="003070CC" w:rsidRPr="00613BA3" w:rsidRDefault="00136AF4" w:rsidP="00B97433">
            <w:pPr>
              <w:spacing w:line="240" w:lineRule="exact"/>
              <w:ind w:left="139" w:right="99"/>
              <w:rPr>
                <w:rFonts w:ascii="Arial" w:eastAsia="Arial" w:hAnsi="Arial" w:cs="Arial"/>
                <w:sz w:val="22"/>
                <w:szCs w:val="22"/>
              </w:rPr>
            </w:pPr>
            <w:proofErr w:type="spellStart"/>
            <w:r w:rsidRPr="00613BA3">
              <w:rPr>
                <w:rFonts w:ascii="Arial" w:eastAsia="Arial" w:hAnsi="Arial" w:cs="Arial"/>
                <w:spacing w:val="1"/>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proofErr w:type="spellEnd"/>
          </w:p>
        </w:tc>
        <w:tc>
          <w:tcPr>
            <w:tcW w:w="7142" w:type="dxa"/>
          </w:tcPr>
          <w:p w:rsidR="003070CC" w:rsidRPr="00613BA3" w:rsidRDefault="00136AF4" w:rsidP="00B97433">
            <w:pPr>
              <w:spacing w:line="240" w:lineRule="exact"/>
              <w:ind w:left="138" w:right="99"/>
              <w:rPr>
                <w:rFonts w:ascii="Arial" w:eastAsia="Arial" w:hAnsi="Arial" w:cs="Arial"/>
                <w:sz w:val="22"/>
                <w:szCs w:val="22"/>
              </w:rPr>
            </w:pPr>
            <w:r w:rsidRPr="00613BA3">
              <w:rPr>
                <w:rFonts w:ascii="Arial" w:eastAsia="Arial" w:hAnsi="Arial" w:cs="Arial"/>
                <w:spacing w:val="-1"/>
                <w:sz w:val="22"/>
                <w:szCs w:val="22"/>
              </w:rPr>
              <w:t>N</w:t>
            </w:r>
            <w:r w:rsidRPr="00613BA3">
              <w:rPr>
                <w:rFonts w:ascii="Arial" w:eastAsia="Arial" w:hAnsi="Arial" w:cs="Arial"/>
                <w:sz w:val="22"/>
                <w:szCs w:val="22"/>
              </w:rPr>
              <w:t>or</w:t>
            </w:r>
            <w:r w:rsidRPr="00613BA3">
              <w:rPr>
                <w:rFonts w:ascii="Arial" w:eastAsia="Arial" w:hAnsi="Arial" w:cs="Arial"/>
                <w:spacing w:val="1"/>
                <w:sz w:val="22"/>
                <w:szCs w:val="22"/>
              </w:rPr>
              <w:t>t</w:t>
            </w:r>
            <w:r w:rsidRPr="00613BA3">
              <w:rPr>
                <w:rFonts w:ascii="Arial" w:eastAsia="Arial" w:hAnsi="Arial" w:cs="Arial"/>
                <w:sz w:val="22"/>
                <w:szCs w:val="22"/>
              </w:rPr>
              <w:t xml:space="preserve">h </w:t>
            </w:r>
            <w:proofErr w:type="spellStart"/>
            <w:r w:rsidRPr="00613BA3">
              <w:rPr>
                <w:rFonts w:ascii="Arial" w:eastAsia="Arial" w:hAnsi="Arial" w:cs="Arial"/>
                <w:sz w:val="22"/>
                <w:szCs w:val="22"/>
              </w:rPr>
              <w:t>Lan</w:t>
            </w:r>
            <w:r w:rsidRPr="00613BA3">
              <w:rPr>
                <w:rFonts w:ascii="Arial" w:eastAsia="Arial" w:hAnsi="Arial" w:cs="Arial"/>
                <w:spacing w:val="-3"/>
                <w:sz w:val="22"/>
                <w:szCs w:val="22"/>
              </w:rPr>
              <w:t>a</w:t>
            </w:r>
            <w:r w:rsidRPr="00613BA3">
              <w:rPr>
                <w:rFonts w:ascii="Arial" w:eastAsia="Arial" w:hAnsi="Arial" w:cs="Arial"/>
                <w:spacing w:val="-2"/>
                <w:sz w:val="22"/>
                <w:szCs w:val="22"/>
              </w:rPr>
              <w:t>r</w:t>
            </w:r>
            <w:r w:rsidRPr="00613BA3">
              <w:rPr>
                <w:rFonts w:ascii="Arial" w:eastAsia="Arial" w:hAnsi="Arial" w:cs="Arial"/>
                <w:spacing w:val="2"/>
                <w:sz w:val="22"/>
                <w:szCs w:val="22"/>
              </w:rPr>
              <w:t>k</w:t>
            </w:r>
            <w:r w:rsidRPr="00613BA3">
              <w:rPr>
                <w:rFonts w:ascii="Arial" w:eastAsia="Arial" w:hAnsi="Arial" w:cs="Arial"/>
                <w:sz w:val="22"/>
                <w:szCs w:val="22"/>
              </w:rPr>
              <w:t>sh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e</w:t>
            </w:r>
            <w:proofErr w:type="spellEnd"/>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w:t>
            </w:r>
            <w:r w:rsidRPr="00613BA3">
              <w:rPr>
                <w:rFonts w:ascii="Arial" w:eastAsia="Arial" w:hAnsi="Arial" w:cs="Arial"/>
                <w:spacing w:val="-3"/>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l</w:t>
            </w:r>
          </w:p>
        </w:tc>
      </w:tr>
      <w:tr w:rsidR="003070CC" w:rsidRPr="00613BA3" w:rsidTr="00665506">
        <w:trPr>
          <w:trHeight w:hRule="exact" w:val="262"/>
        </w:trPr>
        <w:tc>
          <w:tcPr>
            <w:tcW w:w="2381"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l</w:t>
            </w:r>
            <w:r w:rsidRPr="00613BA3">
              <w:rPr>
                <w:rFonts w:ascii="Arial" w:eastAsia="Arial" w:hAnsi="Arial" w:cs="Arial"/>
                <w:sz w:val="22"/>
                <w:szCs w:val="22"/>
              </w:rPr>
              <w:t>e</w:t>
            </w:r>
          </w:p>
        </w:tc>
        <w:tc>
          <w:tcPr>
            <w:tcW w:w="7142" w:type="dxa"/>
          </w:tcPr>
          <w:p w:rsidR="003070CC" w:rsidRPr="00613BA3" w:rsidRDefault="00136AF4" w:rsidP="00B97433">
            <w:pPr>
              <w:spacing w:line="240" w:lineRule="exact"/>
              <w:ind w:left="138" w:right="99"/>
              <w:rPr>
                <w:rFonts w:ascii="Arial" w:eastAsia="Arial" w:hAnsi="Arial" w:cs="Arial"/>
                <w:sz w:val="22"/>
                <w:szCs w:val="22"/>
              </w:rPr>
            </w:pPr>
            <w:r w:rsidRPr="00613BA3">
              <w:rPr>
                <w:rFonts w:ascii="Arial" w:eastAsia="Arial" w:hAnsi="Arial" w:cs="Arial"/>
                <w:spacing w:val="-1"/>
                <w:sz w:val="22"/>
                <w:szCs w:val="22"/>
              </w:rPr>
              <w:t>D</w:t>
            </w:r>
            <w:r w:rsidRPr="00613BA3">
              <w:rPr>
                <w:rFonts w:ascii="Arial" w:eastAsia="Arial" w:hAnsi="Arial" w:cs="Arial"/>
                <w:sz w:val="22"/>
                <w:szCs w:val="22"/>
              </w:rPr>
              <w:t>ata</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P</w:t>
            </w:r>
            <w:r w:rsidRPr="00613BA3">
              <w:rPr>
                <w:rFonts w:ascii="Arial" w:eastAsia="Arial" w:hAnsi="Arial" w:cs="Arial"/>
                <w:spacing w:val="1"/>
                <w:sz w:val="22"/>
                <w:szCs w:val="22"/>
              </w:rPr>
              <w:t>r</w:t>
            </w:r>
            <w:r w:rsidRPr="00613BA3">
              <w:rPr>
                <w:rFonts w:ascii="Arial" w:eastAsia="Arial" w:hAnsi="Arial" w:cs="Arial"/>
                <w:spacing w:val="-3"/>
                <w:sz w:val="22"/>
                <w:szCs w:val="22"/>
              </w:rPr>
              <w:t>o</w:t>
            </w:r>
            <w:r w:rsidRPr="00613BA3">
              <w:rPr>
                <w:rFonts w:ascii="Arial" w:eastAsia="Arial" w:hAnsi="Arial" w:cs="Arial"/>
                <w:spacing w:val="1"/>
                <w:sz w:val="22"/>
                <w:szCs w:val="22"/>
              </w:rPr>
              <w:t>t</w:t>
            </w:r>
            <w:r w:rsidRPr="00613BA3">
              <w:rPr>
                <w:rFonts w:ascii="Arial" w:eastAsia="Arial" w:hAnsi="Arial" w:cs="Arial"/>
                <w:sz w:val="22"/>
                <w:szCs w:val="22"/>
              </w:rPr>
              <w:t>ecti</w:t>
            </w:r>
            <w:r w:rsidRPr="00613BA3">
              <w:rPr>
                <w:rFonts w:ascii="Arial" w:eastAsia="Arial" w:hAnsi="Arial" w:cs="Arial"/>
                <w:spacing w:val="-1"/>
                <w:sz w:val="22"/>
                <w:szCs w:val="22"/>
              </w:rPr>
              <w:t>o</w:t>
            </w:r>
            <w:r w:rsidRPr="00613BA3">
              <w:rPr>
                <w:rFonts w:ascii="Arial" w:eastAsia="Arial" w:hAnsi="Arial" w:cs="Arial"/>
                <w:sz w:val="22"/>
                <w:szCs w:val="22"/>
              </w:rPr>
              <w:t xml:space="preserve">n </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li</w:t>
            </w:r>
            <w:r w:rsidRPr="00613BA3">
              <w:rPr>
                <w:rFonts w:ascii="Arial" w:eastAsia="Arial" w:hAnsi="Arial" w:cs="Arial"/>
                <w:sz w:val="22"/>
                <w:szCs w:val="22"/>
              </w:rPr>
              <w:t>cy</w:t>
            </w:r>
          </w:p>
        </w:tc>
      </w:tr>
      <w:tr w:rsidR="003070CC" w:rsidRPr="00613BA3" w:rsidTr="00665506">
        <w:trPr>
          <w:trHeight w:hRule="exact" w:val="264"/>
        </w:trPr>
        <w:tc>
          <w:tcPr>
            <w:tcW w:w="2381"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pacing w:val="-1"/>
                <w:sz w:val="22"/>
                <w:szCs w:val="22"/>
              </w:rPr>
              <w:t>C</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or</w:t>
            </w:r>
          </w:p>
        </w:tc>
        <w:tc>
          <w:tcPr>
            <w:tcW w:w="7142" w:type="dxa"/>
          </w:tcPr>
          <w:p w:rsidR="003070CC" w:rsidRPr="00613BA3" w:rsidRDefault="00136AF4" w:rsidP="00B97433">
            <w:pPr>
              <w:spacing w:line="240" w:lineRule="exact"/>
              <w:ind w:left="138" w:right="99"/>
              <w:rPr>
                <w:rFonts w:ascii="Arial" w:eastAsia="Arial" w:hAnsi="Arial" w:cs="Arial"/>
                <w:sz w:val="22"/>
                <w:szCs w:val="22"/>
              </w:rPr>
            </w:pPr>
            <w:r w:rsidRPr="00613BA3">
              <w:rPr>
                <w:rFonts w:ascii="Arial" w:eastAsia="Arial" w:hAnsi="Arial" w:cs="Arial"/>
                <w:spacing w:val="1"/>
                <w:sz w:val="22"/>
                <w:szCs w:val="22"/>
              </w:rPr>
              <w:t>G</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r</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G</w:t>
            </w:r>
            <w:r w:rsidRPr="00613BA3">
              <w:rPr>
                <w:rFonts w:ascii="Arial" w:eastAsia="Arial" w:hAnsi="Arial" w:cs="Arial"/>
                <w:spacing w:val="-3"/>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r</w:t>
            </w:r>
          </w:p>
        </w:tc>
      </w:tr>
      <w:tr w:rsidR="003070CC" w:rsidRPr="00613BA3" w:rsidTr="00665506">
        <w:trPr>
          <w:trHeight w:hRule="exact" w:val="262"/>
        </w:trPr>
        <w:tc>
          <w:tcPr>
            <w:tcW w:w="2381"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pacing w:val="1"/>
                <w:sz w:val="22"/>
                <w:szCs w:val="22"/>
              </w:rPr>
              <w:t>O</w:t>
            </w:r>
            <w:r w:rsidRPr="00613BA3">
              <w:rPr>
                <w:rFonts w:ascii="Arial" w:eastAsia="Arial" w:hAnsi="Arial" w:cs="Arial"/>
                <w:spacing w:val="-3"/>
                <w:sz w:val="22"/>
                <w:szCs w:val="22"/>
              </w:rPr>
              <w:t>w</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r</w:t>
            </w:r>
          </w:p>
        </w:tc>
        <w:tc>
          <w:tcPr>
            <w:tcW w:w="7142" w:type="dxa"/>
          </w:tcPr>
          <w:p w:rsidR="003070CC" w:rsidRPr="00613BA3" w:rsidRDefault="00136AF4" w:rsidP="00B97433">
            <w:pPr>
              <w:spacing w:line="240" w:lineRule="exact"/>
              <w:ind w:left="138" w:right="99"/>
              <w:rPr>
                <w:rFonts w:ascii="Arial" w:eastAsia="Arial" w:hAnsi="Arial" w:cs="Arial"/>
                <w:sz w:val="22"/>
                <w:szCs w:val="22"/>
              </w:rPr>
            </w:pPr>
            <w:r w:rsidRPr="00613BA3">
              <w:rPr>
                <w:rFonts w:ascii="Arial" w:eastAsia="Arial" w:hAnsi="Arial" w:cs="Arial"/>
                <w:spacing w:val="-1"/>
                <w:sz w:val="22"/>
                <w:szCs w:val="22"/>
              </w:rPr>
              <w:t>S</w:t>
            </w:r>
            <w:r w:rsidRPr="00613BA3">
              <w:rPr>
                <w:rFonts w:ascii="Arial" w:eastAsia="Arial" w:hAnsi="Arial" w:cs="Arial"/>
                <w:sz w:val="22"/>
                <w:szCs w:val="22"/>
              </w:rPr>
              <w:t>e</w:t>
            </w:r>
            <w:r w:rsidRPr="00613BA3">
              <w:rPr>
                <w:rFonts w:ascii="Arial" w:eastAsia="Arial" w:hAnsi="Arial" w:cs="Arial"/>
                <w:spacing w:val="-1"/>
                <w:sz w:val="22"/>
                <w:szCs w:val="22"/>
              </w:rPr>
              <w:t>ni</w:t>
            </w:r>
            <w:r w:rsidRPr="00613BA3">
              <w:rPr>
                <w:rFonts w:ascii="Arial" w:eastAsia="Arial" w:hAnsi="Arial" w:cs="Arial"/>
                <w:sz w:val="22"/>
                <w:szCs w:val="22"/>
              </w:rPr>
              <w:t>or</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1"/>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 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z w:val="22"/>
                <w:szCs w:val="22"/>
              </w:rPr>
              <w:t>k</w:t>
            </w:r>
            <w:r w:rsidRPr="00613BA3">
              <w:rPr>
                <w:rFonts w:ascii="Arial" w:eastAsia="Arial" w:hAnsi="Arial" w:cs="Arial"/>
                <w:spacing w:val="-1"/>
                <w:sz w:val="22"/>
                <w:szCs w:val="22"/>
              </w:rPr>
              <w:t xml:space="preserve"> O</w:t>
            </w:r>
            <w:r w:rsidRPr="00613BA3">
              <w:rPr>
                <w:rFonts w:ascii="Arial" w:eastAsia="Arial" w:hAnsi="Arial" w:cs="Arial"/>
                <w:spacing w:val="1"/>
                <w:sz w:val="22"/>
                <w:szCs w:val="22"/>
              </w:rPr>
              <w:t>f</w:t>
            </w:r>
            <w:r w:rsidRPr="00613BA3">
              <w:rPr>
                <w:rFonts w:ascii="Arial" w:eastAsia="Arial" w:hAnsi="Arial" w:cs="Arial"/>
                <w:spacing w:val="3"/>
                <w:sz w:val="22"/>
                <w:szCs w:val="22"/>
              </w:rPr>
              <w:t>f</w:t>
            </w:r>
            <w:r w:rsidRPr="00613BA3">
              <w:rPr>
                <w:rFonts w:ascii="Arial" w:eastAsia="Arial" w:hAnsi="Arial" w:cs="Arial"/>
                <w:spacing w:val="-3"/>
                <w:sz w:val="22"/>
                <w:szCs w:val="22"/>
              </w:rPr>
              <w:t>i</w:t>
            </w:r>
            <w:r w:rsidRPr="00613BA3">
              <w:rPr>
                <w:rFonts w:ascii="Arial" w:eastAsia="Arial" w:hAnsi="Arial" w:cs="Arial"/>
                <w:sz w:val="22"/>
                <w:szCs w:val="22"/>
              </w:rPr>
              <w:t>cer</w:t>
            </w:r>
          </w:p>
        </w:tc>
      </w:tr>
      <w:tr w:rsidR="003070CC" w:rsidRPr="00613BA3" w:rsidTr="00665506">
        <w:trPr>
          <w:trHeight w:hRule="exact" w:val="264"/>
        </w:trPr>
        <w:tc>
          <w:tcPr>
            <w:tcW w:w="2381"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pacing w:val="-1"/>
                <w:sz w:val="22"/>
                <w:szCs w:val="22"/>
              </w:rPr>
              <w:t>S</w:t>
            </w:r>
            <w:r w:rsidRPr="00613BA3">
              <w:rPr>
                <w:rFonts w:ascii="Arial" w:eastAsia="Arial" w:hAnsi="Arial" w:cs="Arial"/>
                <w:sz w:val="22"/>
                <w:szCs w:val="22"/>
              </w:rPr>
              <w:t>u</w:t>
            </w:r>
            <w:r w:rsidRPr="00613BA3">
              <w:rPr>
                <w:rFonts w:ascii="Arial" w:eastAsia="Arial" w:hAnsi="Arial" w:cs="Arial"/>
                <w:spacing w:val="-1"/>
                <w:sz w:val="22"/>
                <w:szCs w:val="22"/>
              </w:rPr>
              <w:t>b</w:t>
            </w:r>
            <w:r w:rsidRPr="00613BA3">
              <w:rPr>
                <w:rFonts w:ascii="Arial" w:eastAsia="Arial" w:hAnsi="Arial" w:cs="Arial"/>
                <w:spacing w:val="1"/>
                <w:sz w:val="22"/>
                <w:szCs w:val="22"/>
              </w:rPr>
              <w:t>j</w:t>
            </w:r>
            <w:r w:rsidRPr="00613BA3">
              <w:rPr>
                <w:rFonts w:ascii="Arial" w:eastAsia="Arial" w:hAnsi="Arial" w:cs="Arial"/>
                <w:sz w:val="22"/>
                <w:szCs w:val="22"/>
              </w:rPr>
              <w:t>ect</w:t>
            </w:r>
          </w:p>
        </w:tc>
        <w:tc>
          <w:tcPr>
            <w:tcW w:w="7142" w:type="dxa"/>
          </w:tcPr>
          <w:p w:rsidR="003070CC" w:rsidRPr="00613BA3" w:rsidRDefault="00136AF4" w:rsidP="00B97433">
            <w:pPr>
              <w:spacing w:line="240" w:lineRule="exact"/>
              <w:ind w:left="138" w:right="99"/>
              <w:rPr>
                <w:rFonts w:ascii="Arial" w:eastAsia="Arial" w:hAnsi="Arial" w:cs="Arial"/>
                <w:sz w:val="22"/>
                <w:szCs w:val="22"/>
              </w:rPr>
            </w:pPr>
            <w:r w:rsidRPr="00613BA3">
              <w:rPr>
                <w:rFonts w:ascii="Arial" w:eastAsia="Arial" w:hAnsi="Arial" w:cs="Arial"/>
                <w:spacing w:val="1"/>
                <w:sz w:val="22"/>
                <w:szCs w:val="22"/>
              </w:rPr>
              <w:t>G</w:t>
            </w:r>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z w:val="22"/>
                <w:szCs w:val="22"/>
              </w:rPr>
              <w:t xml:space="preserve">ernance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 A</w:t>
            </w:r>
            <w:r w:rsidRPr="00613BA3">
              <w:rPr>
                <w:rFonts w:ascii="Arial" w:eastAsia="Arial" w:hAnsi="Arial" w:cs="Arial"/>
                <w:spacing w:val="-3"/>
                <w:sz w:val="22"/>
                <w:szCs w:val="22"/>
              </w:rPr>
              <w:t>s</w:t>
            </w:r>
            <w:r w:rsidRPr="00613BA3">
              <w:rPr>
                <w:rFonts w:ascii="Arial" w:eastAsia="Arial" w:hAnsi="Arial" w:cs="Arial"/>
                <w:sz w:val="22"/>
                <w:szCs w:val="22"/>
              </w:rPr>
              <w:t>sets</w:t>
            </w:r>
          </w:p>
        </w:tc>
      </w:tr>
      <w:tr w:rsidR="003070CC" w:rsidRPr="00613BA3" w:rsidTr="00665506">
        <w:trPr>
          <w:trHeight w:hRule="exact" w:val="264"/>
        </w:trPr>
        <w:tc>
          <w:tcPr>
            <w:tcW w:w="2381"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pacing w:val="-1"/>
                <w:sz w:val="22"/>
                <w:szCs w:val="22"/>
              </w:rPr>
              <w:t>Cl</w:t>
            </w:r>
            <w:r w:rsidRPr="00613BA3">
              <w:rPr>
                <w:rFonts w:ascii="Arial" w:eastAsia="Arial" w:hAnsi="Arial" w:cs="Arial"/>
                <w:sz w:val="22"/>
                <w:szCs w:val="22"/>
              </w:rPr>
              <w:t>ass</w:t>
            </w:r>
            <w:r w:rsidRPr="00613BA3">
              <w:rPr>
                <w:rFonts w:ascii="Arial" w:eastAsia="Arial" w:hAnsi="Arial" w:cs="Arial"/>
                <w:spacing w:val="-1"/>
                <w:sz w:val="22"/>
                <w:szCs w:val="22"/>
              </w:rPr>
              <w:t>i</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z w:val="22"/>
                <w:szCs w:val="22"/>
              </w:rPr>
              <w:t>cati</w:t>
            </w:r>
            <w:r w:rsidRPr="00613BA3">
              <w:rPr>
                <w:rFonts w:ascii="Arial" w:eastAsia="Arial" w:hAnsi="Arial" w:cs="Arial"/>
                <w:spacing w:val="-1"/>
                <w:sz w:val="22"/>
                <w:szCs w:val="22"/>
              </w:rPr>
              <w:t>o</w:t>
            </w:r>
            <w:r w:rsidRPr="00613BA3">
              <w:rPr>
                <w:rFonts w:ascii="Arial" w:eastAsia="Arial" w:hAnsi="Arial" w:cs="Arial"/>
                <w:sz w:val="22"/>
                <w:szCs w:val="22"/>
              </w:rPr>
              <w:t>n</w:t>
            </w:r>
          </w:p>
        </w:tc>
        <w:tc>
          <w:tcPr>
            <w:tcW w:w="7142" w:type="dxa"/>
          </w:tcPr>
          <w:p w:rsidR="003070CC" w:rsidRPr="00613BA3" w:rsidRDefault="00136AF4" w:rsidP="00B97433">
            <w:pPr>
              <w:spacing w:line="240" w:lineRule="exact"/>
              <w:ind w:left="138" w:right="99"/>
              <w:rPr>
                <w:rFonts w:ascii="Arial" w:eastAsia="Arial" w:hAnsi="Arial" w:cs="Arial"/>
                <w:sz w:val="22"/>
                <w:szCs w:val="22"/>
              </w:rPr>
            </w:pPr>
            <w:r w:rsidRPr="00613BA3">
              <w:rPr>
                <w:rFonts w:ascii="Arial" w:eastAsia="Arial" w:hAnsi="Arial" w:cs="Arial"/>
                <w:spacing w:val="1"/>
                <w:sz w:val="22"/>
                <w:szCs w:val="22"/>
              </w:rPr>
              <w:t>O</w:t>
            </w:r>
            <w:r w:rsidRPr="00613BA3">
              <w:rPr>
                <w:rFonts w:ascii="Arial" w:eastAsia="Arial" w:hAnsi="Arial" w:cs="Arial"/>
                <w:sz w:val="22"/>
                <w:szCs w:val="22"/>
              </w:rPr>
              <w:t>F</w:t>
            </w:r>
            <w:r w:rsidRPr="00613BA3">
              <w:rPr>
                <w:rFonts w:ascii="Arial" w:eastAsia="Arial" w:hAnsi="Arial" w:cs="Arial"/>
                <w:spacing w:val="-1"/>
                <w:sz w:val="22"/>
                <w:szCs w:val="22"/>
              </w:rPr>
              <w:t>F</w:t>
            </w:r>
            <w:r w:rsidRPr="00613BA3">
              <w:rPr>
                <w:rFonts w:ascii="Arial" w:eastAsia="Arial" w:hAnsi="Arial" w:cs="Arial"/>
                <w:spacing w:val="1"/>
                <w:sz w:val="22"/>
                <w:szCs w:val="22"/>
              </w:rPr>
              <w:t>I</w:t>
            </w:r>
            <w:r w:rsidRPr="00613BA3">
              <w:rPr>
                <w:rFonts w:ascii="Arial" w:eastAsia="Arial" w:hAnsi="Arial" w:cs="Arial"/>
                <w:spacing w:val="-3"/>
                <w:sz w:val="22"/>
                <w:szCs w:val="22"/>
              </w:rPr>
              <w:t>C</w:t>
            </w:r>
            <w:r w:rsidRPr="00613BA3">
              <w:rPr>
                <w:rFonts w:ascii="Arial" w:eastAsia="Arial" w:hAnsi="Arial" w:cs="Arial"/>
                <w:spacing w:val="1"/>
                <w:sz w:val="22"/>
                <w:szCs w:val="22"/>
              </w:rPr>
              <w:t>I</w:t>
            </w:r>
            <w:r w:rsidRPr="00613BA3">
              <w:rPr>
                <w:rFonts w:ascii="Arial" w:eastAsia="Arial" w:hAnsi="Arial" w:cs="Arial"/>
                <w:spacing w:val="-1"/>
                <w:sz w:val="22"/>
                <w:szCs w:val="22"/>
              </w:rPr>
              <w:t>A</w:t>
            </w:r>
            <w:r w:rsidRPr="00613BA3">
              <w:rPr>
                <w:rFonts w:ascii="Arial" w:eastAsia="Arial" w:hAnsi="Arial" w:cs="Arial"/>
                <w:sz w:val="22"/>
                <w:szCs w:val="22"/>
              </w:rPr>
              <w:t>L</w:t>
            </w:r>
          </w:p>
        </w:tc>
      </w:tr>
      <w:tr w:rsidR="003070CC" w:rsidRPr="00613BA3" w:rsidTr="00665506">
        <w:trPr>
          <w:trHeight w:hRule="exact" w:val="262"/>
        </w:trPr>
        <w:tc>
          <w:tcPr>
            <w:tcW w:w="2381"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nt</w:t>
            </w:r>
            <w:r w:rsidRPr="00613BA3">
              <w:rPr>
                <w:rFonts w:ascii="Arial" w:eastAsia="Arial" w:hAnsi="Arial" w:cs="Arial"/>
                <w:spacing w:val="-3"/>
                <w:sz w:val="22"/>
                <w:szCs w:val="22"/>
              </w:rPr>
              <w:t>i</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z w:val="22"/>
                <w:szCs w:val="22"/>
              </w:rPr>
              <w:t>er</w:t>
            </w:r>
          </w:p>
        </w:tc>
        <w:tc>
          <w:tcPr>
            <w:tcW w:w="7142" w:type="dxa"/>
          </w:tcPr>
          <w:p w:rsidR="003070CC" w:rsidRPr="00613BA3" w:rsidRDefault="00136AF4" w:rsidP="00B97433">
            <w:pPr>
              <w:spacing w:line="240" w:lineRule="exact"/>
              <w:ind w:left="138" w:right="99"/>
              <w:rPr>
                <w:rFonts w:ascii="Arial" w:eastAsia="Arial" w:hAnsi="Arial" w:cs="Arial"/>
                <w:sz w:val="22"/>
                <w:szCs w:val="22"/>
              </w:rPr>
            </w:pPr>
            <w:r w:rsidRPr="00613BA3">
              <w:rPr>
                <w:rFonts w:ascii="Arial" w:eastAsia="Arial" w:hAnsi="Arial" w:cs="Arial"/>
                <w:sz w:val="22"/>
                <w:szCs w:val="22"/>
              </w:rPr>
              <w:t>201</w:t>
            </w:r>
            <w:r w:rsidR="00832536" w:rsidRPr="00613BA3">
              <w:rPr>
                <w:rFonts w:ascii="Arial" w:eastAsia="Arial" w:hAnsi="Arial" w:cs="Arial"/>
                <w:sz w:val="22"/>
                <w:szCs w:val="22"/>
              </w:rPr>
              <w:t>80510</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D</w:t>
            </w:r>
            <w:r w:rsidRPr="00613BA3">
              <w:rPr>
                <w:rFonts w:ascii="Arial" w:eastAsia="Arial" w:hAnsi="Arial" w:cs="Arial"/>
                <w:sz w:val="22"/>
                <w:szCs w:val="22"/>
              </w:rPr>
              <w:t>ata</w:t>
            </w:r>
            <w:r w:rsidRPr="00613BA3">
              <w:rPr>
                <w:rFonts w:ascii="Arial" w:eastAsia="Arial" w:hAnsi="Arial" w:cs="Arial"/>
                <w:spacing w:val="-1"/>
                <w:sz w:val="22"/>
                <w:szCs w:val="22"/>
              </w:rPr>
              <w:t xml:space="preserve"> P</w:t>
            </w:r>
            <w:r w:rsidRPr="00613BA3">
              <w:rPr>
                <w:rFonts w:ascii="Arial" w:eastAsia="Arial" w:hAnsi="Arial" w:cs="Arial"/>
                <w:spacing w:val="1"/>
                <w:sz w:val="22"/>
                <w:szCs w:val="22"/>
              </w:rPr>
              <w:t>r</w:t>
            </w:r>
            <w:r w:rsidRPr="00613BA3">
              <w:rPr>
                <w:rFonts w:ascii="Arial" w:eastAsia="Arial" w:hAnsi="Arial" w:cs="Arial"/>
                <w:sz w:val="22"/>
                <w:szCs w:val="22"/>
              </w:rPr>
              <w:t>ot</w:t>
            </w:r>
            <w:r w:rsidRPr="00613BA3">
              <w:rPr>
                <w:rFonts w:ascii="Arial" w:eastAsia="Arial" w:hAnsi="Arial" w:cs="Arial"/>
                <w:spacing w:val="-2"/>
                <w:sz w:val="22"/>
                <w:szCs w:val="22"/>
              </w:rPr>
              <w:t>e</w:t>
            </w:r>
            <w:r w:rsidRPr="00613BA3">
              <w:rPr>
                <w:rFonts w:ascii="Arial" w:eastAsia="Arial" w:hAnsi="Arial" w:cs="Arial"/>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3"/>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li</w:t>
            </w:r>
            <w:r w:rsidRPr="00613BA3">
              <w:rPr>
                <w:rFonts w:ascii="Arial" w:eastAsia="Arial" w:hAnsi="Arial" w:cs="Arial"/>
                <w:sz w:val="22"/>
                <w:szCs w:val="22"/>
              </w:rPr>
              <w:t>cy</w:t>
            </w:r>
            <w:r w:rsidRPr="00613BA3">
              <w:rPr>
                <w:rFonts w:ascii="Arial" w:eastAsia="Arial" w:hAnsi="Arial" w:cs="Arial"/>
                <w:spacing w:val="-1"/>
                <w:sz w:val="22"/>
                <w:szCs w:val="22"/>
              </w:rPr>
              <w:t xml:space="preserve"> </w:t>
            </w:r>
            <w:r w:rsidRPr="00613BA3">
              <w:rPr>
                <w:rFonts w:ascii="Arial" w:eastAsia="Arial" w:hAnsi="Arial" w:cs="Arial"/>
                <w:sz w:val="22"/>
                <w:szCs w:val="22"/>
              </w:rPr>
              <w:t>V</w:t>
            </w:r>
            <w:r w:rsidR="00832536" w:rsidRPr="00613BA3">
              <w:rPr>
                <w:rFonts w:ascii="Arial" w:eastAsia="Arial" w:hAnsi="Arial" w:cs="Arial"/>
                <w:sz w:val="22"/>
                <w:szCs w:val="22"/>
              </w:rPr>
              <w:t>4</w:t>
            </w:r>
            <w:r w:rsidRPr="00613BA3">
              <w:rPr>
                <w:rFonts w:ascii="Arial" w:eastAsia="Arial" w:hAnsi="Arial" w:cs="Arial"/>
                <w:spacing w:val="1"/>
                <w:sz w:val="22"/>
                <w:szCs w:val="22"/>
              </w:rPr>
              <w:t>.0</w:t>
            </w:r>
          </w:p>
        </w:tc>
      </w:tr>
      <w:tr w:rsidR="003070CC" w:rsidRPr="00613BA3" w:rsidTr="00665506">
        <w:trPr>
          <w:trHeight w:hRule="exact" w:val="264"/>
        </w:trPr>
        <w:tc>
          <w:tcPr>
            <w:tcW w:w="2381"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pacing w:val="-1"/>
                <w:sz w:val="22"/>
                <w:szCs w:val="22"/>
              </w:rPr>
              <w:t>D</w:t>
            </w:r>
            <w:r w:rsidRPr="00613BA3">
              <w:rPr>
                <w:rFonts w:ascii="Arial" w:eastAsia="Arial" w:hAnsi="Arial" w:cs="Arial"/>
                <w:sz w:val="22"/>
                <w:szCs w:val="22"/>
              </w:rPr>
              <w:t>ate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ssu</w:t>
            </w:r>
            <w:r w:rsidRPr="00613BA3">
              <w:rPr>
                <w:rFonts w:ascii="Arial" w:eastAsia="Arial" w:hAnsi="Arial" w:cs="Arial"/>
                <w:spacing w:val="-1"/>
                <w:sz w:val="22"/>
                <w:szCs w:val="22"/>
              </w:rPr>
              <w:t>e</w:t>
            </w:r>
            <w:r w:rsidRPr="00613BA3">
              <w:rPr>
                <w:rFonts w:ascii="Arial" w:eastAsia="Arial" w:hAnsi="Arial" w:cs="Arial"/>
                <w:sz w:val="22"/>
                <w:szCs w:val="22"/>
              </w:rPr>
              <w:t>d</w:t>
            </w:r>
          </w:p>
        </w:tc>
        <w:tc>
          <w:tcPr>
            <w:tcW w:w="7142" w:type="dxa"/>
          </w:tcPr>
          <w:p w:rsidR="003070CC" w:rsidRPr="00613BA3" w:rsidRDefault="00136AF4" w:rsidP="00B97433">
            <w:pPr>
              <w:spacing w:line="240" w:lineRule="exact"/>
              <w:ind w:left="138" w:right="99"/>
              <w:rPr>
                <w:rFonts w:ascii="Arial" w:eastAsia="Arial" w:hAnsi="Arial" w:cs="Arial"/>
                <w:sz w:val="22"/>
                <w:szCs w:val="22"/>
              </w:rPr>
            </w:pPr>
            <w:r w:rsidRPr="00613BA3">
              <w:rPr>
                <w:rFonts w:ascii="Arial" w:eastAsia="Arial" w:hAnsi="Arial" w:cs="Arial"/>
                <w:sz w:val="22"/>
                <w:szCs w:val="22"/>
              </w:rPr>
              <w:t>1</w:t>
            </w:r>
            <w:r w:rsidR="00832536" w:rsidRPr="00613BA3">
              <w:rPr>
                <w:rFonts w:ascii="Arial" w:eastAsia="Arial" w:hAnsi="Arial" w:cs="Arial"/>
                <w:sz w:val="22"/>
                <w:szCs w:val="22"/>
              </w:rPr>
              <w:t>0</w:t>
            </w:r>
            <w:r w:rsidRPr="00613BA3">
              <w:rPr>
                <w:rFonts w:ascii="Arial" w:eastAsia="Arial" w:hAnsi="Arial" w:cs="Arial"/>
                <w:spacing w:val="1"/>
                <w:sz w:val="22"/>
                <w:szCs w:val="22"/>
              </w:rPr>
              <w:t xml:space="preserve"> </w:t>
            </w:r>
            <w:r w:rsidR="00832536" w:rsidRPr="00613BA3">
              <w:rPr>
                <w:rFonts w:ascii="Arial" w:eastAsia="Arial" w:hAnsi="Arial" w:cs="Arial"/>
                <w:sz w:val="22"/>
                <w:szCs w:val="22"/>
              </w:rPr>
              <w:t>May</w:t>
            </w:r>
            <w:r w:rsidRPr="00613BA3">
              <w:rPr>
                <w:rFonts w:ascii="Arial" w:eastAsia="Arial" w:hAnsi="Arial" w:cs="Arial"/>
                <w:spacing w:val="2"/>
                <w:sz w:val="22"/>
                <w:szCs w:val="22"/>
              </w:rPr>
              <w:t xml:space="preserve"> </w:t>
            </w:r>
            <w:r w:rsidRPr="00613BA3">
              <w:rPr>
                <w:rFonts w:ascii="Arial" w:eastAsia="Arial" w:hAnsi="Arial" w:cs="Arial"/>
                <w:sz w:val="22"/>
                <w:szCs w:val="22"/>
              </w:rPr>
              <w:t>2</w:t>
            </w:r>
            <w:r w:rsidRPr="00613BA3">
              <w:rPr>
                <w:rFonts w:ascii="Arial" w:eastAsia="Arial" w:hAnsi="Arial" w:cs="Arial"/>
                <w:spacing w:val="-1"/>
                <w:sz w:val="22"/>
                <w:szCs w:val="22"/>
              </w:rPr>
              <w:t>0</w:t>
            </w:r>
            <w:r w:rsidRPr="00613BA3">
              <w:rPr>
                <w:rFonts w:ascii="Arial" w:eastAsia="Arial" w:hAnsi="Arial" w:cs="Arial"/>
                <w:sz w:val="22"/>
                <w:szCs w:val="22"/>
              </w:rPr>
              <w:t>1</w:t>
            </w:r>
            <w:r w:rsidR="00832536" w:rsidRPr="00613BA3">
              <w:rPr>
                <w:rFonts w:ascii="Arial" w:eastAsia="Arial" w:hAnsi="Arial" w:cs="Arial"/>
                <w:sz w:val="22"/>
                <w:szCs w:val="22"/>
              </w:rPr>
              <w:t>8</w:t>
            </w:r>
          </w:p>
        </w:tc>
      </w:tr>
    </w:tbl>
    <w:p w:rsidR="003070CC" w:rsidRPr="00512287" w:rsidRDefault="003070CC" w:rsidP="00B97433">
      <w:pPr>
        <w:spacing w:line="200" w:lineRule="exact"/>
        <w:ind w:right="99"/>
        <w:rPr>
          <w:rFonts w:ascii="Arial" w:hAnsi="Arial" w:cs="Arial"/>
          <w:sz w:val="22"/>
          <w:szCs w:val="22"/>
        </w:rPr>
      </w:pPr>
    </w:p>
    <w:p w:rsidR="003070CC" w:rsidRPr="00512287" w:rsidRDefault="003070CC" w:rsidP="00B97433">
      <w:pPr>
        <w:spacing w:before="3" w:line="260" w:lineRule="exact"/>
        <w:ind w:right="99"/>
        <w:rPr>
          <w:rFonts w:ascii="Arial" w:hAnsi="Arial" w:cs="Arial"/>
          <w:sz w:val="22"/>
          <w:szCs w:val="22"/>
        </w:rPr>
      </w:pPr>
    </w:p>
    <w:p w:rsidR="003070CC" w:rsidRPr="00613BA3" w:rsidRDefault="00136AF4" w:rsidP="00B97433">
      <w:pPr>
        <w:spacing w:before="32" w:line="240" w:lineRule="exact"/>
        <w:ind w:left="113" w:right="99"/>
        <w:rPr>
          <w:rFonts w:ascii="Arial" w:eastAsia="Arial" w:hAnsi="Arial" w:cs="Arial"/>
          <w:sz w:val="22"/>
          <w:szCs w:val="22"/>
        </w:rPr>
      </w:pPr>
      <w:r w:rsidRPr="00613BA3">
        <w:rPr>
          <w:rFonts w:ascii="Arial" w:eastAsia="Arial" w:hAnsi="Arial" w:cs="Arial"/>
          <w:b/>
          <w:spacing w:val="-1"/>
          <w:position w:val="-1"/>
          <w:sz w:val="22"/>
          <w:szCs w:val="22"/>
        </w:rPr>
        <w:t>R</w:t>
      </w:r>
      <w:r w:rsidRPr="00613BA3">
        <w:rPr>
          <w:rFonts w:ascii="Arial" w:eastAsia="Arial" w:hAnsi="Arial" w:cs="Arial"/>
          <w:b/>
          <w:position w:val="-1"/>
          <w:sz w:val="22"/>
          <w:szCs w:val="22"/>
        </w:rPr>
        <w:t>e</w:t>
      </w:r>
      <w:r w:rsidRPr="00613BA3">
        <w:rPr>
          <w:rFonts w:ascii="Arial" w:eastAsia="Arial" w:hAnsi="Arial" w:cs="Arial"/>
          <w:b/>
          <w:spacing w:val="-3"/>
          <w:position w:val="-1"/>
          <w:sz w:val="22"/>
          <w:szCs w:val="22"/>
        </w:rPr>
        <w:t>v</w:t>
      </w:r>
      <w:r w:rsidRPr="00613BA3">
        <w:rPr>
          <w:rFonts w:ascii="Arial" w:eastAsia="Arial" w:hAnsi="Arial" w:cs="Arial"/>
          <w:b/>
          <w:spacing w:val="1"/>
          <w:position w:val="-1"/>
          <w:sz w:val="22"/>
          <w:szCs w:val="22"/>
        </w:rPr>
        <w:t>i</w:t>
      </w:r>
      <w:r w:rsidRPr="00613BA3">
        <w:rPr>
          <w:rFonts w:ascii="Arial" w:eastAsia="Arial" w:hAnsi="Arial" w:cs="Arial"/>
          <w:b/>
          <w:position w:val="-1"/>
          <w:sz w:val="22"/>
          <w:szCs w:val="22"/>
        </w:rPr>
        <w:t>sion His</w:t>
      </w:r>
      <w:r w:rsidRPr="00613BA3">
        <w:rPr>
          <w:rFonts w:ascii="Arial" w:eastAsia="Arial" w:hAnsi="Arial" w:cs="Arial"/>
          <w:b/>
          <w:spacing w:val="1"/>
          <w:position w:val="-1"/>
          <w:sz w:val="22"/>
          <w:szCs w:val="22"/>
        </w:rPr>
        <w:t>t</w:t>
      </w:r>
      <w:r w:rsidRPr="00613BA3">
        <w:rPr>
          <w:rFonts w:ascii="Arial" w:eastAsia="Arial" w:hAnsi="Arial" w:cs="Arial"/>
          <w:b/>
          <w:spacing w:val="-3"/>
          <w:position w:val="-1"/>
          <w:sz w:val="22"/>
          <w:szCs w:val="22"/>
        </w:rPr>
        <w:t>o</w:t>
      </w:r>
      <w:r w:rsidRPr="00613BA3">
        <w:rPr>
          <w:rFonts w:ascii="Arial" w:eastAsia="Arial" w:hAnsi="Arial" w:cs="Arial"/>
          <w:b/>
          <w:position w:val="-1"/>
          <w:sz w:val="22"/>
          <w:szCs w:val="22"/>
        </w:rPr>
        <w:t>ry</w:t>
      </w:r>
    </w:p>
    <w:p w:rsidR="003070CC" w:rsidRPr="00512287" w:rsidRDefault="003070CC" w:rsidP="00B97433">
      <w:pPr>
        <w:spacing w:before="17" w:line="240" w:lineRule="exact"/>
        <w:ind w:right="99"/>
        <w:rPr>
          <w:rFonts w:ascii="Arial" w:hAnsi="Arial" w:cs="Arial"/>
          <w:sz w:val="22"/>
          <w:szCs w:val="22"/>
        </w:rPr>
      </w:pPr>
    </w:p>
    <w:tbl>
      <w:tblPr>
        <w:tblStyle w:val="TableGridLight"/>
        <w:tblW w:w="0" w:type="auto"/>
        <w:tblLayout w:type="fixed"/>
        <w:tblLook w:val="01E0" w:firstRow="1" w:lastRow="1" w:firstColumn="1" w:lastColumn="1" w:noHBand="0" w:noVBand="0"/>
        <w:tblCaption w:val="Revision history of document"/>
      </w:tblPr>
      <w:tblGrid>
        <w:gridCol w:w="1738"/>
        <w:gridCol w:w="1985"/>
        <w:gridCol w:w="2024"/>
        <w:gridCol w:w="4037"/>
      </w:tblGrid>
      <w:tr w:rsidR="003070CC" w:rsidRPr="00613BA3" w:rsidTr="00665506">
        <w:trPr>
          <w:trHeight w:hRule="exact" w:val="262"/>
          <w:tblHeader/>
        </w:trPr>
        <w:tc>
          <w:tcPr>
            <w:tcW w:w="1738"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N</w:t>
            </w:r>
            <w:r w:rsidRPr="00613BA3">
              <w:rPr>
                <w:rFonts w:ascii="Arial" w:eastAsia="Arial" w:hAnsi="Arial" w:cs="Arial"/>
                <w:sz w:val="22"/>
                <w:szCs w:val="22"/>
              </w:rPr>
              <w:t>o.</w:t>
            </w:r>
          </w:p>
        </w:tc>
        <w:tc>
          <w:tcPr>
            <w:tcW w:w="1985" w:type="dxa"/>
          </w:tcPr>
          <w:p w:rsidR="003070CC" w:rsidRPr="00613BA3" w:rsidRDefault="00136AF4" w:rsidP="00B97433">
            <w:pPr>
              <w:spacing w:line="240" w:lineRule="exact"/>
              <w:ind w:left="131" w:right="99"/>
              <w:rPr>
                <w:rFonts w:ascii="Arial" w:eastAsia="Arial" w:hAnsi="Arial" w:cs="Arial"/>
                <w:sz w:val="22"/>
                <w:szCs w:val="22"/>
              </w:rPr>
            </w:pPr>
            <w:r w:rsidRPr="00613BA3">
              <w:rPr>
                <w:rFonts w:ascii="Arial" w:eastAsia="Arial" w:hAnsi="Arial" w:cs="Arial"/>
                <w:spacing w:val="1"/>
                <w:sz w:val="22"/>
                <w:szCs w:val="22"/>
              </w:rPr>
              <w:t>Or</w:t>
            </w:r>
            <w:r w:rsidRPr="00613BA3">
              <w:rPr>
                <w:rFonts w:ascii="Arial" w:eastAsia="Arial" w:hAnsi="Arial" w:cs="Arial"/>
                <w:spacing w:val="-3"/>
                <w:sz w:val="22"/>
                <w:szCs w:val="22"/>
              </w:rPr>
              <w:t>i</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or</w:t>
            </w:r>
          </w:p>
        </w:tc>
        <w:tc>
          <w:tcPr>
            <w:tcW w:w="2024" w:type="dxa"/>
          </w:tcPr>
          <w:p w:rsidR="003070CC" w:rsidRPr="00613BA3" w:rsidRDefault="00136AF4" w:rsidP="00B97433">
            <w:pPr>
              <w:spacing w:line="240" w:lineRule="exact"/>
              <w:ind w:left="102" w:right="99"/>
              <w:rPr>
                <w:rFonts w:ascii="Arial" w:eastAsia="Arial" w:hAnsi="Arial" w:cs="Arial"/>
                <w:sz w:val="22"/>
                <w:szCs w:val="22"/>
              </w:rPr>
            </w:pPr>
            <w:r w:rsidRPr="00613BA3">
              <w:rPr>
                <w:rFonts w:ascii="Arial" w:eastAsia="Arial" w:hAnsi="Arial" w:cs="Arial"/>
                <w:spacing w:val="-1"/>
                <w:sz w:val="22"/>
                <w:szCs w:val="22"/>
              </w:rPr>
              <w:t>D</w:t>
            </w:r>
            <w:r w:rsidRPr="00613BA3">
              <w:rPr>
                <w:rFonts w:ascii="Arial" w:eastAsia="Arial" w:hAnsi="Arial" w:cs="Arial"/>
                <w:sz w:val="22"/>
                <w:szCs w:val="22"/>
              </w:rPr>
              <w:t>ate</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on</w:t>
            </w:r>
          </w:p>
        </w:tc>
        <w:tc>
          <w:tcPr>
            <w:tcW w:w="4037" w:type="dxa"/>
          </w:tcPr>
          <w:p w:rsidR="003070CC" w:rsidRPr="00613BA3" w:rsidRDefault="00136AF4" w:rsidP="00B97433">
            <w:pPr>
              <w:spacing w:line="240" w:lineRule="exact"/>
              <w:ind w:left="102" w:right="99"/>
              <w:rPr>
                <w:rFonts w:ascii="Arial" w:eastAsia="Arial" w:hAnsi="Arial" w:cs="Arial"/>
                <w:sz w:val="22"/>
                <w:szCs w:val="22"/>
              </w:rPr>
            </w:pP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D</w:t>
            </w:r>
            <w:r w:rsidRPr="00613BA3">
              <w:rPr>
                <w:rFonts w:ascii="Arial" w:eastAsia="Arial" w:hAnsi="Arial" w:cs="Arial"/>
                <w:sz w:val="22"/>
                <w:szCs w:val="22"/>
              </w:rPr>
              <w:t>escri</w:t>
            </w:r>
            <w:r w:rsidRPr="00613BA3">
              <w:rPr>
                <w:rFonts w:ascii="Arial" w:eastAsia="Arial" w:hAnsi="Arial" w:cs="Arial"/>
                <w:spacing w:val="-1"/>
                <w:sz w:val="22"/>
                <w:szCs w:val="22"/>
              </w:rPr>
              <w:t>p</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p>
        </w:tc>
      </w:tr>
      <w:tr w:rsidR="003070CC" w:rsidRPr="00613BA3" w:rsidTr="00665506">
        <w:trPr>
          <w:trHeight w:hRule="exact" w:val="264"/>
        </w:trPr>
        <w:tc>
          <w:tcPr>
            <w:tcW w:w="1738"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z w:val="22"/>
                <w:szCs w:val="22"/>
              </w:rPr>
              <w:t>1.0</w:t>
            </w:r>
          </w:p>
        </w:tc>
        <w:tc>
          <w:tcPr>
            <w:tcW w:w="1985" w:type="dxa"/>
          </w:tcPr>
          <w:p w:rsidR="003070CC" w:rsidRPr="00613BA3" w:rsidRDefault="00136AF4" w:rsidP="00B97433">
            <w:pPr>
              <w:spacing w:line="240" w:lineRule="exact"/>
              <w:ind w:left="131" w:right="99"/>
              <w:rPr>
                <w:rFonts w:ascii="Arial" w:eastAsia="Arial" w:hAnsi="Arial" w:cs="Arial"/>
                <w:sz w:val="22"/>
                <w:szCs w:val="22"/>
              </w:rPr>
            </w:pPr>
            <w:r w:rsidRPr="00613BA3">
              <w:rPr>
                <w:rFonts w:ascii="Arial" w:eastAsia="Arial" w:hAnsi="Arial" w:cs="Arial"/>
                <w:spacing w:val="1"/>
                <w:sz w:val="22"/>
                <w:szCs w:val="22"/>
              </w:rPr>
              <w:t>G</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r</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G</w:t>
            </w:r>
            <w:r w:rsidRPr="00613BA3">
              <w:rPr>
                <w:rFonts w:ascii="Arial" w:eastAsia="Arial" w:hAnsi="Arial" w:cs="Arial"/>
                <w:spacing w:val="-3"/>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r</w:t>
            </w:r>
          </w:p>
        </w:tc>
        <w:tc>
          <w:tcPr>
            <w:tcW w:w="2024" w:type="dxa"/>
          </w:tcPr>
          <w:p w:rsidR="003070CC" w:rsidRPr="00613BA3" w:rsidRDefault="00136AF4" w:rsidP="00B97433">
            <w:pPr>
              <w:spacing w:line="240" w:lineRule="exact"/>
              <w:ind w:left="102" w:right="99"/>
              <w:rPr>
                <w:rFonts w:ascii="Arial" w:eastAsia="Arial" w:hAnsi="Arial" w:cs="Arial"/>
                <w:sz w:val="22"/>
                <w:szCs w:val="22"/>
              </w:rPr>
            </w:pPr>
            <w:r w:rsidRPr="00613BA3">
              <w:rPr>
                <w:rFonts w:ascii="Arial" w:eastAsia="Arial" w:hAnsi="Arial" w:cs="Arial"/>
                <w:sz w:val="22"/>
                <w:szCs w:val="22"/>
              </w:rPr>
              <w:t>2</w:t>
            </w:r>
            <w:r w:rsidRPr="00613BA3">
              <w:rPr>
                <w:rFonts w:ascii="Arial" w:eastAsia="Arial" w:hAnsi="Arial" w:cs="Arial"/>
                <w:spacing w:val="-1"/>
                <w:sz w:val="22"/>
                <w:szCs w:val="22"/>
              </w:rPr>
              <w:t>2</w:t>
            </w:r>
            <w:r w:rsidRPr="00613BA3">
              <w:rPr>
                <w:rFonts w:ascii="Arial" w:eastAsia="Arial" w:hAnsi="Arial" w:cs="Arial"/>
                <w:spacing w:val="1"/>
                <w:sz w:val="22"/>
                <w:szCs w:val="22"/>
              </w:rPr>
              <w:t>.</w:t>
            </w:r>
            <w:r w:rsidRPr="00613BA3">
              <w:rPr>
                <w:rFonts w:ascii="Arial" w:eastAsia="Arial" w:hAnsi="Arial" w:cs="Arial"/>
                <w:sz w:val="22"/>
                <w:szCs w:val="22"/>
              </w:rPr>
              <w:t>0</w:t>
            </w:r>
            <w:r w:rsidRPr="00613BA3">
              <w:rPr>
                <w:rFonts w:ascii="Arial" w:eastAsia="Arial" w:hAnsi="Arial" w:cs="Arial"/>
                <w:spacing w:val="-1"/>
                <w:sz w:val="22"/>
                <w:szCs w:val="22"/>
              </w:rPr>
              <w:t>2</w:t>
            </w:r>
            <w:r w:rsidRPr="00613BA3">
              <w:rPr>
                <w:rFonts w:ascii="Arial" w:eastAsia="Arial" w:hAnsi="Arial" w:cs="Arial"/>
                <w:spacing w:val="1"/>
                <w:sz w:val="22"/>
                <w:szCs w:val="22"/>
              </w:rPr>
              <w:t>.</w:t>
            </w:r>
            <w:r w:rsidRPr="00613BA3">
              <w:rPr>
                <w:rFonts w:ascii="Arial" w:eastAsia="Arial" w:hAnsi="Arial" w:cs="Arial"/>
                <w:sz w:val="22"/>
                <w:szCs w:val="22"/>
              </w:rPr>
              <w:t>2</w:t>
            </w:r>
            <w:r w:rsidRPr="00613BA3">
              <w:rPr>
                <w:rFonts w:ascii="Arial" w:eastAsia="Arial" w:hAnsi="Arial" w:cs="Arial"/>
                <w:spacing w:val="-1"/>
                <w:sz w:val="22"/>
                <w:szCs w:val="22"/>
              </w:rPr>
              <w:t>0</w:t>
            </w:r>
            <w:r w:rsidRPr="00613BA3">
              <w:rPr>
                <w:rFonts w:ascii="Arial" w:eastAsia="Arial" w:hAnsi="Arial" w:cs="Arial"/>
                <w:sz w:val="22"/>
                <w:szCs w:val="22"/>
              </w:rPr>
              <w:t>13</w:t>
            </w:r>
          </w:p>
        </w:tc>
        <w:tc>
          <w:tcPr>
            <w:tcW w:w="4037" w:type="dxa"/>
          </w:tcPr>
          <w:p w:rsidR="003070CC" w:rsidRPr="00613BA3" w:rsidRDefault="00136AF4" w:rsidP="00B97433">
            <w:pPr>
              <w:spacing w:line="240" w:lineRule="exact"/>
              <w:ind w:left="102" w:right="99"/>
              <w:rPr>
                <w:rFonts w:ascii="Arial" w:eastAsia="Arial" w:hAnsi="Arial" w:cs="Arial"/>
                <w:sz w:val="22"/>
                <w:szCs w:val="22"/>
              </w:rPr>
            </w:pPr>
            <w:r w:rsidRPr="00613BA3">
              <w:rPr>
                <w:rFonts w:ascii="Arial" w:eastAsia="Arial" w:hAnsi="Arial" w:cs="Arial"/>
                <w:sz w:val="22"/>
                <w:szCs w:val="22"/>
              </w:rPr>
              <w:t>F</w:t>
            </w:r>
            <w:r w:rsidRPr="00613BA3">
              <w:rPr>
                <w:rFonts w:ascii="Arial" w:eastAsia="Arial" w:hAnsi="Arial" w:cs="Arial"/>
                <w:spacing w:val="-1"/>
                <w:sz w:val="22"/>
                <w:szCs w:val="22"/>
              </w:rPr>
              <w:t>oll</w:t>
            </w:r>
            <w:r w:rsidRPr="00613BA3">
              <w:rPr>
                <w:rFonts w:ascii="Arial" w:eastAsia="Arial" w:hAnsi="Arial" w:cs="Arial"/>
                <w:spacing w:val="2"/>
                <w:sz w:val="22"/>
                <w:szCs w:val="22"/>
              </w:rPr>
              <w:t>o</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3"/>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w:t>
            </w:r>
            <w:r w:rsidRPr="00613BA3">
              <w:rPr>
                <w:rFonts w:ascii="Arial" w:eastAsia="Arial" w:hAnsi="Arial" w:cs="Arial"/>
                <w:sz w:val="22"/>
                <w:szCs w:val="22"/>
              </w:rPr>
              <w:t>su</w:t>
            </w:r>
            <w:r w:rsidRPr="00613BA3">
              <w:rPr>
                <w:rFonts w:ascii="Arial" w:eastAsia="Arial" w:hAnsi="Arial" w:cs="Arial"/>
                <w:spacing w:val="-1"/>
                <w:sz w:val="22"/>
                <w:szCs w:val="22"/>
              </w:rPr>
              <w:t>l</w:t>
            </w:r>
            <w:r w:rsidRPr="00613BA3">
              <w:rPr>
                <w:rFonts w:ascii="Arial" w:eastAsia="Arial" w:hAnsi="Arial" w:cs="Arial"/>
                <w:spacing w:val="1"/>
                <w:sz w:val="22"/>
                <w:szCs w:val="22"/>
              </w:rPr>
              <w:t>t</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it</w:t>
            </w:r>
            <w:r w:rsidRPr="00613BA3">
              <w:rPr>
                <w:rFonts w:ascii="Arial" w:eastAsia="Arial" w:hAnsi="Arial" w:cs="Arial"/>
                <w:sz w:val="22"/>
                <w:szCs w:val="22"/>
              </w:rPr>
              <w:t>h</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6"/>
                <w:sz w:val="22"/>
                <w:szCs w:val="22"/>
              </w:rPr>
              <w:t>G</w:t>
            </w:r>
            <w:r w:rsidRPr="00613BA3">
              <w:rPr>
                <w:rFonts w:ascii="Arial" w:eastAsia="Arial" w:hAnsi="Arial" w:cs="Arial"/>
                <w:spacing w:val="7"/>
                <w:sz w:val="22"/>
                <w:szCs w:val="22"/>
              </w:rPr>
              <w:t>W</w:t>
            </w:r>
            <w:r w:rsidRPr="00613BA3">
              <w:rPr>
                <w:rFonts w:ascii="Arial" w:eastAsia="Arial" w:hAnsi="Arial" w:cs="Arial"/>
                <w:sz w:val="22"/>
                <w:szCs w:val="22"/>
              </w:rPr>
              <w:t>G</w:t>
            </w:r>
          </w:p>
        </w:tc>
      </w:tr>
      <w:tr w:rsidR="003070CC" w:rsidRPr="00613BA3" w:rsidTr="00665506">
        <w:trPr>
          <w:trHeight w:hRule="exact" w:val="262"/>
        </w:trPr>
        <w:tc>
          <w:tcPr>
            <w:tcW w:w="1738"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z w:val="22"/>
                <w:szCs w:val="22"/>
              </w:rPr>
              <w:t>2.0</w:t>
            </w:r>
          </w:p>
        </w:tc>
        <w:tc>
          <w:tcPr>
            <w:tcW w:w="1985" w:type="dxa"/>
          </w:tcPr>
          <w:p w:rsidR="003070CC" w:rsidRPr="00613BA3" w:rsidRDefault="00136AF4" w:rsidP="00B97433">
            <w:pPr>
              <w:spacing w:line="240" w:lineRule="exact"/>
              <w:ind w:left="131" w:right="99"/>
              <w:rPr>
                <w:rFonts w:ascii="Arial" w:eastAsia="Arial" w:hAnsi="Arial" w:cs="Arial"/>
                <w:sz w:val="22"/>
                <w:szCs w:val="22"/>
              </w:rPr>
            </w:pPr>
            <w:r w:rsidRPr="00613BA3">
              <w:rPr>
                <w:rFonts w:ascii="Arial" w:eastAsia="Arial" w:hAnsi="Arial" w:cs="Arial"/>
                <w:spacing w:val="1"/>
                <w:sz w:val="22"/>
                <w:szCs w:val="22"/>
              </w:rPr>
              <w:t>G</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r</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G</w:t>
            </w:r>
            <w:r w:rsidRPr="00613BA3">
              <w:rPr>
                <w:rFonts w:ascii="Arial" w:eastAsia="Arial" w:hAnsi="Arial" w:cs="Arial"/>
                <w:spacing w:val="-3"/>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r</w:t>
            </w:r>
          </w:p>
        </w:tc>
        <w:tc>
          <w:tcPr>
            <w:tcW w:w="2024" w:type="dxa"/>
          </w:tcPr>
          <w:p w:rsidR="003070CC" w:rsidRPr="00613BA3" w:rsidRDefault="00136AF4" w:rsidP="00B97433">
            <w:pPr>
              <w:spacing w:line="240" w:lineRule="exact"/>
              <w:ind w:left="102" w:right="99"/>
              <w:rPr>
                <w:rFonts w:ascii="Arial" w:eastAsia="Arial" w:hAnsi="Arial" w:cs="Arial"/>
                <w:sz w:val="22"/>
                <w:szCs w:val="22"/>
              </w:rPr>
            </w:pPr>
            <w:r w:rsidRPr="00613BA3">
              <w:rPr>
                <w:rFonts w:ascii="Arial" w:eastAsia="Arial" w:hAnsi="Arial" w:cs="Arial"/>
                <w:sz w:val="22"/>
                <w:szCs w:val="22"/>
              </w:rPr>
              <w:t>0</w:t>
            </w:r>
            <w:r w:rsidRPr="00613BA3">
              <w:rPr>
                <w:rFonts w:ascii="Arial" w:eastAsia="Arial" w:hAnsi="Arial" w:cs="Arial"/>
                <w:spacing w:val="-1"/>
                <w:sz w:val="22"/>
                <w:szCs w:val="22"/>
              </w:rPr>
              <w:t>4</w:t>
            </w:r>
            <w:r w:rsidRPr="00613BA3">
              <w:rPr>
                <w:rFonts w:ascii="Arial" w:eastAsia="Arial" w:hAnsi="Arial" w:cs="Arial"/>
                <w:spacing w:val="1"/>
                <w:sz w:val="22"/>
                <w:szCs w:val="22"/>
              </w:rPr>
              <w:t>.</w:t>
            </w:r>
            <w:r w:rsidRPr="00613BA3">
              <w:rPr>
                <w:rFonts w:ascii="Arial" w:eastAsia="Arial" w:hAnsi="Arial" w:cs="Arial"/>
                <w:sz w:val="22"/>
                <w:szCs w:val="22"/>
              </w:rPr>
              <w:t>0</w:t>
            </w:r>
            <w:r w:rsidRPr="00613BA3">
              <w:rPr>
                <w:rFonts w:ascii="Arial" w:eastAsia="Arial" w:hAnsi="Arial" w:cs="Arial"/>
                <w:spacing w:val="-1"/>
                <w:sz w:val="22"/>
                <w:szCs w:val="22"/>
              </w:rPr>
              <w:t>7</w:t>
            </w:r>
            <w:r w:rsidRPr="00613BA3">
              <w:rPr>
                <w:rFonts w:ascii="Arial" w:eastAsia="Arial" w:hAnsi="Arial" w:cs="Arial"/>
                <w:spacing w:val="1"/>
                <w:sz w:val="22"/>
                <w:szCs w:val="22"/>
              </w:rPr>
              <w:t>.</w:t>
            </w:r>
            <w:r w:rsidRPr="00613BA3">
              <w:rPr>
                <w:rFonts w:ascii="Arial" w:eastAsia="Arial" w:hAnsi="Arial" w:cs="Arial"/>
                <w:sz w:val="22"/>
                <w:szCs w:val="22"/>
              </w:rPr>
              <w:t>2</w:t>
            </w:r>
            <w:r w:rsidRPr="00613BA3">
              <w:rPr>
                <w:rFonts w:ascii="Arial" w:eastAsia="Arial" w:hAnsi="Arial" w:cs="Arial"/>
                <w:spacing w:val="-1"/>
                <w:sz w:val="22"/>
                <w:szCs w:val="22"/>
              </w:rPr>
              <w:t>0</w:t>
            </w:r>
            <w:r w:rsidRPr="00613BA3">
              <w:rPr>
                <w:rFonts w:ascii="Arial" w:eastAsia="Arial" w:hAnsi="Arial" w:cs="Arial"/>
                <w:sz w:val="22"/>
                <w:szCs w:val="22"/>
              </w:rPr>
              <w:t>14</w:t>
            </w:r>
          </w:p>
        </w:tc>
        <w:tc>
          <w:tcPr>
            <w:tcW w:w="4037" w:type="dxa"/>
          </w:tcPr>
          <w:p w:rsidR="003070CC" w:rsidRPr="00613BA3" w:rsidRDefault="00136AF4" w:rsidP="00B97433">
            <w:pPr>
              <w:spacing w:line="240" w:lineRule="exact"/>
              <w:ind w:left="102" w:right="99"/>
              <w:rPr>
                <w:rFonts w:ascii="Arial" w:eastAsia="Arial" w:hAnsi="Arial" w:cs="Arial"/>
                <w:sz w:val="22"/>
                <w:szCs w:val="22"/>
              </w:rPr>
            </w:pPr>
            <w:r w:rsidRPr="00613BA3">
              <w:rPr>
                <w:rFonts w:ascii="Arial" w:eastAsia="Arial" w:hAnsi="Arial" w:cs="Arial"/>
                <w:sz w:val="22"/>
                <w:szCs w:val="22"/>
              </w:rPr>
              <w:t>F</w:t>
            </w:r>
            <w:r w:rsidRPr="00613BA3">
              <w:rPr>
                <w:rFonts w:ascii="Arial" w:eastAsia="Arial" w:hAnsi="Arial" w:cs="Arial"/>
                <w:spacing w:val="-1"/>
                <w:sz w:val="22"/>
                <w:szCs w:val="22"/>
              </w:rPr>
              <w:t>oll</w:t>
            </w:r>
            <w:r w:rsidRPr="00613BA3">
              <w:rPr>
                <w:rFonts w:ascii="Arial" w:eastAsia="Arial" w:hAnsi="Arial" w:cs="Arial"/>
                <w:spacing w:val="2"/>
                <w:sz w:val="22"/>
                <w:szCs w:val="22"/>
              </w:rPr>
              <w:t>o</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3"/>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w:t>
            </w:r>
            <w:r w:rsidRPr="00613BA3">
              <w:rPr>
                <w:rFonts w:ascii="Arial" w:eastAsia="Arial" w:hAnsi="Arial" w:cs="Arial"/>
                <w:sz w:val="22"/>
                <w:szCs w:val="22"/>
              </w:rPr>
              <w:t>su</w:t>
            </w:r>
            <w:r w:rsidRPr="00613BA3">
              <w:rPr>
                <w:rFonts w:ascii="Arial" w:eastAsia="Arial" w:hAnsi="Arial" w:cs="Arial"/>
                <w:spacing w:val="-1"/>
                <w:sz w:val="22"/>
                <w:szCs w:val="22"/>
              </w:rPr>
              <w:t>l</w:t>
            </w:r>
            <w:r w:rsidRPr="00613BA3">
              <w:rPr>
                <w:rFonts w:ascii="Arial" w:eastAsia="Arial" w:hAnsi="Arial" w:cs="Arial"/>
                <w:spacing w:val="1"/>
                <w:sz w:val="22"/>
                <w:szCs w:val="22"/>
              </w:rPr>
              <w:t>t</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it</w:t>
            </w:r>
            <w:r w:rsidRPr="00613BA3">
              <w:rPr>
                <w:rFonts w:ascii="Arial" w:eastAsia="Arial" w:hAnsi="Arial" w:cs="Arial"/>
                <w:sz w:val="22"/>
                <w:szCs w:val="22"/>
              </w:rPr>
              <w:t>h</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4"/>
                <w:sz w:val="22"/>
                <w:szCs w:val="22"/>
              </w:rPr>
              <w:t>G</w:t>
            </w:r>
            <w:r w:rsidRPr="00613BA3">
              <w:rPr>
                <w:rFonts w:ascii="Arial" w:eastAsia="Arial" w:hAnsi="Arial" w:cs="Arial"/>
                <w:spacing w:val="8"/>
                <w:sz w:val="22"/>
                <w:szCs w:val="22"/>
              </w:rPr>
              <w:t>WG</w:t>
            </w:r>
          </w:p>
        </w:tc>
      </w:tr>
      <w:tr w:rsidR="003070CC" w:rsidRPr="00613BA3" w:rsidTr="00665506">
        <w:trPr>
          <w:trHeight w:hRule="exact" w:val="264"/>
        </w:trPr>
        <w:tc>
          <w:tcPr>
            <w:tcW w:w="1738" w:type="dxa"/>
          </w:tcPr>
          <w:p w:rsidR="003070CC" w:rsidRPr="00613BA3" w:rsidRDefault="00136AF4" w:rsidP="00B97433">
            <w:pPr>
              <w:spacing w:line="240" w:lineRule="exact"/>
              <w:ind w:left="139" w:right="99"/>
              <w:rPr>
                <w:rFonts w:ascii="Arial" w:eastAsia="Arial" w:hAnsi="Arial" w:cs="Arial"/>
                <w:sz w:val="22"/>
                <w:szCs w:val="22"/>
              </w:rPr>
            </w:pPr>
            <w:r w:rsidRPr="00613BA3">
              <w:rPr>
                <w:rFonts w:ascii="Arial" w:eastAsia="Arial" w:hAnsi="Arial" w:cs="Arial"/>
                <w:sz w:val="22"/>
                <w:szCs w:val="22"/>
              </w:rPr>
              <w:t>3.0</w:t>
            </w:r>
          </w:p>
        </w:tc>
        <w:tc>
          <w:tcPr>
            <w:tcW w:w="1985" w:type="dxa"/>
          </w:tcPr>
          <w:p w:rsidR="003070CC" w:rsidRPr="00613BA3" w:rsidRDefault="00136AF4" w:rsidP="00B97433">
            <w:pPr>
              <w:spacing w:line="240" w:lineRule="exact"/>
              <w:ind w:left="131" w:right="99"/>
              <w:rPr>
                <w:rFonts w:ascii="Arial" w:eastAsia="Arial" w:hAnsi="Arial" w:cs="Arial"/>
                <w:sz w:val="22"/>
                <w:szCs w:val="22"/>
              </w:rPr>
            </w:pPr>
            <w:r w:rsidRPr="00613BA3">
              <w:rPr>
                <w:rFonts w:ascii="Arial" w:eastAsia="Arial" w:hAnsi="Arial" w:cs="Arial"/>
                <w:spacing w:val="1"/>
                <w:sz w:val="22"/>
                <w:szCs w:val="22"/>
              </w:rPr>
              <w:t>G</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r</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G</w:t>
            </w:r>
            <w:r w:rsidRPr="00613BA3">
              <w:rPr>
                <w:rFonts w:ascii="Arial" w:eastAsia="Arial" w:hAnsi="Arial" w:cs="Arial"/>
                <w:spacing w:val="-3"/>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r</w:t>
            </w:r>
          </w:p>
        </w:tc>
        <w:tc>
          <w:tcPr>
            <w:tcW w:w="2024" w:type="dxa"/>
          </w:tcPr>
          <w:p w:rsidR="003070CC" w:rsidRPr="00613BA3" w:rsidRDefault="00136AF4" w:rsidP="00B97433">
            <w:pPr>
              <w:spacing w:line="240" w:lineRule="exact"/>
              <w:ind w:left="102" w:right="99"/>
              <w:rPr>
                <w:rFonts w:ascii="Arial" w:eastAsia="Arial" w:hAnsi="Arial" w:cs="Arial"/>
                <w:sz w:val="22"/>
                <w:szCs w:val="22"/>
              </w:rPr>
            </w:pPr>
            <w:r w:rsidRPr="00613BA3">
              <w:rPr>
                <w:rFonts w:ascii="Arial" w:eastAsia="Arial" w:hAnsi="Arial" w:cs="Arial"/>
                <w:sz w:val="22"/>
                <w:szCs w:val="22"/>
              </w:rPr>
              <w:t>15</w:t>
            </w:r>
            <w:r w:rsidRPr="00613BA3">
              <w:rPr>
                <w:rFonts w:ascii="Arial" w:eastAsia="Arial" w:hAnsi="Arial" w:cs="Arial"/>
                <w:spacing w:val="1"/>
                <w:sz w:val="22"/>
                <w:szCs w:val="22"/>
              </w:rPr>
              <w:t>.</w:t>
            </w:r>
            <w:r w:rsidRPr="00613BA3">
              <w:rPr>
                <w:rFonts w:ascii="Arial" w:eastAsia="Arial" w:hAnsi="Arial" w:cs="Arial"/>
                <w:sz w:val="22"/>
                <w:szCs w:val="22"/>
              </w:rPr>
              <w:t>11</w:t>
            </w:r>
            <w:r w:rsidRPr="00613BA3">
              <w:rPr>
                <w:rFonts w:ascii="Arial" w:eastAsia="Arial" w:hAnsi="Arial" w:cs="Arial"/>
                <w:spacing w:val="1"/>
                <w:sz w:val="22"/>
                <w:szCs w:val="22"/>
              </w:rPr>
              <w:t>.</w:t>
            </w:r>
            <w:r w:rsidRPr="00613BA3">
              <w:rPr>
                <w:rFonts w:ascii="Arial" w:eastAsia="Arial" w:hAnsi="Arial" w:cs="Arial"/>
                <w:sz w:val="22"/>
                <w:szCs w:val="22"/>
              </w:rPr>
              <w:t>2</w:t>
            </w:r>
            <w:r w:rsidRPr="00613BA3">
              <w:rPr>
                <w:rFonts w:ascii="Arial" w:eastAsia="Arial" w:hAnsi="Arial" w:cs="Arial"/>
                <w:spacing w:val="-1"/>
                <w:sz w:val="22"/>
                <w:szCs w:val="22"/>
              </w:rPr>
              <w:t>0</w:t>
            </w:r>
            <w:r w:rsidRPr="00613BA3">
              <w:rPr>
                <w:rFonts w:ascii="Arial" w:eastAsia="Arial" w:hAnsi="Arial" w:cs="Arial"/>
                <w:sz w:val="22"/>
                <w:szCs w:val="22"/>
              </w:rPr>
              <w:t>16</w:t>
            </w:r>
          </w:p>
        </w:tc>
        <w:tc>
          <w:tcPr>
            <w:tcW w:w="4037" w:type="dxa"/>
          </w:tcPr>
          <w:p w:rsidR="003070CC" w:rsidRPr="00613BA3" w:rsidRDefault="00136AF4" w:rsidP="00B97433">
            <w:pPr>
              <w:spacing w:line="240" w:lineRule="exact"/>
              <w:ind w:left="102" w:right="99"/>
              <w:rPr>
                <w:rFonts w:ascii="Arial" w:eastAsia="Arial" w:hAnsi="Arial" w:cs="Arial"/>
                <w:sz w:val="22"/>
                <w:szCs w:val="22"/>
              </w:rPr>
            </w:pPr>
            <w:r w:rsidRPr="00613BA3">
              <w:rPr>
                <w:rFonts w:ascii="Arial" w:eastAsia="Arial" w:hAnsi="Arial" w:cs="Arial"/>
                <w:spacing w:val="-1"/>
                <w:sz w:val="22"/>
                <w:szCs w:val="22"/>
              </w:rPr>
              <w:t>Bi</w:t>
            </w:r>
            <w:r w:rsidRPr="00613BA3">
              <w:rPr>
                <w:rFonts w:ascii="Arial" w:eastAsia="Arial" w:hAnsi="Arial" w:cs="Arial"/>
                <w:spacing w:val="1"/>
                <w:sz w:val="22"/>
                <w:szCs w:val="22"/>
              </w:rPr>
              <w:t>-</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1"/>
                <w:sz w:val="22"/>
                <w:szCs w:val="22"/>
              </w:rPr>
              <w:t>n</w:t>
            </w:r>
            <w:r w:rsidRPr="00613BA3">
              <w:rPr>
                <w:rFonts w:ascii="Arial" w:eastAsia="Arial" w:hAnsi="Arial" w:cs="Arial"/>
                <w:sz w:val="22"/>
                <w:szCs w:val="22"/>
              </w:rPr>
              <w:t>u</w:t>
            </w:r>
            <w:r w:rsidRPr="00613BA3">
              <w:rPr>
                <w:rFonts w:ascii="Arial" w:eastAsia="Arial" w:hAnsi="Arial" w:cs="Arial"/>
                <w:spacing w:val="-1"/>
                <w:sz w:val="22"/>
                <w:szCs w:val="22"/>
              </w:rPr>
              <w:t>a</w:t>
            </w:r>
            <w:r w:rsidRPr="00613BA3">
              <w:rPr>
                <w:rFonts w:ascii="Arial" w:eastAsia="Arial" w:hAnsi="Arial" w:cs="Arial"/>
                <w:sz w:val="22"/>
                <w:szCs w:val="22"/>
              </w:rPr>
              <w:t xml:space="preserve">l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pacing w:val="2"/>
                <w:sz w:val="22"/>
                <w:szCs w:val="22"/>
              </w:rPr>
              <w:t>e</w:t>
            </w:r>
            <w:r w:rsidRPr="00613BA3">
              <w:rPr>
                <w:rFonts w:ascii="Arial" w:eastAsia="Arial" w:hAnsi="Arial" w:cs="Arial"/>
                <w:sz w:val="22"/>
                <w:szCs w:val="22"/>
              </w:rPr>
              <w:t>w</w:t>
            </w:r>
          </w:p>
        </w:tc>
      </w:tr>
      <w:tr w:rsidR="00832536" w:rsidRPr="00613BA3" w:rsidTr="00665506">
        <w:trPr>
          <w:trHeight w:hRule="exact" w:val="264"/>
        </w:trPr>
        <w:tc>
          <w:tcPr>
            <w:tcW w:w="1738" w:type="dxa"/>
          </w:tcPr>
          <w:p w:rsidR="00832536" w:rsidRPr="00613BA3" w:rsidRDefault="00832536" w:rsidP="00B97433">
            <w:pPr>
              <w:spacing w:line="240" w:lineRule="exact"/>
              <w:ind w:left="139" w:right="99"/>
              <w:rPr>
                <w:rFonts w:ascii="Arial" w:eastAsia="Arial" w:hAnsi="Arial" w:cs="Arial"/>
                <w:sz w:val="22"/>
                <w:szCs w:val="22"/>
              </w:rPr>
            </w:pPr>
            <w:r w:rsidRPr="00613BA3">
              <w:rPr>
                <w:rFonts w:ascii="Arial" w:eastAsia="Arial" w:hAnsi="Arial" w:cs="Arial"/>
                <w:sz w:val="22"/>
                <w:szCs w:val="22"/>
              </w:rPr>
              <w:t>4.0</w:t>
            </w:r>
          </w:p>
        </w:tc>
        <w:tc>
          <w:tcPr>
            <w:tcW w:w="1985" w:type="dxa"/>
          </w:tcPr>
          <w:p w:rsidR="00832536" w:rsidRPr="00613BA3" w:rsidRDefault="00832536" w:rsidP="00B97433">
            <w:pPr>
              <w:spacing w:line="240" w:lineRule="exact"/>
              <w:ind w:left="131" w:right="99"/>
              <w:rPr>
                <w:rFonts w:ascii="Arial" w:eastAsia="Arial" w:hAnsi="Arial" w:cs="Arial"/>
                <w:spacing w:val="1"/>
                <w:sz w:val="22"/>
                <w:szCs w:val="22"/>
              </w:rPr>
            </w:pPr>
            <w:r w:rsidRPr="00613BA3">
              <w:rPr>
                <w:rFonts w:ascii="Arial" w:eastAsia="Arial" w:hAnsi="Arial" w:cs="Arial"/>
                <w:spacing w:val="1"/>
                <w:sz w:val="22"/>
                <w:szCs w:val="22"/>
              </w:rPr>
              <w:t>Gerry Gardiner</w:t>
            </w:r>
          </w:p>
        </w:tc>
        <w:tc>
          <w:tcPr>
            <w:tcW w:w="2024" w:type="dxa"/>
          </w:tcPr>
          <w:p w:rsidR="00832536" w:rsidRPr="00613BA3" w:rsidRDefault="00832536" w:rsidP="00B97433">
            <w:pPr>
              <w:spacing w:line="240" w:lineRule="exact"/>
              <w:ind w:left="102" w:right="99"/>
              <w:rPr>
                <w:rFonts w:ascii="Arial" w:eastAsia="Arial" w:hAnsi="Arial" w:cs="Arial"/>
                <w:sz w:val="22"/>
                <w:szCs w:val="22"/>
              </w:rPr>
            </w:pPr>
            <w:r w:rsidRPr="00613BA3">
              <w:rPr>
                <w:rFonts w:ascii="Arial" w:eastAsia="Arial" w:hAnsi="Arial" w:cs="Arial"/>
                <w:sz w:val="22"/>
                <w:szCs w:val="22"/>
              </w:rPr>
              <w:t>10.05.2018</w:t>
            </w:r>
          </w:p>
        </w:tc>
        <w:tc>
          <w:tcPr>
            <w:tcW w:w="4037" w:type="dxa"/>
          </w:tcPr>
          <w:p w:rsidR="00832536" w:rsidRPr="00613BA3" w:rsidRDefault="00832536" w:rsidP="00B97433">
            <w:pPr>
              <w:spacing w:line="240" w:lineRule="exact"/>
              <w:ind w:left="102" w:right="99"/>
              <w:rPr>
                <w:rFonts w:ascii="Arial" w:eastAsia="Arial" w:hAnsi="Arial" w:cs="Arial"/>
                <w:spacing w:val="-1"/>
                <w:sz w:val="22"/>
                <w:szCs w:val="22"/>
              </w:rPr>
            </w:pPr>
            <w:r w:rsidRPr="00613BA3">
              <w:rPr>
                <w:rFonts w:ascii="Arial" w:eastAsia="Arial" w:hAnsi="Arial" w:cs="Arial"/>
                <w:spacing w:val="-1"/>
                <w:sz w:val="22"/>
                <w:szCs w:val="22"/>
              </w:rPr>
              <w:t>To reflect GDPR &amp; DPA 18</w:t>
            </w:r>
          </w:p>
        </w:tc>
      </w:tr>
    </w:tbl>
    <w:p w:rsidR="003070CC" w:rsidRPr="00512287" w:rsidRDefault="003070CC" w:rsidP="00B97433">
      <w:pPr>
        <w:spacing w:line="200" w:lineRule="exact"/>
        <w:ind w:right="99"/>
        <w:rPr>
          <w:rFonts w:ascii="Arial" w:hAnsi="Arial" w:cs="Arial"/>
          <w:sz w:val="22"/>
          <w:szCs w:val="22"/>
        </w:rPr>
      </w:pPr>
    </w:p>
    <w:p w:rsidR="003070CC" w:rsidRPr="00512287" w:rsidRDefault="003070CC" w:rsidP="00B97433">
      <w:pPr>
        <w:spacing w:before="3" w:line="260" w:lineRule="exact"/>
        <w:ind w:right="99"/>
        <w:rPr>
          <w:rFonts w:ascii="Arial" w:hAnsi="Arial" w:cs="Arial"/>
          <w:sz w:val="22"/>
          <w:szCs w:val="22"/>
        </w:rPr>
      </w:pPr>
    </w:p>
    <w:p w:rsidR="003070CC" w:rsidRPr="00613BA3" w:rsidRDefault="00136AF4" w:rsidP="00B97433">
      <w:pPr>
        <w:spacing w:before="32" w:line="240" w:lineRule="exact"/>
        <w:ind w:left="113" w:right="99"/>
        <w:rPr>
          <w:rFonts w:ascii="Arial" w:eastAsia="Arial" w:hAnsi="Arial" w:cs="Arial"/>
          <w:sz w:val="22"/>
          <w:szCs w:val="22"/>
        </w:rPr>
      </w:pPr>
      <w:r w:rsidRPr="00613BA3">
        <w:rPr>
          <w:rFonts w:ascii="Arial" w:eastAsia="Arial" w:hAnsi="Arial" w:cs="Arial"/>
          <w:b/>
          <w:spacing w:val="-1"/>
          <w:position w:val="-1"/>
          <w:sz w:val="22"/>
          <w:szCs w:val="22"/>
        </w:rPr>
        <w:t>D</w:t>
      </w:r>
      <w:r w:rsidRPr="00613BA3">
        <w:rPr>
          <w:rFonts w:ascii="Arial" w:eastAsia="Arial" w:hAnsi="Arial" w:cs="Arial"/>
          <w:b/>
          <w:position w:val="-1"/>
          <w:sz w:val="22"/>
          <w:szCs w:val="22"/>
        </w:rPr>
        <w:t>o</w:t>
      </w:r>
      <w:r w:rsidRPr="00613BA3">
        <w:rPr>
          <w:rFonts w:ascii="Arial" w:eastAsia="Arial" w:hAnsi="Arial" w:cs="Arial"/>
          <w:b/>
          <w:spacing w:val="-1"/>
          <w:position w:val="-1"/>
          <w:sz w:val="22"/>
          <w:szCs w:val="22"/>
        </w:rPr>
        <w:t>c</w:t>
      </w:r>
      <w:r w:rsidRPr="00613BA3">
        <w:rPr>
          <w:rFonts w:ascii="Arial" w:eastAsia="Arial" w:hAnsi="Arial" w:cs="Arial"/>
          <w:b/>
          <w:position w:val="-1"/>
          <w:sz w:val="22"/>
          <w:szCs w:val="22"/>
        </w:rPr>
        <w:t>ume</w:t>
      </w:r>
      <w:r w:rsidRPr="00613BA3">
        <w:rPr>
          <w:rFonts w:ascii="Arial" w:eastAsia="Arial" w:hAnsi="Arial" w:cs="Arial"/>
          <w:b/>
          <w:spacing w:val="-1"/>
          <w:position w:val="-1"/>
          <w:sz w:val="22"/>
          <w:szCs w:val="22"/>
        </w:rPr>
        <w:t>n</w:t>
      </w:r>
      <w:r w:rsidRPr="00613BA3">
        <w:rPr>
          <w:rFonts w:ascii="Arial" w:eastAsia="Arial" w:hAnsi="Arial" w:cs="Arial"/>
          <w:b/>
          <w:position w:val="-1"/>
          <w:sz w:val="22"/>
          <w:szCs w:val="22"/>
        </w:rPr>
        <w:t>t</w:t>
      </w:r>
      <w:r w:rsidRPr="00613BA3">
        <w:rPr>
          <w:rFonts w:ascii="Arial" w:eastAsia="Arial" w:hAnsi="Arial" w:cs="Arial"/>
          <w:b/>
          <w:spacing w:val="4"/>
          <w:position w:val="-1"/>
          <w:sz w:val="22"/>
          <w:szCs w:val="22"/>
        </w:rPr>
        <w:t xml:space="preserve"> </w:t>
      </w:r>
      <w:r w:rsidRPr="00613BA3">
        <w:rPr>
          <w:rFonts w:ascii="Arial" w:eastAsia="Arial" w:hAnsi="Arial" w:cs="Arial"/>
          <w:b/>
          <w:spacing w:val="-8"/>
          <w:position w:val="-1"/>
          <w:sz w:val="22"/>
          <w:szCs w:val="22"/>
        </w:rPr>
        <w:t>A</w:t>
      </w:r>
      <w:r w:rsidRPr="00613BA3">
        <w:rPr>
          <w:rFonts w:ascii="Arial" w:eastAsia="Arial" w:hAnsi="Arial" w:cs="Arial"/>
          <w:b/>
          <w:position w:val="-1"/>
          <w:sz w:val="22"/>
          <w:szCs w:val="22"/>
        </w:rPr>
        <w:t>p</w:t>
      </w:r>
      <w:r w:rsidRPr="00613BA3">
        <w:rPr>
          <w:rFonts w:ascii="Arial" w:eastAsia="Arial" w:hAnsi="Arial" w:cs="Arial"/>
          <w:b/>
          <w:spacing w:val="-1"/>
          <w:position w:val="-1"/>
          <w:sz w:val="22"/>
          <w:szCs w:val="22"/>
        </w:rPr>
        <w:t>p</w:t>
      </w:r>
      <w:r w:rsidRPr="00613BA3">
        <w:rPr>
          <w:rFonts w:ascii="Arial" w:eastAsia="Arial" w:hAnsi="Arial" w:cs="Arial"/>
          <w:b/>
          <w:position w:val="-1"/>
          <w:sz w:val="22"/>
          <w:szCs w:val="22"/>
        </w:rPr>
        <w:t>r</w:t>
      </w:r>
      <w:r w:rsidRPr="00613BA3">
        <w:rPr>
          <w:rFonts w:ascii="Arial" w:eastAsia="Arial" w:hAnsi="Arial" w:cs="Arial"/>
          <w:b/>
          <w:spacing w:val="2"/>
          <w:position w:val="-1"/>
          <w:sz w:val="22"/>
          <w:szCs w:val="22"/>
        </w:rPr>
        <w:t>o</w:t>
      </w:r>
      <w:r w:rsidRPr="00613BA3">
        <w:rPr>
          <w:rFonts w:ascii="Arial" w:eastAsia="Arial" w:hAnsi="Arial" w:cs="Arial"/>
          <w:b/>
          <w:spacing w:val="-3"/>
          <w:position w:val="-1"/>
          <w:sz w:val="22"/>
          <w:szCs w:val="22"/>
        </w:rPr>
        <w:t>v</w:t>
      </w:r>
      <w:r w:rsidRPr="00613BA3">
        <w:rPr>
          <w:rFonts w:ascii="Arial" w:eastAsia="Arial" w:hAnsi="Arial" w:cs="Arial"/>
          <w:b/>
          <w:position w:val="-1"/>
          <w:sz w:val="22"/>
          <w:szCs w:val="22"/>
        </w:rPr>
        <w:t>als</w:t>
      </w:r>
    </w:p>
    <w:p w:rsidR="003070CC" w:rsidRPr="00512287" w:rsidRDefault="003070CC" w:rsidP="00B97433">
      <w:pPr>
        <w:spacing w:before="17" w:line="240" w:lineRule="exact"/>
        <w:ind w:right="99"/>
        <w:rPr>
          <w:rFonts w:ascii="Arial" w:hAnsi="Arial" w:cs="Arial"/>
          <w:sz w:val="22"/>
          <w:szCs w:val="22"/>
        </w:rPr>
      </w:pPr>
    </w:p>
    <w:tbl>
      <w:tblPr>
        <w:tblStyle w:val="TableGridLight"/>
        <w:tblW w:w="0" w:type="auto"/>
        <w:tblLayout w:type="fixed"/>
        <w:tblLook w:val="01E0" w:firstRow="1" w:lastRow="1" w:firstColumn="1" w:lastColumn="1" w:noHBand="0" w:noVBand="0"/>
        <w:tblCaption w:val="Document approvals"/>
      </w:tblPr>
      <w:tblGrid>
        <w:gridCol w:w="5913"/>
        <w:gridCol w:w="1750"/>
        <w:gridCol w:w="1861"/>
      </w:tblGrid>
      <w:tr w:rsidR="003070CC" w:rsidRPr="00613BA3" w:rsidTr="00665506">
        <w:trPr>
          <w:trHeight w:hRule="exact" w:val="262"/>
          <w:tblHeader/>
        </w:trPr>
        <w:tc>
          <w:tcPr>
            <w:tcW w:w="5913" w:type="dxa"/>
          </w:tcPr>
          <w:p w:rsidR="003070CC" w:rsidRPr="00613BA3" w:rsidRDefault="00136AF4" w:rsidP="00B97433">
            <w:pPr>
              <w:spacing w:line="240" w:lineRule="exact"/>
              <w:ind w:left="105" w:right="99"/>
              <w:rPr>
                <w:rFonts w:ascii="Arial" w:eastAsia="Arial" w:hAnsi="Arial" w:cs="Arial"/>
                <w:sz w:val="22"/>
                <w:szCs w:val="22"/>
              </w:rPr>
            </w:pPr>
            <w:r w:rsidRPr="00613BA3">
              <w:rPr>
                <w:rFonts w:ascii="Arial" w:eastAsia="Arial" w:hAnsi="Arial" w:cs="Arial"/>
                <w:spacing w:val="-1"/>
                <w:sz w:val="22"/>
                <w:szCs w:val="22"/>
              </w:rPr>
              <w:t>S</w:t>
            </w:r>
            <w:r w:rsidRPr="00613BA3">
              <w:rPr>
                <w:rFonts w:ascii="Arial" w:eastAsia="Arial" w:hAnsi="Arial" w:cs="Arial"/>
                <w:sz w:val="22"/>
                <w:szCs w:val="22"/>
              </w:rPr>
              <w:t>p</w:t>
            </w:r>
            <w:r w:rsidRPr="00613BA3">
              <w:rPr>
                <w:rFonts w:ascii="Arial" w:eastAsia="Arial" w:hAnsi="Arial" w:cs="Arial"/>
                <w:spacing w:val="-1"/>
                <w:sz w:val="22"/>
                <w:szCs w:val="22"/>
              </w:rPr>
              <w:t>o</w:t>
            </w:r>
            <w:r w:rsidRPr="00613BA3">
              <w:rPr>
                <w:rFonts w:ascii="Arial" w:eastAsia="Arial" w:hAnsi="Arial" w:cs="Arial"/>
                <w:sz w:val="22"/>
                <w:szCs w:val="22"/>
              </w:rPr>
              <w:t>ns</w:t>
            </w:r>
            <w:r w:rsidRPr="00613BA3">
              <w:rPr>
                <w:rFonts w:ascii="Arial" w:eastAsia="Arial" w:hAnsi="Arial" w:cs="Arial"/>
                <w:spacing w:val="-1"/>
                <w:sz w:val="22"/>
                <w:szCs w:val="22"/>
              </w:rPr>
              <w:t>o</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A</w:t>
            </w:r>
            <w:r w:rsidRPr="00613BA3">
              <w:rPr>
                <w:rFonts w:ascii="Arial" w:eastAsia="Arial" w:hAnsi="Arial" w:cs="Arial"/>
                <w:sz w:val="22"/>
                <w:szCs w:val="22"/>
              </w:rPr>
              <w:t>p</w:t>
            </w:r>
            <w:r w:rsidRPr="00613BA3">
              <w:rPr>
                <w:rFonts w:ascii="Arial" w:eastAsia="Arial" w:hAnsi="Arial" w:cs="Arial"/>
                <w:spacing w:val="-1"/>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z w:val="22"/>
                <w:szCs w:val="22"/>
              </w:rPr>
              <w:t>al</w:t>
            </w:r>
          </w:p>
        </w:tc>
        <w:tc>
          <w:tcPr>
            <w:tcW w:w="1750" w:type="dxa"/>
          </w:tcPr>
          <w:p w:rsidR="003070CC" w:rsidRPr="00613BA3" w:rsidRDefault="00136AF4" w:rsidP="00B97433">
            <w:pPr>
              <w:spacing w:line="240" w:lineRule="exact"/>
              <w:ind w:left="145" w:right="99"/>
              <w:rPr>
                <w:rFonts w:ascii="Arial" w:eastAsia="Arial" w:hAnsi="Arial" w:cs="Arial"/>
                <w:sz w:val="22"/>
                <w:szCs w:val="22"/>
              </w:rPr>
            </w:pP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N</w:t>
            </w:r>
            <w:r w:rsidRPr="00613BA3">
              <w:rPr>
                <w:rFonts w:ascii="Arial" w:eastAsia="Arial" w:hAnsi="Arial" w:cs="Arial"/>
                <w:sz w:val="22"/>
                <w:szCs w:val="22"/>
              </w:rPr>
              <w:t>o.</w:t>
            </w:r>
          </w:p>
        </w:tc>
        <w:tc>
          <w:tcPr>
            <w:tcW w:w="1861" w:type="dxa"/>
          </w:tcPr>
          <w:p w:rsidR="003070CC" w:rsidRPr="00613BA3" w:rsidRDefault="00136AF4" w:rsidP="00B97433">
            <w:pPr>
              <w:spacing w:line="240" w:lineRule="exact"/>
              <w:ind w:left="71" w:right="99"/>
              <w:rPr>
                <w:rFonts w:ascii="Arial" w:eastAsia="Arial" w:hAnsi="Arial" w:cs="Arial"/>
                <w:sz w:val="22"/>
                <w:szCs w:val="22"/>
              </w:rPr>
            </w:pPr>
            <w:r w:rsidRPr="00613BA3">
              <w:rPr>
                <w:rFonts w:ascii="Arial" w:eastAsia="Arial" w:hAnsi="Arial" w:cs="Arial"/>
                <w:spacing w:val="-1"/>
                <w:sz w:val="22"/>
                <w:szCs w:val="22"/>
              </w:rPr>
              <w:t>D</w:t>
            </w:r>
            <w:r w:rsidRPr="00613BA3">
              <w:rPr>
                <w:rFonts w:ascii="Arial" w:eastAsia="Arial" w:hAnsi="Arial" w:cs="Arial"/>
                <w:sz w:val="22"/>
                <w:szCs w:val="22"/>
              </w:rPr>
              <w:t>ate</w:t>
            </w:r>
          </w:p>
        </w:tc>
      </w:tr>
      <w:tr w:rsidR="003070CC" w:rsidRPr="00613BA3" w:rsidTr="00665506">
        <w:trPr>
          <w:trHeight w:hRule="exact" w:val="264"/>
        </w:trPr>
        <w:tc>
          <w:tcPr>
            <w:tcW w:w="5913" w:type="dxa"/>
          </w:tcPr>
          <w:p w:rsidR="003070CC" w:rsidRPr="00613BA3" w:rsidRDefault="00136AF4" w:rsidP="00B97433">
            <w:pPr>
              <w:spacing w:line="240" w:lineRule="exact"/>
              <w:ind w:left="105" w:right="99"/>
              <w:rPr>
                <w:rFonts w:ascii="Arial" w:eastAsia="Arial" w:hAnsi="Arial" w:cs="Arial"/>
                <w:sz w:val="22"/>
                <w:szCs w:val="22"/>
              </w:rPr>
            </w:pP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li</w:t>
            </w:r>
            <w:r w:rsidRPr="00613BA3">
              <w:rPr>
                <w:rFonts w:ascii="Arial" w:eastAsia="Arial" w:hAnsi="Arial" w:cs="Arial"/>
                <w:spacing w:val="2"/>
                <w:sz w:val="22"/>
                <w:szCs w:val="22"/>
              </w:rPr>
              <w:t>c</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R</w:t>
            </w:r>
            <w:r w:rsidRPr="00613BA3">
              <w:rPr>
                <w:rFonts w:ascii="Arial" w:eastAsia="Arial" w:hAnsi="Arial" w:cs="Arial"/>
                <w:spacing w:val="-1"/>
                <w:sz w:val="22"/>
                <w:szCs w:val="22"/>
              </w:rPr>
              <w:t>e</w:t>
            </w:r>
            <w:r w:rsidRPr="00613BA3">
              <w:rPr>
                <w:rFonts w:ascii="Arial" w:eastAsia="Arial" w:hAnsi="Arial" w:cs="Arial"/>
                <w:sz w:val="22"/>
                <w:szCs w:val="22"/>
              </w:rPr>
              <w:t>so</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ces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w:t>
            </w:r>
            <w:r w:rsidRPr="00613BA3">
              <w:rPr>
                <w:rFonts w:ascii="Arial" w:eastAsia="Arial" w:hAnsi="Arial" w:cs="Arial"/>
                <w:spacing w:val="-3"/>
                <w:sz w:val="22"/>
                <w:szCs w:val="22"/>
              </w:rPr>
              <w:t>F</w:t>
            </w:r>
            <w:r w:rsidRPr="00613BA3">
              <w:rPr>
                <w:rFonts w:ascii="Arial" w:eastAsia="Arial" w:hAnsi="Arial" w:cs="Arial"/>
                <w:spacing w:val="-1"/>
                <w:sz w:val="22"/>
                <w:szCs w:val="22"/>
              </w:rPr>
              <w:t>&amp;CS</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S</w:t>
            </w:r>
            <w:r w:rsidRPr="00613BA3">
              <w:rPr>
                <w:rFonts w:ascii="Arial" w:eastAsia="Arial" w:hAnsi="Arial" w:cs="Arial"/>
                <w:sz w:val="22"/>
                <w:szCs w:val="22"/>
              </w:rPr>
              <w:t>ub</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2"/>
                <w:sz w:val="22"/>
                <w:szCs w:val="22"/>
              </w:rPr>
              <w:t>m</w:t>
            </w:r>
            <w:r w:rsidRPr="00613BA3">
              <w:rPr>
                <w:rFonts w:ascii="Arial" w:eastAsia="Arial" w:hAnsi="Arial" w:cs="Arial"/>
                <w:spacing w:val="1"/>
                <w:sz w:val="22"/>
                <w:szCs w:val="22"/>
              </w:rPr>
              <w:t>m</w:t>
            </w:r>
            <w:r w:rsidRPr="00613BA3">
              <w:rPr>
                <w:rFonts w:ascii="Arial" w:eastAsia="Arial" w:hAnsi="Arial" w:cs="Arial"/>
                <w:spacing w:val="-1"/>
                <w:sz w:val="22"/>
                <w:szCs w:val="22"/>
              </w:rPr>
              <w:t>it</w:t>
            </w:r>
            <w:r w:rsidRPr="00613BA3">
              <w:rPr>
                <w:rFonts w:ascii="Arial" w:eastAsia="Arial" w:hAnsi="Arial" w:cs="Arial"/>
                <w:spacing w:val="1"/>
                <w:sz w:val="22"/>
                <w:szCs w:val="22"/>
              </w:rPr>
              <w:t>t</w:t>
            </w:r>
            <w:r w:rsidRPr="00613BA3">
              <w:rPr>
                <w:rFonts w:ascii="Arial" w:eastAsia="Arial" w:hAnsi="Arial" w:cs="Arial"/>
                <w:sz w:val="22"/>
                <w:szCs w:val="22"/>
              </w:rPr>
              <w:t>ee</w:t>
            </w:r>
          </w:p>
        </w:tc>
        <w:tc>
          <w:tcPr>
            <w:tcW w:w="1750" w:type="dxa"/>
          </w:tcPr>
          <w:p w:rsidR="003070CC" w:rsidRPr="00613BA3" w:rsidRDefault="00136AF4" w:rsidP="00B97433">
            <w:pPr>
              <w:spacing w:line="240" w:lineRule="exact"/>
              <w:ind w:left="145" w:right="99"/>
              <w:rPr>
                <w:rFonts w:ascii="Arial" w:eastAsia="Arial" w:hAnsi="Arial" w:cs="Arial"/>
                <w:sz w:val="22"/>
                <w:szCs w:val="22"/>
              </w:rPr>
            </w:pPr>
            <w:r w:rsidRPr="00613BA3">
              <w:rPr>
                <w:rFonts w:ascii="Arial" w:eastAsia="Arial" w:hAnsi="Arial" w:cs="Arial"/>
                <w:sz w:val="22"/>
                <w:szCs w:val="22"/>
              </w:rPr>
              <w:t>1.0</w:t>
            </w:r>
          </w:p>
        </w:tc>
        <w:tc>
          <w:tcPr>
            <w:tcW w:w="1861" w:type="dxa"/>
          </w:tcPr>
          <w:p w:rsidR="003070CC" w:rsidRPr="00613BA3" w:rsidRDefault="00136AF4" w:rsidP="00B97433">
            <w:pPr>
              <w:spacing w:line="240" w:lineRule="exact"/>
              <w:ind w:left="71" w:right="99"/>
              <w:rPr>
                <w:rFonts w:ascii="Arial" w:eastAsia="Arial" w:hAnsi="Arial" w:cs="Arial"/>
                <w:sz w:val="22"/>
                <w:szCs w:val="22"/>
              </w:rPr>
            </w:pPr>
            <w:r w:rsidRPr="00613BA3">
              <w:rPr>
                <w:rFonts w:ascii="Arial" w:eastAsia="Arial" w:hAnsi="Arial" w:cs="Arial"/>
                <w:sz w:val="22"/>
                <w:szCs w:val="22"/>
              </w:rPr>
              <w:t>1</w:t>
            </w:r>
            <w:r w:rsidRPr="00613BA3">
              <w:rPr>
                <w:rFonts w:ascii="Arial" w:eastAsia="Arial" w:hAnsi="Arial" w:cs="Arial"/>
                <w:spacing w:val="-1"/>
                <w:sz w:val="22"/>
                <w:szCs w:val="22"/>
              </w:rPr>
              <w:t>4</w:t>
            </w:r>
            <w:r w:rsidRPr="00613BA3">
              <w:rPr>
                <w:rFonts w:ascii="Arial" w:eastAsia="Arial" w:hAnsi="Arial" w:cs="Arial"/>
                <w:spacing w:val="1"/>
                <w:sz w:val="22"/>
                <w:szCs w:val="22"/>
              </w:rPr>
              <w:t>.</w:t>
            </w:r>
            <w:r w:rsidRPr="00613BA3">
              <w:rPr>
                <w:rFonts w:ascii="Arial" w:eastAsia="Arial" w:hAnsi="Arial" w:cs="Arial"/>
                <w:sz w:val="22"/>
                <w:szCs w:val="22"/>
              </w:rPr>
              <w:t>0</w:t>
            </w:r>
            <w:r w:rsidRPr="00613BA3">
              <w:rPr>
                <w:rFonts w:ascii="Arial" w:eastAsia="Arial" w:hAnsi="Arial" w:cs="Arial"/>
                <w:spacing w:val="-1"/>
                <w:sz w:val="22"/>
                <w:szCs w:val="22"/>
              </w:rPr>
              <w:t>3</w:t>
            </w:r>
            <w:r w:rsidRPr="00613BA3">
              <w:rPr>
                <w:rFonts w:ascii="Arial" w:eastAsia="Arial" w:hAnsi="Arial" w:cs="Arial"/>
                <w:spacing w:val="1"/>
                <w:sz w:val="22"/>
                <w:szCs w:val="22"/>
              </w:rPr>
              <w:t>.</w:t>
            </w:r>
            <w:r w:rsidRPr="00613BA3">
              <w:rPr>
                <w:rFonts w:ascii="Arial" w:eastAsia="Arial" w:hAnsi="Arial" w:cs="Arial"/>
                <w:sz w:val="22"/>
                <w:szCs w:val="22"/>
              </w:rPr>
              <w:t>2</w:t>
            </w:r>
            <w:r w:rsidRPr="00613BA3">
              <w:rPr>
                <w:rFonts w:ascii="Arial" w:eastAsia="Arial" w:hAnsi="Arial" w:cs="Arial"/>
                <w:spacing w:val="-1"/>
                <w:sz w:val="22"/>
                <w:szCs w:val="22"/>
              </w:rPr>
              <w:t>0</w:t>
            </w:r>
            <w:r w:rsidRPr="00613BA3">
              <w:rPr>
                <w:rFonts w:ascii="Arial" w:eastAsia="Arial" w:hAnsi="Arial" w:cs="Arial"/>
                <w:sz w:val="22"/>
                <w:szCs w:val="22"/>
              </w:rPr>
              <w:t>13</w:t>
            </w:r>
          </w:p>
        </w:tc>
      </w:tr>
      <w:tr w:rsidR="003070CC" w:rsidRPr="00613BA3" w:rsidTr="00665506">
        <w:trPr>
          <w:trHeight w:hRule="exact" w:val="262"/>
        </w:trPr>
        <w:tc>
          <w:tcPr>
            <w:tcW w:w="5913" w:type="dxa"/>
          </w:tcPr>
          <w:p w:rsidR="003070CC" w:rsidRPr="00613BA3" w:rsidRDefault="00136AF4" w:rsidP="00B97433">
            <w:pPr>
              <w:spacing w:line="240" w:lineRule="exact"/>
              <w:ind w:left="105" w:right="99"/>
              <w:rPr>
                <w:rFonts w:ascii="Arial" w:eastAsia="Arial" w:hAnsi="Arial" w:cs="Arial"/>
                <w:sz w:val="22"/>
                <w:szCs w:val="22"/>
              </w:rPr>
            </w:pP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li</w:t>
            </w:r>
            <w:r w:rsidRPr="00613BA3">
              <w:rPr>
                <w:rFonts w:ascii="Arial" w:eastAsia="Arial" w:hAnsi="Arial" w:cs="Arial"/>
                <w:spacing w:val="2"/>
                <w:sz w:val="22"/>
                <w:szCs w:val="22"/>
              </w:rPr>
              <w:t>c</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R</w:t>
            </w:r>
            <w:r w:rsidRPr="00613BA3">
              <w:rPr>
                <w:rFonts w:ascii="Arial" w:eastAsia="Arial" w:hAnsi="Arial" w:cs="Arial"/>
                <w:spacing w:val="-1"/>
                <w:sz w:val="22"/>
                <w:szCs w:val="22"/>
              </w:rPr>
              <w:t>e</w:t>
            </w:r>
            <w:r w:rsidRPr="00613BA3">
              <w:rPr>
                <w:rFonts w:ascii="Arial" w:eastAsia="Arial" w:hAnsi="Arial" w:cs="Arial"/>
                <w:sz w:val="22"/>
                <w:szCs w:val="22"/>
              </w:rPr>
              <w:t>so</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ces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w:t>
            </w:r>
            <w:r w:rsidRPr="00613BA3">
              <w:rPr>
                <w:rFonts w:ascii="Arial" w:eastAsia="Arial" w:hAnsi="Arial" w:cs="Arial"/>
                <w:spacing w:val="-3"/>
                <w:sz w:val="22"/>
                <w:szCs w:val="22"/>
              </w:rPr>
              <w:t>F</w:t>
            </w:r>
            <w:r w:rsidRPr="00613BA3">
              <w:rPr>
                <w:rFonts w:ascii="Arial" w:eastAsia="Arial" w:hAnsi="Arial" w:cs="Arial"/>
                <w:spacing w:val="-1"/>
                <w:sz w:val="22"/>
                <w:szCs w:val="22"/>
              </w:rPr>
              <w:t>&amp;CS</w:t>
            </w:r>
            <w:r w:rsidRPr="00613BA3">
              <w:rPr>
                <w:rFonts w:ascii="Arial" w:eastAsia="Arial" w:hAnsi="Arial" w:cs="Arial"/>
                <w:sz w:val="22"/>
                <w:szCs w:val="22"/>
              </w:rPr>
              <w:t>)</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S</w:t>
            </w:r>
            <w:r w:rsidRPr="00613BA3">
              <w:rPr>
                <w:rFonts w:ascii="Arial" w:eastAsia="Arial" w:hAnsi="Arial" w:cs="Arial"/>
                <w:sz w:val="22"/>
                <w:szCs w:val="22"/>
              </w:rPr>
              <w:t>ub</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2"/>
                <w:sz w:val="22"/>
                <w:szCs w:val="22"/>
              </w:rPr>
              <w:t>m</w:t>
            </w:r>
            <w:r w:rsidRPr="00613BA3">
              <w:rPr>
                <w:rFonts w:ascii="Arial" w:eastAsia="Arial" w:hAnsi="Arial" w:cs="Arial"/>
                <w:spacing w:val="1"/>
                <w:sz w:val="22"/>
                <w:szCs w:val="22"/>
              </w:rPr>
              <w:t>m</w:t>
            </w:r>
            <w:r w:rsidRPr="00613BA3">
              <w:rPr>
                <w:rFonts w:ascii="Arial" w:eastAsia="Arial" w:hAnsi="Arial" w:cs="Arial"/>
                <w:spacing w:val="-1"/>
                <w:sz w:val="22"/>
                <w:szCs w:val="22"/>
              </w:rPr>
              <w:t>it</w:t>
            </w:r>
            <w:r w:rsidRPr="00613BA3">
              <w:rPr>
                <w:rFonts w:ascii="Arial" w:eastAsia="Arial" w:hAnsi="Arial" w:cs="Arial"/>
                <w:spacing w:val="1"/>
                <w:sz w:val="22"/>
                <w:szCs w:val="22"/>
              </w:rPr>
              <w:t>t</w:t>
            </w:r>
            <w:r w:rsidRPr="00613BA3">
              <w:rPr>
                <w:rFonts w:ascii="Arial" w:eastAsia="Arial" w:hAnsi="Arial" w:cs="Arial"/>
                <w:sz w:val="22"/>
                <w:szCs w:val="22"/>
              </w:rPr>
              <w:t>ee</w:t>
            </w:r>
          </w:p>
        </w:tc>
        <w:tc>
          <w:tcPr>
            <w:tcW w:w="1750" w:type="dxa"/>
          </w:tcPr>
          <w:p w:rsidR="003070CC" w:rsidRPr="00613BA3" w:rsidRDefault="00136AF4" w:rsidP="00B97433">
            <w:pPr>
              <w:spacing w:line="240" w:lineRule="exact"/>
              <w:ind w:left="145" w:right="99"/>
              <w:rPr>
                <w:rFonts w:ascii="Arial" w:eastAsia="Arial" w:hAnsi="Arial" w:cs="Arial"/>
                <w:sz w:val="22"/>
                <w:szCs w:val="22"/>
              </w:rPr>
            </w:pPr>
            <w:r w:rsidRPr="00613BA3">
              <w:rPr>
                <w:rFonts w:ascii="Arial" w:eastAsia="Arial" w:hAnsi="Arial" w:cs="Arial"/>
                <w:sz w:val="22"/>
                <w:szCs w:val="22"/>
              </w:rPr>
              <w:t>2.0</w:t>
            </w:r>
          </w:p>
        </w:tc>
        <w:tc>
          <w:tcPr>
            <w:tcW w:w="1861" w:type="dxa"/>
          </w:tcPr>
          <w:p w:rsidR="003070CC" w:rsidRPr="00613BA3" w:rsidRDefault="00136AF4" w:rsidP="00B97433">
            <w:pPr>
              <w:spacing w:line="240" w:lineRule="exact"/>
              <w:ind w:left="71" w:right="99"/>
              <w:rPr>
                <w:rFonts w:ascii="Arial" w:eastAsia="Arial" w:hAnsi="Arial" w:cs="Arial"/>
                <w:sz w:val="22"/>
                <w:szCs w:val="22"/>
              </w:rPr>
            </w:pPr>
            <w:r w:rsidRPr="00613BA3">
              <w:rPr>
                <w:rFonts w:ascii="Arial" w:eastAsia="Arial" w:hAnsi="Arial" w:cs="Arial"/>
                <w:sz w:val="22"/>
                <w:szCs w:val="22"/>
              </w:rPr>
              <w:t>1</w:t>
            </w:r>
            <w:r w:rsidRPr="00613BA3">
              <w:rPr>
                <w:rFonts w:ascii="Arial" w:eastAsia="Arial" w:hAnsi="Arial" w:cs="Arial"/>
                <w:spacing w:val="-1"/>
                <w:sz w:val="22"/>
                <w:szCs w:val="22"/>
              </w:rPr>
              <w:t>6</w:t>
            </w:r>
            <w:r w:rsidRPr="00613BA3">
              <w:rPr>
                <w:rFonts w:ascii="Arial" w:eastAsia="Arial" w:hAnsi="Arial" w:cs="Arial"/>
                <w:spacing w:val="1"/>
                <w:sz w:val="22"/>
                <w:szCs w:val="22"/>
              </w:rPr>
              <w:t>.</w:t>
            </w:r>
            <w:r w:rsidRPr="00613BA3">
              <w:rPr>
                <w:rFonts w:ascii="Arial" w:eastAsia="Arial" w:hAnsi="Arial" w:cs="Arial"/>
                <w:sz w:val="22"/>
                <w:szCs w:val="22"/>
              </w:rPr>
              <w:t>09</w:t>
            </w:r>
            <w:r w:rsidRPr="00613BA3">
              <w:rPr>
                <w:rFonts w:ascii="Arial" w:eastAsia="Arial" w:hAnsi="Arial" w:cs="Arial"/>
                <w:spacing w:val="1"/>
                <w:sz w:val="22"/>
                <w:szCs w:val="22"/>
              </w:rPr>
              <w:t>.</w:t>
            </w:r>
            <w:r w:rsidRPr="00613BA3">
              <w:rPr>
                <w:rFonts w:ascii="Arial" w:eastAsia="Arial" w:hAnsi="Arial" w:cs="Arial"/>
                <w:sz w:val="22"/>
                <w:szCs w:val="22"/>
              </w:rPr>
              <w:t>2</w:t>
            </w:r>
            <w:r w:rsidRPr="00613BA3">
              <w:rPr>
                <w:rFonts w:ascii="Arial" w:eastAsia="Arial" w:hAnsi="Arial" w:cs="Arial"/>
                <w:spacing w:val="-1"/>
                <w:sz w:val="22"/>
                <w:szCs w:val="22"/>
              </w:rPr>
              <w:t>0</w:t>
            </w:r>
            <w:r w:rsidRPr="00613BA3">
              <w:rPr>
                <w:rFonts w:ascii="Arial" w:eastAsia="Arial" w:hAnsi="Arial" w:cs="Arial"/>
                <w:sz w:val="22"/>
                <w:szCs w:val="22"/>
              </w:rPr>
              <w:t>14</w:t>
            </w:r>
          </w:p>
        </w:tc>
      </w:tr>
      <w:tr w:rsidR="003070CC" w:rsidRPr="00613BA3" w:rsidTr="00665506">
        <w:trPr>
          <w:trHeight w:hRule="exact" w:val="264"/>
        </w:trPr>
        <w:tc>
          <w:tcPr>
            <w:tcW w:w="5913" w:type="dxa"/>
          </w:tcPr>
          <w:p w:rsidR="003070CC" w:rsidRPr="00613BA3" w:rsidRDefault="00136AF4" w:rsidP="00B97433">
            <w:pPr>
              <w:spacing w:line="240" w:lineRule="exact"/>
              <w:ind w:left="105" w:right="99"/>
              <w:rPr>
                <w:rFonts w:ascii="Arial" w:eastAsia="Arial" w:hAnsi="Arial" w:cs="Arial"/>
                <w:sz w:val="22"/>
                <w:szCs w:val="22"/>
              </w:rPr>
            </w:pP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li</w:t>
            </w:r>
            <w:r w:rsidRPr="00613BA3">
              <w:rPr>
                <w:rFonts w:ascii="Arial" w:eastAsia="Arial" w:hAnsi="Arial" w:cs="Arial"/>
                <w:spacing w:val="2"/>
                <w:sz w:val="22"/>
                <w:szCs w:val="22"/>
              </w:rPr>
              <w:t>c</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R</w:t>
            </w:r>
            <w:r w:rsidRPr="00613BA3">
              <w:rPr>
                <w:rFonts w:ascii="Arial" w:eastAsia="Arial" w:hAnsi="Arial" w:cs="Arial"/>
                <w:spacing w:val="-1"/>
                <w:sz w:val="22"/>
                <w:szCs w:val="22"/>
              </w:rPr>
              <w:t>e</w:t>
            </w:r>
            <w:r w:rsidRPr="00613BA3">
              <w:rPr>
                <w:rFonts w:ascii="Arial" w:eastAsia="Arial" w:hAnsi="Arial" w:cs="Arial"/>
                <w:sz w:val="22"/>
                <w:szCs w:val="22"/>
              </w:rPr>
              <w:t>so</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ces</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C</w:t>
            </w:r>
            <w:r w:rsidRPr="00613BA3">
              <w:rPr>
                <w:rFonts w:ascii="Arial" w:eastAsia="Arial" w:hAnsi="Arial" w:cs="Arial"/>
                <w:sz w:val="22"/>
                <w:szCs w:val="22"/>
              </w:rPr>
              <w:t>om</w:t>
            </w:r>
            <w:r w:rsidRPr="00613BA3">
              <w:rPr>
                <w:rFonts w:ascii="Arial" w:eastAsia="Arial" w:hAnsi="Arial" w:cs="Arial"/>
                <w:spacing w:val="1"/>
                <w:sz w:val="22"/>
                <w:szCs w:val="22"/>
              </w:rPr>
              <w:t>m</w:t>
            </w:r>
            <w:r w:rsidRPr="00613BA3">
              <w:rPr>
                <w:rFonts w:ascii="Arial" w:eastAsia="Arial" w:hAnsi="Arial" w:cs="Arial"/>
                <w:spacing w:val="-1"/>
                <w:sz w:val="22"/>
                <w:szCs w:val="22"/>
              </w:rPr>
              <w:t>it</w:t>
            </w:r>
            <w:r w:rsidRPr="00613BA3">
              <w:rPr>
                <w:rFonts w:ascii="Arial" w:eastAsia="Arial" w:hAnsi="Arial" w:cs="Arial"/>
                <w:spacing w:val="1"/>
                <w:sz w:val="22"/>
                <w:szCs w:val="22"/>
              </w:rPr>
              <w:t>t</w:t>
            </w:r>
            <w:r w:rsidRPr="00613BA3">
              <w:rPr>
                <w:rFonts w:ascii="Arial" w:eastAsia="Arial" w:hAnsi="Arial" w:cs="Arial"/>
                <w:sz w:val="22"/>
                <w:szCs w:val="22"/>
              </w:rPr>
              <w:t>ee</w:t>
            </w:r>
          </w:p>
        </w:tc>
        <w:tc>
          <w:tcPr>
            <w:tcW w:w="1750" w:type="dxa"/>
          </w:tcPr>
          <w:p w:rsidR="003070CC" w:rsidRPr="00613BA3" w:rsidRDefault="00832536" w:rsidP="00B97433">
            <w:pPr>
              <w:spacing w:line="240" w:lineRule="exact"/>
              <w:ind w:left="102" w:right="99"/>
              <w:rPr>
                <w:rFonts w:ascii="Arial" w:eastAsia="Arial" w:hAnsi="Arial" w:cs="Arial"/>
                <w:sz w:val="22"/>
                <w:szCs w:val="22"/>
              </w:rPr>
            </w:pPr>
            <w:r w:rsidRPr="00613BA3">
              <w:rPr>
                <w:rFonts w:ascii="Arial" w:eastAsia="Arial" w:hAnsi="Arial" w:cs="Arial"/>
                <w:sz w:val="22"/>
                <w:szCs w:val="22"/>
              </w:rPr>
              <w:t xml:space="preserve"> </w:t>
            </w:r>
            <w:r w:rsidR="00136AF4" w:rsidRPr="00613BA3">
              <w:rPr>
                <w:rFonts w:ascii="Arial" w:eastAsia="Arial" w:hAnsi="Arial" w:cs="Arial"/>
                <w:sz w:val="22"/>
                <w:szCs w:val="22"/>
              </w:rPr>
              <w:t>3.0</w:t>
            </w:r>
          </w:p>
        </w:tc>
        <w:tc>
          <w:tcPr>
            <w:tcW w:w="1861" w:type="dxa"/>
          </w:tcPr>
          <w:p w:rsidR="003070CC" w:rsidRPr="00613BA3" w:rsidRDefault="00136AF4" w:rsidP="00B97433">
            <w:pPr>
              <w:spacing w:line="240" w:lineRule="exact"/>
              <w:ind w:left="71" w:right="99"/>
              <w:rPr>
                <w:rFonts w:ascii="Arial" w:eastAsia="Arial" w:hAnsi="Arial" w:cs="Arial"/>
                <w:sz w:val="22"/>
                <w:szCs w:val="22"/>
              </w:rPr>
            </w:pPr>
            <w:r w:rsidRPr="00613BA3">
              <w:rPr>
                <w:rFonts w:ascii="Arial" w:eastAsia="Arial" w:hAnsi="Arial" w:cs="Arial"/>
                <w:sz w:val="22"/>
                <w:szCs w:val="22"/>
              </w:rPr>
              <w:t>2</w:t>
            </w:r>
            <w:r w:rsidRPr="00613BA3">
              <w:rPr>
                <w:rFonts w:ascii="Arial" w:eastAsia="Arial" w:hAnsi="Arial" w:cs="Arial"/>
                <w:spacing w:val="-1"/>
                <w:sz w:val="22"/>
                <w:szCs w:val="22"/>
              </w:rPr>
              <w:t>1</w:t>
            </w:r>
            <w:r w:rsidRPr="00613BA3">
              <w:rPr>
                <w:rFonts w:ascii="Arial" w:eastAsia="Arial" w:hAnsi="Arial" w:cs="Arial"/>
                <w:spacing w:val="1"/>
                <w:sz w:val="22"/>
                <w:szCs w:val="22"/>
              </w:rPr>
              <w:t>.</w:t>
            </w:r>
            <w:r w:rsidRPr="00613BA3">
              <w:rPr>
                <w:rFonts w:ascii="Arial" w:eastAsia="Arial" w:hAnsi="Arial" w:cs="Arial"/>
                <w:sz w:val="22"/>
                <w:szCs w:val="22"/>
              </w:rPr>
              <w:t>0</w:t>
            </w:r>
            <w:r w:rsidRPr="00613BA3">
              <w:rPr>
                <w:rFonts w:ascii="Arial" w:eastAsia="Arial" w:hAnsi="Arial" w:cs="Arial"/>
                <w:spacing w:val="-1"/>
                <w:sz w:val="22"/>
                <w:szCs w:val="22"/>
              </w:rPr>
              <w:t>6</w:t>
            </w:r>
            <w:r w:rsidRPr="00613BA3">
              <w:rPr>
                <w:rFonts w:ascii="Arial" w:eastAsia="Arial" w:hAnsi="Arial" w:cs="Arial"/>
                <w:spacing w:val="1"/>
                <w:sz w:val="22"/>
                <w:szCs w:val="22"/>
              </w:rPr>
              <w:t>.</w:t>
            </w:r>
            <w:r w:rsidRPr="00613BA3">
              <w:rPr>
                <w:rFonts w:ascii="Arial" w:eastAsia="Arial" w:hAnsi="Arial" w:cs="Arial"/>
                <w:sz w:val="22"/>
                <w:szCs w:val="22"/>
              </w:rPr>
              <w:t>2</w:t>
            </w:r>
            <w:r w:rsidRPr="00613BA3">
              <w:rPr>
                <w:rFonts w:ascii="Arial" w:eastAsia="Arial" w:hAnsi="Arial" w:cs="Arial"/>
                <w:spacing w:val="-1"/>
                <w:sz w:val="22"/>
                <w:szCs w:val="22"/>
              </w:rPr>
              <w:t>0</w:t>
            </w:r>
            <w:r w:rsidRPr="00613BA3">
              <w:rPr>
                <w:rFonts w:ascii="Arial" w:eastAsia="Arial" w:hAnsi="Arial" w:cs="Arial"/>
                <w:sz w:val="22"/>
                <w:szCs w:val="22"/>
              </w:rPr>
              <w:t>17</w:t>
            </w:r>
          </w:p>
        </w:tc>
      </w:tr>
      <w:tr w:rsidR="00832536" w:rsidRPr="00613BA3" w:rsidTr="00665506">
        <w:trPr>
          <w:trHeight w:hRule="exact" w:val="264"/>
        </w:trPr>
        <w:tc>
          <w:tcPr>
            <w:tcW w:w="5913" w:type="dxa"/>
          </w:tcPr>
          <w:p w:rsidR="00832536" w:rsidRPr="00613BA3" w:rsidRDefault="00832536" w:rsidP="00B97433">
            <w:pPr>
              <w:spacing w:line="240" w:lineRule="exact"/>
              <w:ind w:left="105" w:right="99"/>
              <w:rPr>
                <w:rFonts w:ascii="Arial" w:eastAsia="Arial" w:hAnsi="Arial" w:cs="Arial"/>
                <w:spacing w:val="-1"/>
                <w:sz w:val="22"/>
                <w:szCs w:val="22"/>
              </w:rPr>
            </w:pPr>
            <w:r w:rsidRPr="00613BA3">
              <w:rPr>
                <w:rFonts w:ascii="Arial" w:eastAsia="Arial" w:hAnsi="Arial" w:cs="Arial"/>
                <w:spacing w:val="-1"/>
                <w:sz w:val="22"/>
                <w:szCs w:val="22"/>
              </w:rPr>
              <w:t>Policy and Resources Committee</w:t>
            </w:r>
          </w:p>
        </w:tc>
        <w:tc>
          <w:tcPr>
            <w:tcW w:w="1750" w:type="dxa"/>
          </w:tcPr>
          <w:p w:rsidR="00832536" w:rsidRPr="00613BA3" w:rsidRDefault="00832536" w:rsidP="00B97433">
            <w:pPr>
              <w:spacing w:line="240" w:lineRule="exact"/>
              <w:ind w:left="102" w:right="99"/>
              <w:rPr>
                <w:rFonts w:ascii="Arial" w:eastAsia="Arial" w:hAnsi="Arial" w:cs="Arial"/>
                <w:sz w:val="22"/>
                <w:szCs w:val="22"/>
              </w:rPr>
            </w:pPr>
            <w:r w:rsidRPr="00613BA3">
              <w:rPr>
                <w:rFonts w:ascii="Arial" w:eastAsia="Arial" w:hAnsi="Arial" w:cs="Arial"/>
                <w:sz w:val="22"/>
                <w:szCs w:val="22"/>
              </w:rPr>
              <w:t xml:space="preserve"> 4.0</w:t>
            </w:r>
          </w:p>
        </w:tc>
        <w:tc>
          <w:tcPr>
            <w:tcW w:w="1861" w:type="dxa"/>
          </w:tcPr>
          <w:p w:rsidR="00832536" w:rsidRPr="00613BA3" w:rsidRDefault="00832536" w:rsidP="00512287">
            <w:pPr>
              <w:spacing w:line="240" w:lineRule="exact"/>
              <w:ind w:right="99"/>
              <w:rPr>
                <w:rFonts w:ascii="Arial" w:eastAsia="Arial" w:hAnsi="Arial" w:cs="Arial"/>
                <w:sz w:val="22"/>
                <w:szCs w:val="22"/>
              </w:rPr>
            </w:pPr>
            <w:r w:rsidRPr="00613BA3">
              <w:rPr>
                <w:rFonts w:ascii="Arial" w:eastAsia="Arial" w:hAnsi="Arial" w:cs="Arial"/>
                <w:sz w:val="22"/>
                <w:szCs w:val="22"/>
              </w:rPr>
              <w:t xml:space="preserve"> </w:t>
            </w:r>
            <w:r w:rsidRPr="00DE33BE">
              <w:rPr>
                <w:rFonts w:ascii="Arial" w:eastAsia="Arial" w:hAnsi="Arial" w:cs="Arial"/>
                <w:sz w:val="22"/>
                <w:szCs w:val="22"/>
              </w:rPr>
              <w:t>TBC</w:t>
            </w:r>
          </w:p>
        </w:tc>
      </w:tr>
    </w:tbl>
    <w:p w:rsidR="003070CC" w:rsidRPr="00512287" w:rsidRDefault="003070CC" w:rsidP="00B97433">
      <w:pPr>
        <w:spacing w:line="200" w:lineRule="exact"/>
        <w:ind w:right="99"/>
        <w:rPr>
          <w:rFonts w:ascii="Arial" w:hAnsi="Arial" w:cs="Arial"/>
          <w:sz w:val="22"/>
          <w:szCs w:val="22"/>
        </w:rPr>
      </w:pPr>
    </w:p>
    <w:p w:rsidR="003070CC" w:rsidRPr="00512287" w:rsidRDefault="003070CC" w:rsidP="00B97433">
      <w:pPr>
        <w:spacing w:before="3" w:line="260" w:lineRule="exact"/>
        <w:ind w:right="99"/>
        <w:rPr>
          <w:rFonts w:ascii="Arial" w:hAnsi="Arial" w:cs="Arial"/>
          <w:sz w:val="22"/>
          <w:szCs w:val="22"/>
        </w:rPr>
      </w:pPr>
    </w:p>
    <w:p w:rsidR="003070CC" w:rsidRPr="00613BA3" w:rsidRDefault="00136AF4" w:rsidP="00B97433">
      <w:pPr>
        <w:spacing w:before="32"/>
        <w:ind w:left="113" w:right="99"/>
        <w:rPr>
          <w:rFonts w:ascii="Arial" w:eastAsia="Arial" w:hAnsi="Arial" w:cs="Arial"/>
          <w:sz w:val="22"/>
          <w:szCs w:val="22"/>
        </w:rPr>
      </w:pPr>
      <w:r w:rsidRPr="00613BA3">
        <w:rPr>
          <w:rFonts w:ascii="Arial" w:eastAsia="Arial" w:hAnsi="Arial" w:cs="Arial"/>
          <w:b/>
          <w:spacing w:val="-1"/>
          <w:sz w:val="22"/>
          <w:szCs w:val="22"/>
        </w:rPr>
        <w:t>D</w:t>
      </w:r>
      <w:r w:rsidRPr="00613BA3">
        <w:rPr>
          <w:rFonts w:ascii="Arial" w:eastAsia="Arial" w:hAnsi="Arial" w:cs="Arial"/>
          <w:b/>
          <w:sz w:val="22"/>
          <w:szCs w:val="22"/>
        </w:rPr>
        <w:t>o</w:t>
      </w:r>
      <w:r w:rsidRPr="00613BA3">
        <w:rPr>
          <w:rFonts w:ascii="Arial" w:eastAsia="Arial" w:hAnsi="Arial" w:cs="Arial"/>
          <w:b/>
          <w:spacing w:val="-1"/>
          <w:sz w:val="22"/>
          <w:szCs w:val="22"/>
        </w:rPr>
        <w:t>c</w:t>
      </w:r>
      <w:r w:rsidRPr="00613BA3">
        <w:rPr>
          <w:rFonts w:ascii="Arial" w:eastAsia="Arial" w:hAnsi="Arial" w:cs="Arial"/>
          <w:b/>
          <w:sz w:val="22"/>
          <w:szCs w:val="22"/>
        </w:rPr>
        <w:t>ume</w:t>
      </w:r>
      <w:r w:rsidRPr="00613BA3">
        <w:rPr>
          <w:rFonts w:ascii="Arial" w:eastAsia="Arial" w:hAnsi="Arial" w:cs="Arial"/>
          <w:b/>
          <w:spacing w:val="-1"/>
          <w:sz w:val="22"/>
          <w:szCs w:val="22"/>
        </w:rPr>
        <w:t>n</w:t>
      </w:r>
      <w:r w:rsidRPr="00613BA3">
        <w:rPr>
          <w:rFonts w:ascii="Arial" w:eastAsia="Arial" w:hAnsi="Arial" w:cs="Arial"/>
          <w:b/>
          <w:sz w:val="22"/>
          <w:szCs w:val="22"/>
        </w:rPr>
        <w:t>t</w:t>
      </w:r>
      <w:r w:rsidRPr="00613BA3">
        <w:rPr>
          <w:rFonts w:ascii="Arial" w:eastAsia="Arial" w:hAnsi="Arial" w:cs="Arial"/>
          <w:b/>
          <w:spacing w:val="2"/>
          <w:sz w:val="22"/>
          <w:szCs w:val="22"/>
        </w:rPr>
        <w:t xml:space="preserve"> </w:t>
      </w:r>
      <w:r w:rsidRPr="00613BA3">
        <w:rPr>
          <w:rFonts w:ascii="Arial" w:eastAsia="Arial" w:hAnsi="Arial" w:cs="Arial"/>
          <w:b/>
          <w:spacing w:val="-3"/>
          <w:sz w:val="22"/>
          <w:szCs w:val="22"/>
        </w:rPr>
        <w:t>d</w:t>
      </w:r>
      <w:r w:rsidRPr="00613BA3">
        <w:rPr>
          <w:rFonts w:ascii="Arial" w:eastAsia="Arial" w:hAnsi="Arial" w:cs="Arial"/>
          <w:b/>
          <w:spacing w:val="1"/>
          <w:sz w:val="22"/>
          <w:szCs w:val="22"/>
        </w:rPr>
        <w:t>i</w:t>
      </w:r>
      <w:r w:rsidRPr="00613BA3">
        <w:rPr>
          <w:rFonts w:ascii="Arial" w:eastAsia="Arial" w:hAnsi="Arial" w:cs="Arial"/>
          <w:b/>
          <w:sz w:val="22"/>
          <w:szCs w:val="22"/>
        </w:rPr>
        <w:t>s</w:t>
      </w:r>
      <w:r w:rsidRPr="00613BA3">
        <w:rPr>
          <w:rFonts w:ascii="Arial" w:eastAsia="Arial" w:hAnsi="Arial" w:cs="Arial"/>
          <w:b/>
          <w:spacing w:val="-2"/>
          <w:sz w:val="22"/>
          <w:szCs w:val="22"/>
        </w:rPr>
        <w:t>t</w:t>
      </w:r>
      <w:r w:rsidRPr="00613BA3">
        <w:rPr>
          <w:rFonts w:ascii="Arial" w:eastAsia="Arial" w:hAnsi="Arial" w:cs="Arial"/>
          <w:b/>
          <w:sz w:val="22"/>
          <w:szCs w:val="22"/>
        </w:rPr>
        <w:t>r</w:t>
      </w:r>
      <w:r w:rsidRPr="00613BA3">
        <w:rPr>
          <w:rFonts w:ascii="Arial" w:eastAsia="Arial" w:hAnsi="Arial" w:cs="Arial"/>
          <w:b/>
          <w:spacing w:val="1"/>
          <w:sz w:val="22"/>
          <w:szCs w:val="22"/>
        </w:rPr>
        <w:t>i</w:t>
      </w:r>
      <w:r w:rsidRPr="00613BA3">
        <w:rPr>
          <w:rFonts w:ascii="Arial" w:eastAsia="Arial" w:hAnsi="Arial" w:cs="Arial"/>
          <w:b/>
          <w:sz w:val="22"/>
          <w:szCs w:val="22"/>
        </w:rPr>
        <w:t>b</w:t>
      </w:r>
      <w:r w:rsidRPr="00613BA3">
        <w:rPr>
          <w:rFonts w:ascii="Arial" w:eastAsia="Arial" w:hAnsi="Arial" w:cs="Arial"/>
          <w:b/>
          <w:spacing w:val="-3"/>
          <w:sz w:val="22"/>
          <w:szCs w:val="22"/>
        </w:rPr>
        <w:t>u</w:t>
      </w:r>
      <w:r w:rsidRPr="00613BA3">
        <w:rPr>
          <w:rFonts w:ascii="Arial" w:eastAsia="Arial" w:hAnsi="Arial" w:cs="Arial"/>
          <w:b/>
          <w:spacing w:val="1"/>
          <w:sz w:val="22"/>
          <w:szCs w:val="22"/>
        </w:rPr>
        <w:t>ti</w:t>
      </w:r>
      <w:r w:rsidRPr="00613BA3">
        <w:rPr>
          <w:rFonts w:ascii="Arial" w:eastAsia="Arial" w:hAnsi="Arial" w:cs="Arial"/>
          <w:b/>
          <w:sz w:val="22"/>
          <w:szCs w:val="22"/>
        </w:rPr>
        <w:t>on</w:t>
      </w:r>
      <w:r w:rsidRPr="00613BA3">
        <w:rPr>
          <w:rFonts w:ascii="Arial" w:eastAsia="Arial" w:hAnsi="Arial" w:cs="Arial"/>
          <w:b/>
          <w:spacing w:val="-4"/>
          <w:sz w:val="22"/>
          <w:szCs w:val="22"/>
        </w:rPr>
        <w:t xml:space="preserve"> </w:t>
      </w:r>
      <w:r w:rsidRPr="00613BA3">
        <w:rPr>
          <w:rFonts w:ascii="Arial" w:eastAsia="Arial" w:hAnsi="Arial" w:cs="Arial"/>
          <w:b/>
          <w:sz w:val="22"/>
          <w:szCs w:val="22"/>
        </w:rPr>
        <w:t>a</w:t>
      </w:r>
      <w:r w:rsidRPr="00613BA3">
        <w:rPr>
          <w:rFonts w:ascii="Arial" w:eastAsia="Arial" w:hAnsi="Arial" w:cs="Arial"/>
          <w:b/>
          <w:spacing w:val="-1"/>
          <w:sz w:val="22"/>
          <w:szCs w:val="22"/>
        </w:rPr>
        <w:t>n</w:t>
      </w:r>
      <w:r w:rsidRPr="00613BA3">
        <w:rPr>
          <w:rFonts w:ascii="Arial" w:eastAsia="Arial" w:hAnsi="Arial" w:cs="Arial"/>
          <w:b/>
          <w:sz w:val="22"/>
          <w:szCs w:val="22"/>
        </w:rPr>
        <w:t>d co</w:t>
      </w:r>
      <w:r w:rsidRPr="00613BA3">
        <w:rPr>
          <w:rFonts w:ascii="Arial" w:eastAsia="Arial" w:hAnsi="Arial" w:cs="Arial"/>
          <w:b/>
          <w:spacing w:val="-2"/>
          <w:sz w:val="22"/>
          <w:szCs w:val="22"/>
        </w:rPr>
        <w:t>m</w:t>
      </w:r>
      <w:r w:rsidRPr="00613BA3">
        <w:rPr>
          <w:rFonts w:ascii="Arial" w:eastAsia="Arial" w:hAnsi="Arial" w:cs="Arial"/>
          <w:b/>
          <w:sz w:val="22"/>
          <w:szCs w:val="22"/>
        </w:rPr>
        <w:t>munic</w:t>
      </w:r>
      <w:r w:rsidRPr="00613BA3">
        <w:rPr>
          <w:rFonts w:ascii="Arial" w:eastAsia="Arial" w:hAnsi="Arial" w:cs="Arial"/>
          <w:b/>
          <w:spacing w:val="-3"/>
          <w:sz w:val="22"/>
          <w:szCs w:val="22"/>
        </w:rPr>
        <w:t>a</w:t>
      </w:r>
      <w:r w:rsidRPr="00613BA3">
        <w:rPr>
          <w:rFonts w:ascii="Arial" w:eastAsia="Arial" w:hAnsi="Arial" w:cs="Arial"/>
          <w:b/>
          <w:spacing w:val="1"/>
          <w:sz w:val="22"/>
          <w:szCs w:val="22"/>
        </w:rPr>
        <w:t>ti</w:t>
      </w:r>
      <w:r w:rsidRPr="00613BA3">
        <w:rPr>
          <w:rFonts w:ascii="Arial" w:eastAsia="Arial" w:hAnsi="Arial" w:cs="Arial"/>
          <w:b/>
          <w:sz w:val="22"/>
          <w:szCs w:val="22"/>
        </w:rPr>
        <w:t>on</w:t>
      </w:r>
    </w:p>
    <w:p w:rsidR="003070CC" w:rsidRPr="00512287" w:rsidRDefault="003070CC" w:rsidP="00B97433">
      <w:pPr>
        <w:spacing w:before="1" w:line="260" w:lineRule="exact"/>
        <w:ind w:right="99"/>
        <w:rPr>
          <w:rFonts w:ascii="Arial" w:hAnsi="Arial" w:cs="Arial"/>
          <w:sz w:val="22"/>
          <w:szCs w:val="22"/>
        </w:rPr>
      </w:pPr>
    </w:p>
    <w:p w:rsidR="003070CC" w:rsidRPr="00512287" w:rsidRDefault="00136AF4" w:rsidP="00B97433">
      <w:pPr>
        <w:spacing w:line="240" w:lineRule="exact"/>
        <w:ind w:left="113" w:right="99"/>
        <w:rPr>
          <w:rFonts w:ascii="Arial" w:hAnsi="Arial" w:cs="Arial"/>
          <w:sz w:val="22"/>
          <w:szCs w:val="22"/>
        </w:rPr>
        <w:sectPr w:rsidR="003070CC" w:rsidRPr="00512287">
          <w:headerReference w:type="default" r:id="rId9"/>
          <w:footerReference w:type="default" r:id="rId10"/>
          <w:pgSz w:w="11920" w:h="16840"/>
          <w:pgMar w:top="1080" w:right="760" w:bottom="280" w:left="1020" w:header="697" w:footer="1412" w:gutter="0"/>
          <w:pgNumType w:start="2"/>
          <w:cols w:space="720"/>
        </w:sectPr>
      </w:pP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o</w:t>
      </w:r>
      <w:r w:rsidRPr="00613BA3">
        <w:rPr>
          <w:rFonts w:ascii="Arial" w:eastAsia="Arial" w:hAnsi="Arial" w:cs="Arial"/>
          <w:sz w:val="22"/>
          <w:szCs w:val="22"/>
        </w:rPr>
        <w:t>cume</w:t>
      </w:r>
      <w:r w:rsidRPr="00613BA3">
        <w:rPr>
          <w:rFonts w:ascii="Arial" w:eastAsia="Arial" w:hAnsi="Arial" w:cs="Arial"/>
          <w:spacing w:val="-3"/>
          <w:sz w:val="22"/>
          <w:szCs w:val="22"/>
        </w:rPr>
        <w:t>n</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l be</w:t>
      </w:r>
      <w:r w:rsidRPr="00613BA3">
        <w:rPr>
          <w:rFonts w:ascii="Arial" w:eastAsia="Arial" w:hAnsi="Arial" w:cs="Arial"/>
          <w:spacing w:val="1"/>
          <w:sz w:val="22"/>
          <w:szCs w:val="22"/>
        </w:rPr>
        <w:t xml:space="preserve"> </w:t>
      </w:r>
      <w:r w:rsidRPr="00613BA3">
        <w:rPr>
          <w:rFonts w:ascii="Arial" w:eastAsia="Arial" w:hAnsi="Arial" w:cs="Arial"/>
          <w:spacing w:val="-2"/>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d</w:t>
      </w:r>
      <w:r w:rsidRPr="00613BA3">
        <w:rPr>
          <w:rFonts w:ascii="Arial" w:eastAsia="Arial" w:hAnsi="Arial" w:cs="Arial"/>
          <w:sz w:val="22"/>
          <w:szCs w:val="22"/>
        </w:rPr>
        <w:t>e a</w:t>
      </w:r>
      <w:r w:rsidRPr="00613BA3">
        <w:rPr>
          <w:rFonts w:ascii="Arial" w:eastAsia="Arial" w:hAnsi="Arial" w:cs="Arial"/>
          <w:spacing w:val="-2"/>
          <w:sz w:val="22"/>
          <w:szCs w:val="22"/>
        </w:rPr>
        <w:t>v</w:t>
      </w:r>
      <w:r w:rsidRPr="00613BA3">
        <w:rPr>
          <w:rFonts w:ascii="Arial" w:eastAsia="Arial" w:hAnsi="Arial" w:cs="Arial"/>
          <w:sz w:val="22"/>
          <w:szCs w:val="22"/>
        </w:rPr>
        <w:t>a</w:t>
      </w:r>
      <w:r w:rsidRPr="00613BA3">
        <w:rPr>
          <w:rFonts w:ascii="Arial" w:eastAsia="Arial" w:hAnsi="Arial" w:cs="Arial"/>
          <w:spacing w:val="-1"/>
          <w:sz w:val="22"/>
          <w:szCs w:val="22"/>
        </w:rPr>
        <w:t>il</w:t>
      </w:r>
      <w:r w:rsidRPr="00613BA3">
        <w:rPr>
          <w:rFonts w:ascii="Arial" w:eastAsia="Arial" w:hAnsi="Arial" w:cs="Arial"/>
          <w:sz w:val="22"/>
          <w:szCs w:val="22"/>
        </w:rPr>
        <w:t>a</w:t>
      </w:r>
      <w:r w:rsidRPr="00613BA3">
        <w:rPr>
          <w:rFonts w:ascii="Arial" w:eastAsia="Arial" w:hAnsi="Arial" w:cs="Arial"/>
          <w:spacing w:val="-1"/>
          <w:sz w:val="22"/>
          <w:szCs w:val="22"/>
        </w:rPr>
        <w:t>bl</w:t>
      </w:r>
      <w:r w:rsidRPr="00613BA3">
        <w:rPr>
          <w:rFonts w:ascii="Arial" w:eastAsia="Arial" w:hAnsi="Arial" w:cs="Arial"/>
          <w:sz w:val="22"/>
          <w:szCs w:val="22"/>
        </w:rPr>
        <w:t xml:space="preserve">e </w:t>
      </w:r>
      <w:r w:rsidRPr="00613BA3">
        <w:rPr>
          <w:rFonts w:ascii="Arial" w:eastAsia="Arial" w:hAnsi="Arial" w:cs="Arial"/>
          <w:spacing w:val="2"/>
          <w:sz w:val="22"/>
          <w:szCs w:val="22"/>
        </w:rPr>
        <w:t>t</w:t>
      </w:r>
      <w:r w:rsidR="00FE303A">
        <w:rPr>
          <w:rFonts w:ascii="Arial" w:eastAsia="Arial" w:hAnsi="Arial" w:cs="Arial"/>
          <w:sz w:val="22"/>
          <w:szCs w:val="22"/>
        </w:rPr>
        <w:t>o A</w:t>
      </w:r>
      <w:r w:rsidRPr="00613BA3">
        <w:rPr>
          <w:rFonts w:ascii="Arial" w:eastAsia="Arial" w:hAnsi="Arial" w:cs="Arial"/>
          <w:spacing w:val="-1"/>
          <w:sz w:val="22"/>
          <w:szCs w:val="22"/>
        </w:rPr>
        <w:t>l</w:t>
      </w:r>
      <w:r w:rsidR="00FE303A">
        <w:rPr>
          <w:rFonts w:ascii="Arial" w:eastAsia="Arial" w:hAnsi="Arial" w:cs="Arial"/>
          <w:sz w:val="22"/>
          <w:szCs w:val="22"/>
        </w:rPr>
        <w:t>l U</w:t>
      </w:r>
      <w:r w:rsidRPr="00613BA3">
        <w:rPr>
          <w:rFonts w:ascii="Arial" w:eastAsia="Arial" w:hAnsi="Arial" w:cs="Arial"/>
          <w:sz w:val="22"/>
          <w:szCs w:val="22"/>
        </w:rPr>
        <w:t>s</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pacing w:val="-2"/>
          <w:sz w:val="22"/>
          <w:szCs w:val="22"/>
        </w:rPr>
        <w:t>s</w:t>
      </w:r>
      <w:r w:rsidRPr="00613BA3">
        <w:rPr>
          <w:rFonts w:ascii="Arial" w:eastAsia="Arial" w:hAnsi="Arial" w:cs="Arial"/>
          <w:sz w:val="22"/>
          <w:szCs w:val="22"/>
        </w:rPr>
        <w:t xml:space="preserve">. </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l be</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u</w:t>
      </w:r>
      <w:r w:rsidRPr="00613BA3">
        <w:rPr>
          <w:rFonts w:ascii="Arial" w:eastAsia="Arial" w:hAnsi="Arial" w:cs="Arial"/>
          <w:sz w:val="22"/>
          <w:szCs w:val="22"/>
        </w:rPr>
        <w:t>b</w:t>
      </w:r>
      <w:r w:rsidRPr="00613BA3">
        <w:rPr>
          <w:rFonts w:ascii="Arial" w:eastAsia="Arial" w:hAnsi="Arial" w:cs="Arial"/>
          <w:spacing w:val="-1"/>
          <w:sz w:val="22"/>
          <w:szCs w:val="22"/>
        </w:rPr>
        <w:t>li</w:t>
      </w:r>
      <w:r w:rsidRPr="00613BA3">
        <w:rPr>
          <w:rFonts w:ascii="Arial" w:eastAsia="Arial" w:hAnsi="Arial" w:cs="Arial"/>
          <w:sz w:val="22"/>
          <w:szCs w:val="22"/>
        </w:rPr>
        <w:t>sh</w:t>
      </w:r>
      <w:r w:rsidRPr="00613BA3">
        <w:rPr>
          <w:rFonts w:ascii="Arial" w:eastAsia="Arial" w:hAnsi="Arial" w:cs="Arial"/>
          <w:spacing w:val="-1"/>
          <w:sz w:val="22"/>
          <w:szCs w:val="22"/>
        </w:rPr>
        <w:t>e</w:t>
      </w:r>
      <w:r w:rsidRPr="00613BA3">
        <w:rPr>
          <w:rFonts w:ascii="Arial" w:eastAsia="Arial" w:hAnsi="Arial" w:cs="Arial"/>
          <w:sz w:val="22"/>
          <w:szCs w:val="22"/>
        </w:rPr>
        <w:t>d on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z w:val="22"/>
          <w:szCs w:val="22"/>
        </w:rPr>
        <w:t>corp</w:t>
      </w:r>
      <w:r w:rsidRPr="00613BA3">
        <w:rPr>
          <w:rFonts w:ascii="Arial" w:eastAsia="Arial" w:hAnsi="Arial" w:cs="Arial"/>
          <w:spacing w:val="-3"/>
          <w:sz w:val="22"/>
          <w:szCs w:val="22"/>
        </w:rPr>
        <w:t>o</w:t>
      </w:r>
      <w:r w:rsidRPr="00613BA3">
        <w:rPr>
          <w:rFonts w:ascii="Arial" w:eastAsia="Arial" w:hAnsi="Arial" w:cs="Arial"/>
          <w:spacing w:val="1"/>
          <w:sz w:val="22"/>
          <w:szCs w:val="22"/>
        </w:rPr>
        <w:t>r</w:t>
      </w:r>
      <w:r w:rsidRPr="00613BA3">
        <w:rPr>
          <w:rFonts w:ascii="Arial" w:eastAsia="Arial" w:hAnsi="Arial" w:cs="Arial"/>
          <w:sz w:val="22"/>
          <w:szCs w:val="22"/>
        </w:rPr>
        <w:t>ate</w:t>
      </w:r>
      <w:r w:rsidRPr="00613BA3">
        <w:rPr>
          <w:rFonts w:ascii="Arial" w:eastAsia="Arial" w:hAnsi="Arial" w:cs="Arial"/>
          <w:spacing w:val="-1"/>
          <w:sz w:val="22"/>
          <w:szCs w:val="22"/>
        </w:rPr>
        <w:t xml:space="preserve"> i</w:t>
      </w:r>
      <w:r w:rsidRPr="00613BA3">
        <w:rPr>
          <w:rFonts w:ascii="Arial" w:eastAsia="Arial" w:hAnsi="Arial" w:cs="Arial"/>
          <w:sz w:val="22"/>
          <w:szCs w:val="22"/>
        </w:rPr>
        <w:t>nt</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3"/>
          <w:sz w:val="22"/>
          <w:szCs w:val="22"/>
        </w:rPr>
        <w:t>n</w:t>
      </w:r>
      <w:r w:rsidRPr="00613BA3">
        <w:rPr>
          <w:rFonts w:ascii="Arial" w:eastAsia="Arial" w:hAnsi="Arial" w:cs="Arial"/>
          <w:sz w:val="22"/>
          <w:szCs w:val="22"/>
        </w:rPr>
        <w:t>e</w:t>
      </w:r>
      <w:r w:rsidRPr="00613BA3">
        <w:rPr>
          <w:rFonts w:ascii="Arial" w:eastAsia="Arial" w:hAnsi="Arial" w:cs="Arial"/>
          <w:spacing w:val="-2"/>
          <w:sz w:val="22"/>
          <w:szCs w:val="22"/>
        </w:rPr>
        <w:t>t</w:t>
      </w:r>
      <w:r w:rsidRPr="00613BA3">
        <w:rPr>
          <w:rFonts w:ascii="Arial" w:eastAsia="Arial" w:hAnsi="Arial" w:cs="Arial"/>
          <w:sz w:val="22"/>
          <w:szCs w:val="22"/>
        </w:rPr>
        <w:t xml:space="preserve">. </w:t>
      </w:r>
      <w:r w:rsidRPr="00613BA3">
        <w:rPr>
          <w:rFonts w:ascii="Arial" w:eastAsia="Arial" w:hAnsi="Arial" w:cs="Arial"/>
          <w:spacing w:val="-1"/>
          <w:sz w:val="22"/>
          <w:szCs w:val="22"/>
        </w:rPr>
        <w:t>S</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1"/>
          <w:sz w:val="22"/>
          <w:szCs w:val="22"/>
        </w:rPr>
        <w:t>f</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l be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z w:val="22"/>
          <w:szCs w:val="22"/>
        </w:rPr>
        <w:t>by</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di</w:t>
      </w:r>
      <w:r w:rsidRPr="00613BA3">
        <w:rPr>
          <w:rFonts w:ascii="Arial" w:eastAsia="Arial" w:hAnsi="Arial" w:cs="Arial"/>
          <w:sz w:val="22"/>
          <w:szCs w:val="22"/>
        </w:rPr>
        <w:t>c</w:t>
      </w:r>
      <w:r w:rsidRPr="00613BA3">
        <w:rPr>
          <w:rFonts w:ascii="Arial" w:eastAsia="Arial" w:hAnsi="Arial" w:cs="Arial"/>
          <w:spacing w:val="5"/>
          <w:sz w:val="22"/>
          <w:szCs w:val="22"/>
        </w:rPr>
        <w:t xml:space="preserve"> </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1"/>
          <w:sz w:val="22"/>
          <w:szCs w:val="22"/>
        </w:rPr>
        <w:t>f</w:t>
      </w:r>
      <w:r w:rsidRPr="00613BA3">
        <w:rPr>
          <w:rFonts w:ascii="Arial" w:eastAsia="Arial" w:hAnsi="Arial" w:cs="Arial"/>
          <w:sz w:val="22"/>
          <w:szCs w:val="22"/>
        </w:rPr>
        <w:t>f n</w:t>
      </w:r>
      <w:r w:rsidRPr="00613BA3">
        <w:rPr>
          <w:rFonts w:ascii="Arial" w:eastAsia="Arial" w:hAnsi="Arial" w:cs="Arial"/>
          <w:spacing w:val="-1"/>
          <w:sz w:val="22"/>
          <w:szCs w:val="22"/>
        </w:rPr>
        <w:t>o</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ces</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d</w:t>
      </w:r>
      <w:r w:rsidRPr="00613BA3">
        <w:rPr>
          <w:rFonts w:ascii="Arial" w:eastAsia="Arial" w:hAnsi="Arial" w:cs="Arial"/>
          <w:sz w:val="22"/>
          <w:szCs w:val="22"/>
        </w:rPr>
        <w:t>ucti</w:t>
      </w:r>
      <w:r w:rsidRPr="00613BA3">
        <w:rPr>
          <w:rFonts w:ascii="Arial" w:eastAsia="Arial" w:hAnsi="Arial" w:cs="Arial"/>
          <w:spacing w:val="-1"/>
          <w:sz w:val="22"/>
          <w:szCs w:val="22"/>
        </w:rPr>
        <w:t>o</w:t>
      </w:r>
      <w:r w:rsidRPr="00613BA3">
        <w:rPr>
          <w:rFonts w:ascii="Arial" w:eastAsia="Arial" w:hAnsi="Arial" w:cs="Arial"/>
          <w:sz w:val="22"/>
          <w:szCs w:val="22"/>
        </w:rPr>
        <w:t>n 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2"/>
          <w:sz w:val="22"/>
          <w:szCs w:val="22"/>
        </w:rPr>
        <w:t>n</w:t>
      </w:r>
      <w:r w:rsidRPr="00512287">
        <w:rPr>
          <w:rFonts w:ascii="Arial" w:hAnsi="Arial" w:cs="Arial"/>
          <w:sz w:val="22"/>
          <w:szCs w:val="22"/>
        </w:rPr>
        <w:t>.</w:t>
      </w:r>
    </w:p>
    <w:p w:rsidR="003070CC" w:rsidRPr="00512287" w:rsidRDefault="003070CC" w:rsidP="00B97433">
      <w:pPr>
        <w:spacing w:before="6" w:line="180" w:lineRule="exact"/>
        <w:ind w:right="99"/>
        <w:rPr>
          <w:rFonts w:ascii="Arial" w:hAnsi="Arial" w:cs="Arial"/>
          <w:sz w:val="22"/>
          <w:szCs w:val="22"/>
        </w:rPr>
      </w:pPr>
    </w:p>
    <w:p w:rsidR="003070CC" w:rsidRPr="00512287" w:rsidRDefault="00136AF4" w:rsidP="00B97433">
      <w:pPr>
        <w:spacing w:before="29"/>
        <w:ind w:left="113" w:right="99"/>
        <w:rPr>
          <w:rFonts w:ascii="Arial" w:eastAsia="Arial" w:hAnsi="Arial" w:cs="Arial"/>
          <w:sz w:val="22"/>
          <w:szCs w:val="22"/>
        </w:rPr>
      </w:pPr>
      <w:r w:rsidRPr="00512287">
        <w:rPr>
          <w:rFonts w:ascii="Arial" w:eastAsia="Arial" w:hAnsi="Arial" w:cs="Arial"/>
          <w:b/>
          <w:sz w:val="22"/>
          <w:szCs w:val="22"/>
        </w:rPr>
        <w:t>C</w:t>
      </w:r>
      <w:r w:rsidRPr="00512287">
        <w:rPr>
          <w:rFonts w:ascii="Arial" w:eastAsia="Arial" w:hAnsi="Arial" w:cs="Arial"/>
          <w:b/>
          <w:spacing w:val="-1"/>
          <w:sz w:val="22"/>
          <w:szCs w:val="22"/>
        </w:rPr>
        <w:t>o</w:t>
      </w:r>
      <w:r w:rsidRPr="00512287">
        <w:rPr>
          <w:rFonts w:ascii="Arial" w:eastAsia="Arial" w:hAnsi="Arial" w:cs="Arial"/>
          <w:b/>
          <w:sz w:val="22"/>
          <w:szCs w:val="22"/>
        </w:rPr>
        <w:t>n</w:t>
      </w:r>
      <w:r w:rsidRPr="00512287">
        <w:rPr>
          <w:rFonts w:ascii="Arial" w:eastAsia="Arial" w:hAnsi="Arial" w:cs="Arial"/>
          <w:b/>
          <w:spacing w:val="-1"/>
          <w:sz w:val="22"/>
          <w:szCs w:val="22"/>
        </w:rPr>
        <w:t>t</w:t>
      </w:r>
      <w:r w:rsidRPr="00512287">
        <w:rPr>
          <w:rFonts w:ascii="Arial" w:eastAsia="Arial" w:hAnsi="Arial" w:cs="Arial"/>
          <w:b/>
          <w:spacing w:val="1"/>
          <w:sz w:val="22"/>
          <w:szCs w:val="22"/>
        </w:rPr>
        <w:t>e</w:t>
      </w:r>
      <w:r w:rsidRPr="00512287">
        <w:rPr>
          <w:rFonts w:ascii="Arial" w:eastAsia="Arial" w:hAnsi="Arial" w:cs="Arial"/>
          <w:b/>
          <w:sz w:val="22"/>
          <w:szCs w:val="22"/>
        </w:rPr>
        <w:t>n</w:t>
      </w:r>
      <w:r w:rsidRPr="00512287">
        <w:rPr>
          <w:rFonts w:ascii="Arial" w:eastAsia="Arial" w:hAnsi="Arial" w:cs="Arial"/>
          <w:b/>
          <w:spacing w:val="-1"/>
          <w:sz w:val="22"/>
          <w:szCs w:val="22"/>
        </w:rPr>
        <w:t>t</w:t>
      </w:r>
      <w:r w:rsidRPr="00512287">
        <w:rPr>
          <w:rFonts w:ascii="Arial" w:eastAsia="Arial" w:hAnsi="Arial" w:cs="Arial"/>
          <w:b/>
          <w:sz w:val="22"/>
          <w:szCs w:val="22"/>
        </w:rPr>
        <w:t>s</w:t>
      </w:r>
    </w:p>
    <w:p w:rsidR="003070CC" w:rsidRPr="00512287" w:rsidRDefault="003070CC" w:rsidP="00B97433">
      <w:pPr>
        <w:spacing w:line="200" w:lineRule="exact"/>
        <w:ind w:right="99"/>
        <w:rPr>
          <w:rFonts w:ascii="Arial" w:hAnsi="Arial" w:cs="Arial"/>
          <w:sz w:val="22"/>
          <w:szCs w:val="22"/>
        </w:rPr>
      </w:pPr>
    </w:p>
    <w:p w:rsidR="003070CC" w:rsidRPr="00512287" w:rsidRDefault="003070CC" w:rsidP="00B97433">
      <w:pPr>
        <w:spacing w:before="16" w:line="240" w:lineRule="exact"/>
        <w:ind w:right="99"/>
        <w:rPr>
          <w:rFonts w:ascii="Arial" w:hAnsi="Arial" w:cs="Arial"/>
          <w:sz w:val="22"/>
          <w:szCs w:val="22"/>
        </w:rPr>
      </w:pPr>
    </w:p>
    <w:p w:rsidR="003070CC" w:rsidRPr="00205ADF" w:rsidRDefault="00136AF4" w:rsidP="00205ADF">
      <w:pPr>
        <w:pStyle w:val="ListParagraph"/>
        <w:numPr>
          <w:ilvl w:val="0"/>
          <w:numId w:val="10"/>
        </w:numPr>
        <w:tabs>
          <w:tab w:val="right" w:pos="9781"/>
        </w:tabs>
        <w:ind w:right="99"/>
        <w:jc w:val="both"/>
        <w:rPr>
          <w:rFonts w:ascii="Arial" w:eastAsia="Arial" w:hAnsi="Arial" w:cs="Arial"/>
          <w:sz w:val="22"/>
          <w:szCs w:val="22"/>
        </w:rPr>
      </w:pPr>
      <w:r w:rsidRPr="00205ADF">
        <w:rPr>
          <w:rFonts w:ascii="Arial" w:eastAsia="Arial" w:hAnsi="Arial" w:cs="Arial"/>
          <w:b/>
          <w:spacing w:val="1"/>
          <w:sz w:val="22"/>
          <w:szCs w:val="22"/>
        </w:rPr>
        <w:t>I</w:t>
      </w:r>
      <w:r w:rsidRPr="00205ADF">
        <w:rPr>
          <w:rFonts w:ascii="Arial" w:eastAsia="Arial" w:hAnsi="Arial" w:cs="Arial"/>
          <w:b/>
          <w:sz w:val="22"/>
          <w:szCs w:val="22"/>
        </w:rPr>
        <w:t>nt</w:t>
      </w:r>
      <w:r w:rsidRPr="00205ADF">
        <w:rPr>
          <w:rFonts w:ascii="Arial" w:eastAsia="Arial" w:hAnsi="Arial" w:cs="Arial"/>
          <w:b/>
          <w:spacing w:val="1"/>
          <w:sz w:val="22"/>
          <w:szCs w:val="22"/>
        </w:rPr>
        <w:t>r</w:t>
      </w:r>
      <w:r w:rsidRPr="00205ADF">
        <w:rPr>
          <w:rFonts w:ascii="Arial" w:eastAsia="Arial" w:hAnsi="Arial" w:cs="Arial"/>
          <w:b/>
          <w:sz w:val="22"/>
          <w:szCs w:val="22"/>
        </w:rPr>
        <w:t>o</w:t>
      </w:r>
      <w:r w:rsidRPr="00205ADF">
        <w:rPr>
          <w:rFonts w:ascii="Arial" w:eastAsia="Arial" w:hAnsi="Arial" w:cs="Arial"/>
          <w:b/>
          <w:spacing w:val="-1"/>
          <w:sz w:val="22"/>
          <w:szCs w:val="22"/>
        </w:rPr>
        <w:t>d</w:t>
      </w:r>
      <w:r w:rsidRPr="00205ADF">
        <w:rPr>
          <w:rFonts w:ascii="Arial" w:eastAsia="Arial" w:hAnsi="Arial" w:cs="Arial"/>
          <w:b/>
          <w:sz w:val="22"/>
          <w:szCs w:val="22"/>
        </w:rPr>
        <w:t>u</w:t>
      </w:r>
      <w:r w:rsidRPr="00205ADF">
        <w:rPr>
          <w:rFonts w:ascii="Arial" w:eastAsia="Arial" w:hAnsi="Arial" w:cs="Arial"/>
          <w:b/>
          <w:spacing w:val="-3"/>
          <w:sz w:val="22"/>
          <w:szCs w:val="22"/>
        </w:rPr>
        <w:t>c</w:t>
      </w:r>
      <w:r w:rsidRPr="00205ADF">
        <w:rPr>
          <w:rFonts w:ascii="Arial" w:eastAsia="Arial" w:hAnsi="Arial" w:cs="Arial"/>
          <w:b/>
          <w:spacing w:val="1"/>
          <w:sz w:val="22"/>
          <w:szCs w:val="22"/>
        </w:rPr>
        <w:t>ti</w:t>
      </w:r>
      <w:r w:rsidRPr="00205ADF">
        <w:rPr>
          <w:rFonts w:ascii="Arial" w:eastAsia="Arial" w:hAnsi="Arial" w:cs="Arial"/>
          <w:b/>
          <w:sz w:val="22"/>
          <w:szCs w:val="22"/>
        </w:rPr>
        <w:t>o</w:t>
      </w:r>
      <w:r w:rsidRPr="00205ADF">
        <w:rPr>
          <w:rFonts w:ascii="Arial" w:eastAsia="Arial" w:hAnsi="Arial" w:cs="Arial"/>
          <w:b/>
          <w:spacing w:val="12"/>
          <w:sz w:val="22"/>
          <w:szCs w:val="22"/>
        </w:rPr>
        <w:t>n</w:t>
      </w:r>
      <w:r w:rsidRPr="00205ADF">
        <w:rPr>
          <w:rFonts w:ascii="Arial" w:eastAsia="Arial" w:hAnsi="Arial" w:cs="Arial"/>
          <w:b/>
          <w:spacing w:val="1"/>
          <w:sz w:val="22"/>
          <w:szCs w:val="22"/>
        </w:rPr>
        <w:t>...............................</w:t>
      </w:r>
      <w:r w:rsidRPr="00205ADF">
        <w:rPr>
          <w:rFonts w:ascii="Arial" w:eastAsia="Arial" w:hAnsi="Arial" w:cs="Arial"/>
          <w:b/>
          <w:spacing w:val="2"/>
          <w:sz w:val="22"/>
          <w:szCs w:val="22"/>
        </w:rPr>
        <w:t>.</w:t>
      </w:r>
      <w:r w:rsidRPr="00205ADF">
        <w:rPr>
          <w:rFonts w:ascii="Arial" w:eastAsia="Arial" w:hAnsi="Arial" w:cs="Arial"/>
          <w:b/>
          <w:spacing w:val="1"/>
          <w:sz w:val="22"/>
          <w:szCs w:val="22"/>
        </w:rPr>
        <w:t>...........................................................................................</w:t>
      </w:r>
      <w:r w:rsidRPr="00205ADF">
        <w:rPr>
          <w:rFonts w:ascii="Arial" w:eastAsia="Arial" w:hAnsi="Arial" w:cs="Arial"/>
          <w:b/>
          <w:sz w:val="22"/>
          <w:szCs w:val="22"/>
        </w:rPr>
        <w:t>.</w:t>
      </w:r>
      <w:r w:rsidR="00205ADF">
        <w:rPr>
          <w:rFonts w:ascii="Arial" w:eastAsia="Arial" w:hAnsi="Arial" w:cs="Arial"/>
          <w:b/>
          <w:spacing w:val="-28"/>
          <w:sz w:val="22"/>
          <w:szCs w:val="22"/>
        </w:rPr>
        <w:t>...</w:t>
      </w:r>
      <w:r w:rsidRPr="00205ADF">
        <w:rPr>
          <w:rFonts w:ascii="Arial" w:eastAsia="Arial" w:hAnsi="Arial" w:cs="Arial"/>
          <w:b/>
          <w:sz w:val="22"/>
          <w:szCs w:val="22"/>
        </w:rPr>
        <w:t>4</w:t>
      </w:r>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3070CC" w:rsidRPr="00613BA3" w:rsidRDefault="00136AF4" w:rsidP="00205ADF">
      <w:pPr>
        <w:tabs>
          <w:tab w:val="right" w:pos="9781"/>
        </w:tabs>
        <w:ind w:left="709" w:right="99" w:hanging="633"/>
        <w:jc w:val="both"/>
        <w:rPr>
          <w:rFonts w:ascii="Arial" w:eastAsia="Arial" w:hAnsi="Arial" w:cs="Arial"/>
          <w:sz w:val="22"/>
          <w:szCs w:val="22"/>
        </w:rPr>
      </w:pPr>
      <w:r w:rsidRPr="00613BA3">
        <w:rPr>
          <w:rFonts w:ascii="Arial" w:eastAsia="Arial" w:hAnsi="Arial" w:cs="Arial"/>
          <w:b/>
          <w:sz w:val="22"/>
          <w:szCs w:val="22"/>
        </w:rPr>
        <w:t xml:space="preserve">2.   </w:t>
      </w:r>
      <w:r w:rsidRPr="00613BA3">
        <w:rPr>
          <w:rFonts w:ascii="Arial" w:eastAsia="Arial" w:hAnsi="Arial" w:cs="Arial"/>
          <w:b/>
          <w:spacing w:val="1"/>
          <w:sz w:val="22"/>
          <w:szCs w:val="22"/>
        </w:rPr>
        <w:t>I</w:t>
      </w:r>
      <w:r w:rsidRPr="00613BA3">
        <w:rPr>
          <w:rFonts w:ascii="Arial" w:eastAsia="Arial" w:hAnsi="Arial" w:cs="Arial"/>
          <w:b/>
          <w:sz w:val="22"/>
          <w:szCs w:val="22"/>
        </w:rPr>
        <w:t>nfo</w:t>
      </w:r>
      <w:r w:rsidRPr="00613BA3">
        <w:rPr>
          <w:rFonts w:ascii="Arial" w:eastAsia="Arial" w:hAnsi="Arial" w:cs="Arial"/>
          <w:b/>
          <w:spacing w:val="-2"/>
          <w:sz w:val="22"/>
          <w:szCs w:val="22"/>
        </w:rPr>
        <w:t>r</w:t>
      </w:r>
      <w:r w:rsidRPr="00613BA3">
        <w:rPr>
          <w:rFonts w:ascii="Arial" w:eastAsia="Arial" w:hAnsi="Arial" w:cs="Arial"/>
          <w:b/>
          <w:sz w:val="22"/>
          <w:szCs w:val="22"/>
        </w:rPr>
        <w:t>ma</w:t>
      </w:r>
      <w:r w:rsidRPr="00613BA3">
        <w:rPr>
          <w:rFonts w:ascii="Arial" w:eastAsia="Arial" w:hAnsi="Arial" w:cs="Arial"/>
          <w:b/>
          <w:spacing w:val="-1"/>
          <w:sz w:val="22"/>
          <w:szCs w:val="22"/>
        </w:rPr>
        <w:t>t</w:t>
      </w:r>
      <w:r w:rsidRPr="00613BA3">
        <w:rPr>
          <w:rFonts w:ascii="Arial" w:eastAsia="Arial" w:hAnsi="Arial" w:cs="Arial"/>
          <w:b/>
          <w:spacing w:val="1"/>
          <w:sz w:val="22"/>
          <w:szCs w:val="22"/>
        </w:rPr>
        <w:t>i</w:t>
      </w:r>
      <w:r w:rsidRPr="00613BA3">
        <w:rPr>
          <w:rFonts w:ascii="Arial" w:eastAsia="Arial" w:hAnsi="Arial" w:cs="Arial"/>
          <w:b/>
          <w:sz w:val="22"/>
          <w:szCs w:val="22"/>
        </w:rPr>
        <w:t xml:space="preserve">on </w:t>
      </w:r>
      <w:r w:rsidRPr="00613BA3">
        <w:rPr>
          <w:rFonts w:ascii="Arial" w:eastAsia="Arial" w:hAnsi="Arial" w:cs="Arial"/>
          <w:b/>
          <w:spacing w:val="-3"/>
          <w:sz w:val="22"/>
          <w:szCs w:val="22"/>
        </w:rPr>
        <w:t>R</w:t>
      </w:r>
      <w:r w:rsidRPr="00613BA3">
        <w:rPr>
          <w:rFonts w:ascii="Arial" w:eastAsia="Arial" w:hAnsi="Arial" w:cs="Arial"/>
          <w:b/>
          <w:spacing w:val="1"/>
          <w:sz w:val="22"/>
          <w:szCs w:val="22"/>
        </w:rPr>
        <w:t>i</w:t>
      </w:r>
      <w:r w:rsidRPr="00613BA3">
        <w:rPr>
          <w:rFonts w:ascii="Arial" w:eastAsia="Arial" w:hAnsi="Arial" w:cs="Arial"/>
          <w:b/>
          <w:sz w:val="22"/>
          <w:szCs w:val="22"/>
        </w:rPr>
        <w:t>s</w:t>
      </w:r>
      <w:r w:rsidRPr="00613BA3">
        <w:rPr>
          <w:rFonts w:ascii="Arial" w:eastAsia="Arial" w:hAnsi="Arial" w:cs="Arial"/>
          <w:b/>
          <w:spacing w:val="-3"/>
          <w:sz w:val="22"/>
          <w:szCs w:val="22"/>
        </w:rPr>
        <w:t>k</w:t>
      </w:r>
      <w:r w:rsidRPr="00613BA3">
        <w:rPr>
          <w:rFonts w:ascii="Arial" w:eastAsia="Arial" w:hAnsi="Arial" w:cs="Arial"/>
          <w:b/>
          <w:spacing w:val="1"/>
          <w:sz w:val="22"/>
          <w:szCs w:val="22"/>
        </w:rPr>
        <w:t>................</w:t>
      </w:r>
      <w:r w:rsidR="00DE33BE">
        <w:rPr>
          <w:rFonts w:ascii="Arial" w:eastAsia="Arial" w:hAnsi="Arial" w:cs="Arial"/>
          <w:b/>
          <w:spacing w:val="1"/>
          <w:sz w:val="22"/>
          <w:szCs w:val="22"/>
        </w:rPr>
        <w:t>.</w:t>
      </w:r>
      <w:r w:rsidRPr="00613BA3">
        <w:rPr>
          <w:rFonts w:ascii="Arial" w:eastAsia="Arial" w:hAnsi="Arial" w:cs="Arial"/>
          <w:b/>
          <w:spacing w:val="1"/>
          <w:sz w:val="22"/>
          <w:szCs w:val="22"/>
        </w:rPr>
        <w:t>...............</w:t>
      </w:r>
      <w:r w:rsidRPr="00613BA3">
        <w:rPr>
          <w:rFonts w:ascii="Arial" w:eastAsia="Arial" w:hAnsi="Arial" w:cs="Arial"/>
          <w:b/>
          <w:spacing w:val="2"/>
          <w:sz w:val="22"/>
          <w:szCs w:val="22"/>
        </w:rPr>
        <w:t>.</w:t>
      </w:r>
      <w:r w:rsidRPr="00613BA3">
        <w:rPr>
          <w:rFonts w:ascii="Arial" w:eastAsia="Arial" w:hAnsi="Arial" w:cs="Arial"/>
          <w:b/>
          <w:spacing w:val="1"/>
          <w:sz w:val="22"/>
          <w:szCs w:val="22"/>
        </w:rPr>
        <w:t>....................................................................................</w:t>
      </w:r>
      <w:r w:rsidRPr="00613BA3">
        <w:rPr>
          <w:rFonts w:ascii="Arial" w:eastAsia="Arial" w:hAnsi="Arial" w:cs="Arial"/>
          <w:b/>
          <w:sz w:val="22"/>
          <w:szCs w:val="22"/>
        </w:rPr>
        <w:t>.</w:t>
      </w:r>
      <w:r w:rsidRPr="00613BA3">
        <w:rPr>
          <w:rFonts w:ascii="Arial" w:eastAsia="Arial" w:hAnsi="Arial" w:cs="Arial"/>
          <w:b/>
          <w:spacing w:val="-28"/>
          <w:sz w:val="22"/>
          <w:szCs w:val="22"/>
        </w:rPr>
        <w:t xml:space="preserve"> </w:t>
      </w:r>
      <w:r w:rsidRPr="00613BA3">
        <w:rPr>
          <w:rFonts w:ascii="Arial" w:eastAsia="Arial" w:hAnsi="Arial" w:cs="Arial"/>
          <w:b/>
          <w:sz w:val="22"/>
          <w:szCs w:val="22"/>
        </w:rPr>
        <w:t>4</w:t>
      </w:r>
    </w:p>
    <w:p w:rsidR="003070CC" w:rsidRPr="00512287" w:rsidRDefault="003070CC" w:rsidP="00205ADF">
      <w:pPr>
        <w:tabs>
          <w:tab w:val="right" w:pos="9781"/>
        </w:tabs>
        <w:spacing w:before="1" w:line="120" w:lineRule="exact"/>
        <w:ind w:left="709" w:right="99" w:hanging="633"/>
        <w:jc w:val="both"/>
        <w:rPr>
          <w:rFonts w:ascii="Arial" w:hAnsi="Arial" w:cs="Arial"/>
          <w:sz w:val="22"/>
          <w:szCs w:val="22"/>
        </w:rPr>
      </w:pPr>
    </w:p>
    <w:p w:rsidR="003070CC" w:rsidRPr="00512287" w:rsidRDefault="00136AF4" w:rsidP="00205ADF">
      <w:pPr>
        <w:tabs>
          <w:tab w:val="right" w:pos="9781"/>
        </w:tabs>
        <w:ind w:left="709" w:right="99" w:hanging="633"/>
        <w:jc w:val="both"/>
        <w:rPr>
          <w:rFonts w:ascii="Arial" w:eastAsia="Arial" w:hAnsi="Arial" w:cs="Arial"/>
          <w:sz w:val="22"/>
          <w:szCs w:val="22"/>
        </w:rPr>
      </w:pPr>
      <w:r w:rsidRPr="00512287">
        <w:rPr>
          <w:rFonts w:ascii="Arial" w:eastAsia="Arial" w:hAnsi="Arial" w:cs="Arial"/>
          <w:sz w:val="22"/>
          <w:szCs w:val="22"/>
        </w:rPr>
        <w:t>2.1Senior Information Risk Owner (SIRO) ............................................................</w:t>
      </w:r>
      <w:r w:rsidR="00181DE0">
        <w:rPr>
          <w:rFonts w:ascii="Arial" w:eastAsia="Arial" w:hAnsi="Arial" w:cs="Arial"/>
          <w:sz w:val="22"/>
          <w:szCs w:val="22"/>
        </w:rPr>
        <w:t>..............</w:t>
      </w:r>
      <w:r w:rsidRPr="00512287">
        <w:rPr>
          <w:rFonts w:ascii="Arial" w:eastAsia="Arial" w:hAnsi="Arial" w:cs="Arial"/>
          <w:sz w:val="22"/>
          <w:szCs w:val="22"/>
        </w:rPr>
        <w:t>.</w:t>
      </w:r>
      <w:r w:rsidR="00181DE0">
        <w:rPr>
          <w:rFonts w:ascii="Arial" w:eastAsia="Arial" w:hAnsi="Arial" w:cs="Arial"/>
          <w:sz w:val="22"/>
          <w:szCs w:val="22"/>
        </w:rPr>
        <w:t>.</w:t>
      </w:r>
      <w:r w:rsidR="00205ADF">
        <w:rPr>
          <w:rFonts w:ascii="Arial" w:eastAsia="Arial" w:hAnsi="Arial" w:cs="Arial"/>
          <w:sz w:val="22"/>
          <w:szCs w:val="22"/>
        </w:rPr>
        <w:t>...</w:t>
      </w:r>
      <w:r w:rsidR="00181DE0">
        <w:rPr>
          <w:rFonts w:ascii="Arial" w:eastAsia="Arial" w:hAnsi="Arial" w:cs="Arial"/>
          <w:sz w:val="22"/>
          <w:szCs w:val="22"/>
        </w:rPr>
        <w:t>.</w:t>
      </w:r>
      <w:r w:rsidR="00205ADF">
        <w:rPr>
          <w:rFonts w:ascii="Arial" w:eastAsia="Arial" w:hAnsi="Arial" w:cs="Arial"/>
          <w:sz w:val="22"/>
          <w:szCs w:val="22"/>
        </w:rPr>
        <w:t>.</w:t>
      </w:r>
      <w:r w:rsidRPr="00512287">
        <w:rPr>
          <w:rFonts w:ascii="Arial" w:eastAsia="Arial" w:hAnsi="Arial" w:cs="Arial"/>
          <w:sz w:val="22"/>
          <w:szCs w:val="22"/>
        </w:rPr>
        <w:t>4</w:t>
      </w:r>
    </w:p>
    <w:p w:rsidR="003070CC" w:rsidRPr="00512287" w:rsidRDefault="003070CC" w:rsidP="00205ADF">
      <w:pPr>
        <w:tabs>
          <w:tab w:val="right" w:pos="9781"/>
        </w:tabs>
        <w:spacing w:before="1" w:line="100" w:lineRule="exact"/>
        <w:ind w:left="709" w:right="99" w:hanging="633"/>
        <w:jc w:val="both"/>
        <w:rPr>
          <w:rFonts w:ascii="Arial" w:hAnsi="Arial" w:cs="Arial"/>
          <w:sz w:val="22"/>
          <w:szCs w:val="22"/>
        </w:rPr>
      </w:pPr>
    </w:p>
    <w:p w:rsidR="003070CC" w:rsidRPr="00613BA3" w:rsidRDefault="00136AF4" w:rsidP="00205ADF">
      <w:pPr>
        <w:tabs>
          <w:tab w:val="right" w:pos="9781"/>
        </w:tabs>
        <w:ind w:left="709" w:right="99" w:hanging="633"/>
        <w:jc w:val="both"/>
        <w:rPr>
          <w:rFonts w:ascii="Arial" w:eastAsia="Arial" w:hAnsi="Arial" w:cs="Arial"/>
          <w:sz w:val="22"/>
          <w:szCs w:val="22"/>
        </w:rPr>
      </w:pPr>
      <w:r w:rsidRPr="00613BA3">
        <w:rPr>
          <w:rFonts w:ascii="Arial" w:eastAsia="Arial" w:hAnsi="Arial" w:cs="Arial"/>
          <w:b/>
          <w:sz w:val="22"/>
          <w:szCs w:val="22"/>
        </w:rPr>
        <w:t>3.</w:t>
      </w:r>
      <w:r w:rsidRPr="00613BA3">
        <w:rPr>
          <w:rFonts w:ascii="Arial" w:eastAsia="Arial" w:hAnsi="Arial" w:cs="Arial"/>
          <w:b/>
          <w:spacing w:val="12"/>
          <w:sz w:val="22"/>
          <w:szCs w:val="22"/>
        </w:rPr>
        <w:t xml:space="preserve"> </w:t>
      </w:r>
      <w:r w:rsidRPr="00613BA3">
        <w:rPr>
          <w:rFonts w:ascii="Arial" w:eastAsia="Arial" w:hAnsi="Arial" w:cs="Arial"/>
          <w:b/>
          <w:spacing w:val="-1"/>
          <w:sz w:val="22"/>
          <w:szCs w:val="22"/>
        </w:rPr>
        <w:t>D</w:t>
      </w:r>
      <w:r w:rsidRPr="00613BA3">
        <w:rPr>
          <w:rFonts w:ascii="Arial" w:eastAsia="Arial" w:hAnsi="Arial" w:cs="Arial"/>
          <w:b/>
          <w:sz w:val="22"/>
          <w:szCs w:val="22"/>
        </w:rPr>
        <w:t>ata</w:t>
      </w:r>
      <w:r w:rsidRPr="00613BA3">
        <w:rPr>
          <w:rFonts w:ascii="Arial" w:eastAsia="Arial" w:hAnsi="Arial" w:cs="Arial"/>
          <w:b/>
          <w:spacing w:val="1"/>
          <w:sz w:val="22"/>
          <w:szCs w:val="22"/>
        </w:rPr>
        <w:t xml:space="preserve"> </w:t>
      </w:r>
      <w:r w:rsidRPr="00613BA3">
        <w:rPr>
          <w:rFonts w:ascii="Arial" w:eastAsia="Arial" w:hAnsi="Arial" w:cs="Arial"/>
          <w:b/>
          <w:spacing w:val="-1"/>
          <w:sz w:val="22"/>
          <w:szCs w:val="22"/>
        </w:rPr>
        <w:t>P</w:t>
      </w:r>
      <w:r w:rsidRPr="00613BA3">
        <w:rPr>
          <w:rFonts w:ascii="Arial" w:eastAsia="Arial" w:hAnsi="Arial" w:cs="Arial"/>
          <w:b/>
          <w:sz w:val="22"/>
          <w:szCs w:val="22"/>
        </w:rPr>
        <w:t>ro</w:t>
      </w:r>
      <w:r w:rsidRPr="00613BA3">
        <w:rPr>
          <w:rFonts w:ascii="Arial" w:eastAsia="Arial" w:hAnsi="Arial" w:cs="Arial"/>
          <w:b/>
          <w:spacing w:val="1"/>
          <w:sz w:val="22"/>
          <w:szCs w:val="22"/>
        </w:rPr>
        <w:t>t</w:t>
      </w:r>
      <w:r w:rsidRPr="00613BA3">
        <w:rPr>
          <w:rFonts w:ascii="Arial" w:eastAsia="Arial" w:hAnsi="Arial" w:cs="Arial"/>
          <w:b/>
          <w:spacing w:val="-3"/>
          <w:sz w:val="22"/>
          <w:szCs w:val="22"/>
        </w:rPr>
        <w:t>e</w:t>
      </w:r>
      <w:r w:rsidRPr="00613BA3">
        <w:rPr>
          <w:rFonts w:ascii="Arial" w:eastAsia="Arial" w:hAnsi="Arial" w:cs="Arial"/>
          <w:b/>
          <w:sz w:val="22"/>
          <w:szCs w:val="22"/>
        </w:rPr>
        <w:t>c</w:t>
      </w:r>
      <w:r w:rsidRPr="00613BA3">
        <w:rPr>
          <w:rFonts w:ascii="Arial" w:eastAsia="Arial" w:hAnsi="Arial" w:cs="Arial"/>
          <w:b/>
          <w:spacing w:val="-2"/>
          <w:sz w:val="22"/>
          <w:szCs w:val="22"/>
        </w:rPr>
        <w:t>t</w:t>
      </w:r>
      <w:r w:rsidRPr="00613BA3">
        <w:rPr>
          <w:rFonts w:ascii="Arial" w:eastAsia="Arial" w:hAnsi="Arial" w:cs="Arial"/>
          <w:b/>
          <w:spacing w:val="1"/>
          <w:sz w:val="22"/>
          <w:szCs w:val="22"/>
        </w:rPr>
        <w:t>i</w:t>
      </w:r>
      <w:r w:rsidRPr="00613BA3">
        <w:rPr>
          <w:rFonts w:ascii="Arial" w:eastAsia="Arial" w:hAnsi="Arial" w:cs="Arial"/>
          <w:b/>
          <w:sz w:val="22"/>
          <w:szCs w:val="22"/>
        </w:rPr>
        <w:t>on</w:t>
      </w:r>
      <w:r w:rsidRPr="00613BA3">
        <w:rPr>
          <w:rFonts w:ascii="Arial" w:eastAsia="Arial" w:hAnsi="Arial" w:cs="Arial"/>
          <w:b/>
          <w:spacing w:val="-16"/>
          <w:sz w:val="22"/>
          <w:szCs w:val="22"/>
        </w:rPr>
        <w:t xml:space="preserve"> </w:t>
      </w:r>
      <w:r w:rsidRPr="00613BA3">
        <w:rPr>
          <w:rFonts w:ascii="Arial" w:eastAsia="Arial" w:hAnsi="Arial" w:cs="Arial"/>
          <w:b/>
          <w:spacing w:val="1"/>
          <w:sz w:val="22"/>
          <w:szCs w:val="22"/>
        </w:rPr>
        <w:t>...............................</w:t>
      </w:r>
      <w:r w:rsidRPr="00613BA3">
        <w:rPr>
          <w:rFonts w:ascii="Arial" w:eastAsia="Arial" w:hAnsi="Arial" w:cs="Arial"/>
          <w:b/>
          <w:spacing w:val="2"/>
          <w:sz w:val="22"/>
          <w:szCs w:val="22"/>
        </w:rPr>
        <w:t>.</w:t>
      </w:r>
      <w:r w:rsidRPr="00613BA3">
        <w:rPr>
          <w:rFonts w:ascii="Arial" w:eastAsia="Arial" w:hAnsi="Arial" w:cs="Arial"/>
          <w:b/>
          <w:spacing w:val="1"/>
          <w:sz w:val="22"/>
          <w:szCs w:val="22"/>
        </w:rPr>
        <w:t>.....................................................................................</w:t>
      </w:r>
      <w:r w:rsidRPr="00613BA3">
        <w:rPr>
          <w:rFonts w:ascii="Arial" w:eastAsia="Arial" w:hAnsi="Arial" w:cs="Arial"/>
          <w:b/>
          <w:sz w:val="22"/>
          <w:szCs w:val="22"/>
        </w:rPr>
        <w:t>.</w:t>
      </w:r>
      <w:r w:rsidRPr="00613BA3">
        <w:rPr>
          <w:rFonts w:ascii="Arial" w:eastAsia="Arial" w:hAnsi="Arial" w:cs="Arial"/>
          <w:b/>
          <w:spacing w:val="-28"/>
          <w:sz w:val="22"/>
          <w:szCs w:val="22"/>
        </w:rPr>
        <w:t xml:space="preserve"> </w:t>
      </w:r>
      <w:r w:rsidRPr="00613BA3">
        <w:rPr>
          <w:rFonts w:ascii="Arial" w:eastAsia="Arial" w:hAnsi="Arial" w:cs="Arial"/>
          <w:b/>
          <w:sz w:val="22"/>
          <w:szCs w:val="22"/>
        </w:rPr>
        <w:t>4</w:t>
      </w:r>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3070CC" w:rsidRPr="00613BA3" w:rsidRDefault="00136AF4" w:rsidP="00205ADF">
      <w:pPr>
        <w:tabs>
          <w:tab w:val="right" w:pos="9781"/>
        </w:tabs>
        <w:ind w:left="709" w:right="99" w:hanging="633"/>
        <w:jc w:val="both"/>
        <w:rPr>
          <w:rFonts w:ascii="Arial" w:eastAsia="Arial" w:hAnsi="Arial" w:cs="Arial"/>
          <w:sz w:val="22"/>
          <w:szCs w:val="22"/>
        </w:rPr>
      </w:pPr>
      <w:r w:rsidRPr="00613BA3">
        <w:rPr>
          <w:rFonts w:ascii="Arial" w:eastAsia="Arial" w:hAnsi="Arial" w:cs="Arial"/>
          <w:b/>
          <w:sz w:val="22"/>
          <w:szCs w:val="22"/>
        </w:rPr>
        <w:t>4.</w:t>
      </w:r>
      <w:r w:rsidRPr="00613BA3">
        <w:rPr>
          <w:rFonts w:ascii="Arial" w:eastAsia="Arial" w:hAnsi="Arial" w:cs="Arial"/>
          <w:b/>
          <w:spacing w:val="12"/>
          <w:sz w:val="22"/>
          <w:szCs w:val="22"/>
        </w:rPr>
        <w:t xml:space="preserve"> </w:t>
      </w:r>
      <w:r w:rsidRPr="00613BA3">
        <w:rPr>
          <w:rFonts w:ascii="Arial" w:eastAsia="Arial" w:hAnsi="Arial" w:cs="Arial"/>
          <w:b/>
          <w:spacing w:val="-1"/>
          <w:sz w:val="22"/>
          <w:szCs w:val="22"/>
        </w:rPr>
        <w:t>S</w:t>
      </w:r>
      <w:r w:rsidRPr="00613BA3">
        <w:rPr>
          <w:rFonts w:ascii="Arial" w:eastAsia="Arial" w:hAnsi="Arial" w:cs="Arial"/>
          <w:b/>
          <w:sz w:val="22"/>
          <w:szCs w:val="22"/>
        </w:rPr>
        <w:t>c</w:t>
      </w:r>
      <w:r w:rsidRPr="00613BA3">
        <w:rPr>
          <w:rFonts w:ascii="Arial" w:eastAsia="Arial" w:hAnsi="Arial" w:cs="Arial"/>
          <w:b/>
          <w:spacing w:val="-1"/>
          <w:sz w:val="22"/>
          <w:szCs w:val="22"/>
        </w:rPr>
        <w:t>o</w:t>
      </w:r>
      <w:r w:rsidRPr="00613BA3">
        <w:rPr>
          <w:rFonts w:ascii="Arial" w:eastAsia="Arial" w:hAnsi="Arial" w:cs="Arial"/>
          <w:b/>
          <w:sz w:val="22"/>
          <w:szCs w:val="22"/>
        </w:rPr>
        <w:t>pe of</w:t>
      </w:r>
      <w:r w:rsidRPr="00613BA3">
        <w:rPr>
          <w:rFonts w:ascii="Arial" w:eastAsia="Arial" w:hAnsi="Arial" w:cs="Arial"/>
          <w:b/>
          <w:spacing w:val="-1"/>
          <w:sz w:val="22"/>
          <w:szCs w:val="22"/>
        </w:rPr>
        <w:t xml:space="preserve"> </w:t>
      </w:r>
      <w:r w:rsidRPr="00613BA3">
        <w:rPr>
          <w:rFonts w:ascii="Arial" w:eastAsia="Arial" w:hAnsi="Arial" w:cs="Arial"/>
          <w:b/>
          <w:spacing w:val="1"/>
          <w:sz w:val="22"/>
          <w:szCs w:val="22"/>
        </w:rPr>
        <w:t>t</w:t>
      </w:r>
      <w:r w:rsidRPr="00613BA3">
        <w:rPr>
          <w:rFonts w:ascii="Arial" w:eastAsia="Arial" w:hAnsi="Arial" w:cs="Arial"/>
          <w:b/>
          <w:sz w:val="22"/>
          <w:szCs w:val="22"/>
        </w:rPr>
        <w:t>his</w:t>
      </w:r>
      <w:r w:rsidRPr="00613BA3">
        <w:rPr>
          <w:rFonts w:ascii="Arial" w:eastAsia="Arial" w:hAnsi="Arial" w:cs="Arial"/>
          <w:b/>
          <w:spacing w:val="-1"/>
          <w:sz w:val="22"/>
          <w:szCs w:val="22"/>
        </w:rPr>
        <w:t xml:space="preserve"> P</w:t>
      </w:r>
      <w:r w:rsidRPr="00613BA3">
        <w:rPr>
          <w:rFonts w:ascii="Arial" w:eastAsia="Arial" w:hAnsi="Arial" w:cs="Arial"/>
          <w:b/>
          <w:sz w:val="22"/>
          <w:szCs w:val="22"/>
        </w:rPr>
        <w:t>o</w:t>
      </w:r>
      <w:r w:rsidRPr="00613BA3">
        <w:rPr>
          <w:rFonts w:ascii="Arial" w:eastAsia="Arial" w:hAnsi="Arial" w:cs="Arial"/>
          <w:b/>
          <w:spacing w:val="-2"/>
          <w:sz w:val="22"/>
          <w:szCs w:val="22"/>
        </w:rPr>
        <w:t>l</w:t>
      </w:r>
      <w:r w:rsidRPr="00613BA3">
        <w:rPr>
          <w:rFonts w:ascii="Arial" w:eastAsia="Arial" w:hAnsi="Arial" w:cs="Arial"/>
          <w:b/>
          <w:spacing w:val="1"/>
          <w:sz w:val="22"/>
          <w:szCs w:val="22"/>
        </w:rPr>
        <w:t>i</w:t>
      </w:r>
      <w:r w:rsidRPr="00613BA3">
        <w:rPr>
          <w:rFonts w:ascii="Arial" w:eastAsia="Arial" w:hAnsi="Arial" w:cs="Arial"/>
          <w:b/>
          <w:sz w:val="22"/>
          <w:szCs w:val="22"/>
        </w:rPr>
        <w:t>cy</w:t>
      </w:r>
      <w:r w:rsidRPr="00613BA3">
        <w:rPr>
          <w:rFonts w:ascii="Arial" w:eastAsia="Arial" w:hAnsi="Arial" w:cs="Arial"/>
          <w:b/>
          <w:spacing w:val="-44"/>
          <w:sz w:val="22"/>
          <w:szCs w:val="22"/>
        </w:rPr>
        <w:t xml:space="preserve"> </w:t>
      </w:r>
      <w:r w:rsidRPr="00613BA3">
        <w:rPr>
          <w:rFonts w:ascii="Arial" w:eastAsia="Arial" w:hAnsi="Arial" w:cs="Arial"/>
          <w:b/>
          <w:spacing w:val="1"/>
          <w:sz w:val="22"/>
          <w:szCs w:val="22"/>
        </w:rPr>
        <w:t>...............................</w:t>
      </w:r>
      <w:r w:rsidRPr="00613BA3">
        <w:rPr>
          <w:rFonts w:ascii="Arial" w:eastAsia="Arial" w:hAnsi="Arial" w:cs="Arial"/>
          <w:b/>
          <w:spacing w:val="2"/>
          <w:sz w:val="22"/>
          <w:szCs w:val="22"/>
        </w:rPr>
        <w:t>.</w:t>
      </w:r>
      <w:r w:rsidRPr="00613BA3">
        <w:rPr>
          <w:rFonts w:ascii="Arial" w:eastAsia="Arial" w:hAnsi="Arial" w:cs="Arial"/>
          <w:b/>
          <w:spacing w:val="1"/>
          <w:sz w:val="22"/>
          <w:szCs w:val="22"/>
        </w:rPr>
        <w:t>...............................................................</w:t>
      </w:r>
      <w:r w:rsidRPr="00613BA3">
        <w:rPr>
          <w:rFonts w:ascii="Arial" w:eastAsia="Arial" w:hAnsi="Arial" w:cs="Arial"/>
          <w:b/>
          <w:spacing w:val="2"/>
          <w:sz w:val="22"/>
          <w:szCs w:val="22"/>
        </w:rPr>
        <w:t>.</w:t>
      </w:r>
      <w:r w:rsidRPr="00613BA3">
        <w:rPr>
          <w:rFonts w:ascii="Arial" w:eastAsia="Arial" w:hAnsi="Arial" w:cs="Arial"/>
          <w:b/>
          <w:spacing w:val="1"/>
          <w:sz w:val="22"/>
          <w:szCs w:val="22"/>
        </w:rPr>
        <w:t>..............</w:t>
      </w:r>
      <w:r w:rsidRPr="00613BA3">
        <w:rPr>
          <w:rFonts w:ascii="Arial" w:eastAsia="Arial" w:hAnsi="Arial" w:cs="Arial"/>
          <w:b/>
          <w:sz w:val="22"/>
          <w:szCs w:val="22"/>
        </w:rPr>
        <w:t>.</w:t>
      </w:r>
      <w:r w:rsidRPr="00613BA3">
        <w:rPr>
          <w:rFonts w:ascii="Arial" w:eastAsia="Arial" w:hAnsi="Arial" w:cs="Arial"/>
          <w:b/>
          <w:spacing w:val="-29"/>
          <w:sz w:val="22"/>
          <w:szCs w:val="22"/>
        </w:rPr>
        <w:t xml:space="preserve"> </w:t>
      </w:r>
      <w:r w:rsidRPr="00613BA3">
        <w:rPr>
          <w:rFonts w:ascii="Arial" w:eastAsia="Arial" w:hAnsi="Arial" w:cs="Arial"/>
          <w:b/>
          <w:sz w:val="22"/>
          <w:szCs w:val="22"/>
        </w:rPr>
        <w:t>5</w:t>
      </w:r>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3070CC" w:rsidRPr="00613BA3" w:rsidRDefault="00136AF4" w:rsidP="00205ADF">
      <w:pPr>
        <w:tabs>
          <w:tab w:val="right" w:pos="9781"/>
        </w:tabs>
        <w:ind w:left="709" w:right="99" w:hanging="633"/>
        <w:jc w:val="both"/>
        <w:rPr>
          <w:rFonts w:ascii="Arial" w:eastAsia="Arial" w:hAnsi="Arial" w:cs="Arial"/>
          <w:sz w:val="22"/>
          <w:szCs w:val="22"/>
        </w:rPr>
      </w:pPr>
      <w:r w:rsidRPr="00613BA3">
        <w:rPr>
          <w:rFonts w:ascii="Arial" w:eastAsia="Arial" w:hAnsi="Arial" w:cs="Arial"/>
          <w:b/>
          <w:sz w:val="22"/>
          <w:szCs w:val="22"/>
        </w:rPr>
        <w:t>5.</w:t>
      </w:r>
      <w:r w:rsidRPr="00613BA3">
        <w:rPr>
          <w:rFonts w:ascii="Arial" w:eastAsia="Arial" w:hAnsi="Arial" w:cs="Arial"/>
          <w:b/>
          <w:spacing w:val="12"/>
          <w:sz w:val="22"/>
          <w:szCs w:val="22"/>
        </w:rPr>
        <w:t xml:space="preserve"> </w:t>
      </w:r>
      <w:r w:rsidRPr="00613BA3">
        <w:rPr>
          <w:rFonts w:ascii="Arial" w:eastAsia="Arial" w:hAnsi="Arial" w:cs="Arial"/>
          <w:b/>
          <w:spacing w:val="-1"/>
          <w:sz w:val="22"/>
          <w:szCs w:val="22"/>
        </w:rPr>
        <w:t>P</w:t>
      </w:r>
      <w:r w:rsidRPr="00613BA3">
        <w:rPr>
          <w:rFonts w:ascii="Arial" w:eastAsia="Arial" w:hAnsi="Arial" w:cs="Arial"/>
          <w:b/>
          <w:sz w:val="22"/>
          <w:szCs w:val="22"/>
        </w:rPr>
        <w:t>ers</w:t>
      </w:r>
      <w:r w:rsidRPr="00613BA3">
        <w:rPr>
          <w:rFonts w:ascii="Arial" w:eastAsia="Arial" w:hAnsi="Arial" w:cs="Arial"/>
          <w:b/>
          <w:spacing w:val="-1"/>
          <w:sz w:val="22"/>
          <w:szCs w:val="22"/>
        </w:rPr>
        <w:t>o</w:t>
      </w:r>
      <w:r w:rsidRPr="00613BA3">
        <w:rPr>
          <w:rFonts w:ascii="Arial" w:eastAsia="Arial" w:hAnsi="Arial" w:cs="Arial"/>
          <w:b/>
          <w:sz w:val="22"/>
          <w:szCs w:val="22"/>
        </w:rPr>
        <w:t>n</w:t>
      </w:r>
      <w:r w:rsidRPr="00613BA3">
        <w:rPr>
          <w:rFonts w:ascii="Arial" w:eastAsia="Arial" w:hAnsi="Arial" w:cs="Arial"/>
          <w:b/>
          <w:spacing w:val="-1"/>
          <w:sz w:val="22"/>
          <w:szCs w:val="22"/>
        </w:rPr>
        <w:t>a</w:t>
      </w:r>
      <w:r w:rsidRPr="00613BA3">
        <w:rPr>
          <w:rFonts w:ascii="Arial" w:eastAsia="Arial" w:hAnsi="Arial" w:cs="Arial"/>
          <w:b/>
          <w:sz w:val="22"/>
          <w:szCs w:val="22"/>
        </w:rPr>
        <w:t>l</w:t>
      </w:r>
      <w:r w:rsidRPr="00613BA3">
        <w:rPr>
          <w:rFonts w:ascii="Arial" w:eastAsia="Arial" w:hAnsi="Arial" w:cs="Arial"/>
          <w:b/>
          <w:spacing w:val="2"/>
          <w:sz w:val="22"/>
          <w:szCs w:val="22"/>
        </w:rPr>
        <w:t xml:space="preserve"> </w:t>
      </w:r>
      <w:r w:rsidRPr="00613BA3">
        <w:rPr>
          <w:rFonts w:ascii="Arial" w:eastAsia="Arial" w:hAnsi="Arial" w:cs="Arial"/>
          <w:b/>
          <w:spacing w:val="-1"/>
          <w:sz w:val="22"/>
          <w:szCs w:val="22"/>
        </w:rPr>
        <w:t>D</w:t>
      </w:r>
      <w:r w:rsidRPr="00613BA3">
        <w:rPr>
          <w:rFonts w:ascii="Arial" w:eastAsia="Arial" w:hAnsi="Arial" w:cs="Arial"/>
          <w:b/>
          <w:spacing w:val="-3"/>
          <w:sz w:val="22"/>
          <w:szCs w:val="22"/>
        </w:rPr>
        <w:t>a</w:t>
      </w:r>
      <w:r w:rsidRPr="00613BA3">
        <w:rPr>
          <w:rFonts w:ascii="Arial" w:eastAsia="Arial" w:hAnsi="Arial" w:cs="Arial"/>
          <w:b/>
          <w:spacing w:val="1"/>
          <w:sz w:val="22"/>
          <w:szCs w:val="22"/>
        </w:rPr>
        <w:t>t</w:t>
      </w:r>
      <w:r w:rsidRPr="00613BA3">
        <w:rPr>
          <w:rFonts w:ascii="Arial" w:eastAsia="Arial" w:hAnsi="Arial" w:cs="Arial"/>
          <w:b/>
          <w:sz w:val="22"/>
          <w:szCs w:val="22"/>
        </w:rPr>
        <w:t>a</w:t>
      </w:r>
      <w:r w:rsidRPr="00613BA3">
        <w:rPr>
          <w:rFonts w:ascii="Arial" w:eastAsia="Arial" w:hAnsi="Arial" w:cs="Arial"/>
          <w:b/>
          <w:spacing w:val="-44"/>
          <w:sz w:val="22"/>
          <w:szCs w:val="22"/>
        </w:rPr>
        <w:t xml:space="preserve"> </w:t>
      </w:r>
      <w:r w:rsidRPr="00613BA3">
        <w:rPr>
          <w:rFonts w:ascii="Arial" w:eastAsia="Arial" w:hAnsi="Arial" w:cs="Arial"/>
          <w:b/>
          <w:spacing w:val="1"/>
          <w:sz w:val="22"/>
          <w:szCs w:val="22"/>
        </w:rPr>
        <w:t>...............................</w:t>
      </w:r>
      <w:r w:rsidRPr="00613BA3">
        <w:rPr>
          <w:rFonts w:ascii="Arial" w:eastAsia="Arial" w:hAnsi="Arial" w:cs="Arial"/>
          <w:b/>
          <w:spacing w:val="2"/>
          <w:sz w:val="22"/>
          <w:szCs w:val="22"/>
        </w:rPr>
        <w:t>.</w:t>
      </w:r>
      <w:r w:rsidRPr="00613BA3">
        <w:rPr>
          <w:rFonts w:ascii="Arial" w:eastAsia="Arial" w:hAnsi="Arial" w:cs="Arial"/>
          <w:b/>
          <w:spacing w:val="1"/>
          <w:sz w:val="22"/>
          <w:szCs w:val="22"/>
        </w:rPr>
        <w:t>........................................................................................</w:t>
      </w:r>
      <w:r w:rsidRPr="00613BA3">
        <w:rPr>
          <w:rFonts w:ascii="Arial" w:eastAsia="Arial" w:hAnsi="Arial" w:cs="Arial"/>
          <w:b/>
          <w:sz w:val="22"/>
          <w:szCs w:val="22"/>
        </w:rPr>
        <w:t>.</w:t>
      </w:r>
      <w:r w:rsidRPr="00613BA3">
        <w:rPr>
          <w:rFonts w:ascii="Arial" w:eastAsia="Arial" w:hAnsi="Arial" w:cs="Arial"/>
          <w:b/>
          <w:spacing w:val="-28"/>
          <w:sz w:val="22"/>
          <w:szCs w:val="22"/>
        </w:rPr>
        <w:t xml:space="preserve"> </w:t>
      </w:r>
      <w:r w:rsidRPr="00613BA3">
        <w:rPr>
          <w:rFonts w:ascii="Arial" w:eastAsia="Arial" w:hAnsi="Arial" w:cs="Arial"/>
          <w:b/>
          <w:sz w:val="22"/>
          <w:szCs w:val="22"/>
        </w:rPr>
        <w:t>5</w:t>
      </w:r>
    </w:p>
    <w:p w:rsidR="003070CC" w:rsidRPr="00512287" w:rsidRDefault="003070CC" w:rsidP="00205ADF">
      <w:pPr>
        <w:tabs>
          <w:tab w:val="right" w:pos="9781"/>
        </w:tabs>
        <w:spacing w:before="9" w:line="120" w:lineRule="exact"/>
        <w:ind w:left="709" w:right="99" w:hanging="633"/>
        <w:jc w:val="both"/>
        <w:rPr>
          <w:rFonts w:ascii="Arial" w:hAnsi="Arial" w:cs="Arial"/>
          <w:sz w:val="22"/>
          <w:szCs w:val="22"/>
        </w:rPr>
      </w:pPr>
    </w:p>
    <w:p w:rsidR="003070CC" w:rsidRPr="00613BA3" w:rsidRDefault="00136AF4" w:rsidP="00205ADF">
      <w:pPr>
        <w:tabs>
          <w:tab w:val="right" w:pos="9781"/>
        </w:tabs>
        <w:ind w:left="709" w:right="99" w:hanging="633"/>
        <w:jc w:val="both"/>
        <w:rPr>
          <w:rFonts w:ascii="Arial" w:eastAsia="Arial" w:hAnsi="Arial" w:cs="Arial"/>
          <w:sz w:val="22"/>
          <w:szCs w:val="22"/>
        </w:rPr>
      </w:pPr>
      <w:r w:rsidRPr="00613BA3">
        <w:rPr>
          <w:rFonts w:ascii="Arial" w:eastAsia="Arial" w:hAnsi="Arial" w:cs="Arial"/>
          <w:b/>
          <w:sz w:val="22"/>
          <w:szCs w:val="22"/>
        </w:rPr>
        <w:t>6.</w:t>
      </w:r>
      <w:r w:rsidRPr="00613BA3">
        <w:rPr>
          <w:rFonts w:ascii="Arial" w:eastAsia="Arial" w:hAnsi="Arial" w:cs="Arial"/>
          <w:b/>
          <w:spacing w:val="12"/>
          <w:sz w:val="22"/>
          <w:szCs w:val="22"/>
        </w:rPr>
        <w:t xml:space="preserve"> </w:t>
      </w:r>
      <w:r w:rsidRPr="00613BA3">
        <w:rPr>
          <w:rFonts w:ascii="Arial" w:eastAsia="Arial" w:hAnsi="Arial" w:cs="Arial"/>
          <w:b/>
          <w:spacing w:val="-3"/>
          <w:sz w:val="22"/>
          <w:szCs w:val="22"/>
        </w:rPr>
        <w:t>T</w:t>
      </w:r>
      <w:r w:rsidRPr="00613BA3">
        <w:rPr>
          <w:rFonts w:ascii="Arial" w:eastAsia="Arial" w:hAnsi="Arial" w:cs="Arial"/>
          <w:b/>
          <w:sz w:val="22"/>
          <w:szCs w:val="22"/>
        </w:rPr>
        <w:t xml:space="preserve">he </w:t>
      </w:r>
      <w:r w:rsidRPr="00613BA3">
        <w:rPr>
          <w:rFonts w:ascii="Arial" w:eastAsia="Arial" w:hAnsi="Arial" w:cs="Arial"/>
          <w:b/>
          <w:spacing w:val="-1"/>
          <w:sz w:val="22"/>
          <w:szCs w:val="22"/>
        </w:rPr>
        <w:t>D</w:t>
      </w:r>
      <w:r w:rsidRPr="00613BA3">
        <w:rPr>
          <w:rFonts w:ascii="Arial" w:eastAsia="Arial" w:hAnsi="Arial" w:cs="Arial"/>
          <w:b/>
          <w:sz w:val="22"/>
          <w:szCs w:val="22"/>
        </w:rPr>
        <w:t>ata</w:t>
      </w:r>
      <w:r w:rsidRPr="00613BA3">
        <w:rPr>
          <w:rFonts w:ascii="Arial" w:eastAsia="Arial" w:hAnsi="Arial" w:cs="Arial"/>
          <w:b/>
          <w:spacing w:val="1"/>
          <w:sz w:val="22"/>
          <w:szCs w:val="22"/>
        </w:rPr>
        <w:t xml:space="preserve"> </w:t>
      </w:r>
      <w:r w:rsidRPr="00613BA3">
        <w:rPr>
          <w:rFonts w:ascii="Arial" w:eastAsia="Arial" w:hAnsi="Arial" w:cs="Arial"/>
          <w:b/>
          <w:spacing w:val="-1"/>
          <w:sz w:val="22"/>
          <w:szCs w:val="22"/>
        </w:rPr>
        <w:t>P</w:t>
      </w:r>
      <w:r w:rsidRPr="00613BA3">
        <w:rPr>
          <w:rFonts w:ascii="Arial" w:eastAsia="Arial" w:hAnsi="Arial" w:cs="Arial"/>
          <w:b/>
          <w:sz w:val="22"/>
          <w:szCs w:val="22"/>
        </w:rPr>
        <w:t>ro</w:t>
      </w:r>
      <w:r w:rsidRPr="00613BA3">
        <w:rPr>
          <w:rFonts w:ascii="Arial" w:eastAsia="Arial" w:hAnsi="Arial" w:cs="Arial"/>
          <w:b/>
          <w:spacing w:val="1"/>
          <w:sz w:val="22"/>
          <w:szCs w:val="22"/>
        </w:rPr>
        <w:t>t</w:t>
      </w:r>
      <w:r w:rsidRPr="00613BA3">
        <w:rPr>
          <w:rFonts w:ascii="Arial" w:eastAsia="Arial" w:hAnsi="Arial" w:cs="Arial"/>
          <w:b/>
          <w:sz w:val="22"/>
          <w:szCs w:val="22"/>
        </w:rPr>
        <w:t>e</w:t>
      </w:r>
      <w:r w:rsidRPr="00613BA3">
        <w:rPr>
          <w:rFonts w:ascii="Arial" w:eastAsia="Arial" w:hAnsi="Arial" w:cs="Arial"/>
          <w:b/>
          <w:spacing w:val="-3"/>
          <w:sz w:val="22"/>
          <w:szCs w:val="22"/>
        </w:rPr>
        <w:t>c</w:t>
      </w:r>
      <w:r w:rsidRPr="00613BA3">
        <w:rPr>
          <w:rFonts w:ascii="Arial" w:eastAsia="Arial" w:hAnsi="Arial" w:cs="Arial"/>
          <w:b/>
          <w:spacing w:val="1"/>
          <w:sz w:val="22"/>
          <w:szCs w:val="22"/>
        </w:rPr>
        <w:t>ti</w:t>
      </w:r>
      <w:r w:rsidRPr="00613BA3">
        <w:rPr>
          <w:rFonts w:ascii="Arial" w:eastAsia="Arial" w:hAnsi="Arial" w:cs="Arial"/>
          <w:b/>
          <w:sz w:val="22"/>
          <w:szCs w:val="22"/>
        </w:rPr>
        <w:t>on</w:t>
      </w:r>
      <w:r w:rsidRPr="00613BA3">
        <w:rPr>
          <w:rFonts w:ascii="Arial" w:eastAsia="Arial" w:hAnsi="Arial" w:cs="Arial"/>
          <w:b/>
          <w:spacing w:val="-2"/>
          <w:sz w:val="22"/>
          <w:szCs w:val="22"/>
        </w:rPr>
        <w:t xml:space="preserve"> </w:t>
      </w:r>
      <w:r w:rsidRPr="00613BA3">
        <w:rPr>
          <w:rFonts w:ascii="Arial" w:eastAsia="Arial" w:hAnsi="Arial" w:cs="Arial"/>
          <w:b/>
          <w:spacing w:val="1"/>
          <w:sz w:val="22"/>
          <w:szCs w:val="22"/>
        </w:rPr>
        <w:t>(</w:t>
      </w:r>
      <w:r w:rsidRPr="00613BA3">
        <w:rPr>
          <w:rFonts w:ascii="Arial" w:eastAsia="Arial" w:hAnsi="Arial" w:cs="Arial"/>
          <w:b/>
          <w:spacing w:val="-3"/>
          <w:sz w:val="22"/>
          <w:szCs w:val="22"/>
        </w:rPr>
        <w:t>D</w:t>
      </w:r>
      <w:r w:rsidRPr="00613BA3">
        <w:rPr>
          <w:rFonts w:ascii="Arial" w:eastAsia="Arial" w:hAnsi="Arial" w:cs="Arial"/>
          <w:b/>
          <w:spacing w:val="-1"/>
          <w:sz w:val="22"/>
          <w:szCs w:val="22"/>
        </w:rPr>
        <w:t>P</w:t>
      </w:r>
      <w:r w:rsidRPr="00613BA3">
        <w:rPr>
          <w:rFonts w:ascii="Arial" w:eastAsia="Arial" w:hAnsi="Arial" w:cs="Arial"/>
          <w:b/>
          <w:sz w:val="22"/>
          <w:szCs w:val="22"/>
        </w:rPr>
        <w:t>)</w:t>
      </w:r>
      <w:r w:rsidRPr="00613BA3">
        <w:rPr>
          <w:rFonts w:ascii="Arial" w:eastAsia="Arial" w:hAnsi="Arial" w:cs="Arial"/>
          <w:b/>
          <w:spacing w:val="2"/>
          <w:sz w:val="22"/>
          <w:szCs w:val="22"/>
        </w:rPr>
        <w:t xml:space="preserve"> </w:t>
      </w:r>
      <w:r w:rsidRPr="00613BA3">
        <w:rPr>
          <w:rFonts w:ascii="Arial" w:eastAsia="Arial" w:hAnsi="Arial" w:cs="Arial"/>
          <w:b/>
          <w:spacing w:val="-1"/>
          <w:sz w:val="22"/>
          <w:szCs w:val="22"/>
        </w:rPr>
        <w:t>P</w:t>
      </w:r>
      <w:r w:rsidRPr="00613BA3">
        <w:rPr>
          <w:rFonts w:ascii="Arial" w:eastAsia="Arial" w:hAnsi="Arial" w:cs="Arial"/>
          <w:b/>
          <w:spacing w:val="-2"/>
          <w:sz w:val="22"/>
          <w:szCs w:val="22"/>
        </w:rPr>
        <w:t>r</w:t>
      </w:r>
      <w:r w:rsidRPr="00613BA3">
        <w:rPr>
          <w:rFonts w:ascii="Arial" w:eastAsia="Arial" w:hAnsi="Arial" w:cs="Arial"/>
          <w:b/>
          <w:spacing w:val="1"/>
          <w:sz w:val="22"/>
          <w:szCs w:val="22"/>
        </w:rPr>
        <w:t>i</w:t>
      </w:r>
      <w:r w:rsidRPr="00613BA3">
        <w:rPr>
          <w:rFonts w:ascii="Arial" w:eastAsia="Arial" w:hAnsi="Arial" w:cs="Arial"/>
          <w:b/>
          <w:sz w:val="22"/>
          <w:szCs w:val="22"/>
        </w:rPr>
        <w:t>n</w:t>
      </w:r>
      <w:r w:rsidRPr="00613BA3">
        <w:rPr>
          <w:rFonts w:ascii="Arial" w:eastAsia="Arial" w:hAnsi="Arial" w:cs="Arial"/>
          <w:b/>
          <w:spacing w:val="-1"/>
          <w:sz w:val="22"/>
          <w:szCs w:val="22"/>
        </w:rPr>
        <w:t>c</w:t>
      </w:r>
      <w:r w:rsidRPr="00613BA3">
        <w:rPr>
          <w:rFonts w:ascii="Arial" w:eastAsia="Arial" w:hAnsi="Arial" w:cs="Arial"/>
          <w:b/>
          <w:spacing w:val="1"/>
          <w:sz w:val="22"/>
          <w:szCs w:val="22"/>
        </w:rPr>
        <w:t>i</w:t>
      </w:r>
      <w:r w:rsidRPr="00613BA3">
        <w:rPr>
          <w:rFonts w:ascii="Arial" w:eastAsia="Arial" w:hAnsi="Arial" w:cs="Arial"/>
          <w:b/>
          <w:spacing w:val="-3"/>
          <w:sz w:val="22"/>
          <w:szCs w:val="22"/>
        </w:rPr>
        <w:t>p</w:t>
      </w:r>
      <w:r w:rsidRPr="00613BA3">
        <w:rPr>
          <w:rFonts w:ascii="Arial" w:eastAsia="Arial" w:hAnsi="Arial" w:cs="Arial"/>
          <w:b/>
          <w:spacing w:val="1"/>
          <w:sz w:val="22"/>
          <w:szCs w:val="22"/>
        </w:rPr>
        <w:t>l</w:t>
      </w:r>
      <w:r w:rsidRPr="00613BA3">
        <w:rPr>
          <w:rFonts w:ascii="Arial" w:eastAsia="Arial" w:hAnsi="Arial" w:cs="Arial"/>
          <w:b/>
          <w:sz w:val="22"/>
          <w:szCs w:val="22"/>
        </w:rPr>
        <w:t>es</w:t>
      </w:r>
      <w:r w:rsidRPr="00613BA3">
        <w:rPr>
          <w:rFonts w:ascii="Arial" w:eastAsia="Arial" w:hAnsi="Arial" w:cs="Arial"/>
          <w:b/>
          <w:spacing w:val="-33"/>
          <w:sz w:val="22"/>
          <w:szCs w:val="22"/>
        </w:rPr>
        <w:t xml:space="preserve"> </w:t>
      </w:r>
      <w:r w:rsidRPr="00613BA3">
        <w:rPr>
          <w:rFonts w:ascii="Arial" w:eastAsia="Arial" w:hAnsi="Arial" w:cs="Arial"/>
          <w:b/>
          <w:spacing w:val="1"/>
          <w:sz w:val="22"/>
          <w:szCs w:val="22"/>
        </w:rPr>
        <w:t>....................................................................................</w:t>
      </w:r>
      <w:r w:rsidRPr="00613BA3">
        <w:rPr>
          <w:rFonts w:ascii="Arial" w:eastAsia="Arial" w:hAnsi="Arial" w:cs="Arial"/>
          <w:b/>
          <w:sz w:val="22"/>
          <w:szCs w:val="22"/>
        </w:rPr>
        <w:t>.</w:t>
      </w:r>
      <w:r w:rsidRPr="00613BA3">
        <w:rPr>
          <w:rFonts w:ascii="Arial" w:eastAsia="Arial" w:hAnsi="Arial" w:cs="Arial"/>
          <w:b/>
          <w:spacing w:val="-28"/>
          <w:sz w:val="22"/>
          <w:szCs w:val="22"/>
        </w:rPr>
        <w:t xml:space="preserve"> </w:t>
      </w:r>
      <w:r w:rsidR="00837556">
        <w:rPr>
          <w:rFonts w:ascii="Arial" w:eastAsia="Arial" w:hAnsi="Arial" w:cs="Arial"/>
          <w:b/>
          <w:sz w:val="22"/>
          <w:szCs w:val="22"/>
        </w:rPr>
        <w:t>6</w:t>
      </w:r>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3070CC" w:rsidRPr="00613BA3" w:rsidRDefault="00136AF4" w:rsidP="00512287">
      <w:pPr>
        <w:tabs>
          <w:tab w:val="right" w:pos="9781"/>
        </w:tabs>
        <w:ind w:left="709" w:right="99" w:hanging="633"/>
        <w:jc w:val="both"/>
        <w:rPr>
          <w:rFonts w:ascii="Arial" w:eastAsia="Arial" w:hAnsi="Arial" w:cs="Arial"/>
          <w:sz w:val="22"/>
          <w:szCs w:val="22"/>
        </w:rPr>
      </w:pPr>
      <w:r w:rsidRPr="00613BA3">
        <w:rPr>
          <w:rFonts w:ascii="Arial" w:eastAsia="Arial" w:hAnsi="Arial" w:cs="Arial"/>
          <w:b/>
          <w:sz w:val="22"/>
          <w:szCs w:val="22"/>
        </w:rPr>
        <w:t>7.</w:t>
      </w:r>
      <w:r w:rsidRPr="00613BA3">
        <w:rPr>
          <w:rFonts w:ascii="Arial" w:eastAsia="Arial" w:hAnsi="Arial" w:cs="Arial"/>
          <w:b/>
          <w:spacing w:val="12"/>
          <w:sz w:val="22"/>
          <w:szCs w:val="22"/>
        </w:rPr>
        <w:t xml:space="preserve"> </w:t>
      </w:r>
      <w:r w:rsidRPr="00613BA3">
        <w:rPr>
          <w:rFonts w:ascii="Arial" w:eastAsia="Arial" w:hAnsi="Arial" w:cs="Arial"/>
          <w:b/>
          <w:spacing w:val="-1"/>
          <w:sz w:val="22"/>
          <w:szCs w:val="22"/>
        </w:rPr>
        <w:t>D</w:t>
      </w:r>
      <w:r w:rsidRPr="00613BA3">
        <w:rPr>
          <w:rFonts w:ascii="Arial" w:eastAsia="Arial" w:hAnsi="Arial" w:cs="Arial"/>
          <w:b/>
          <w:spacing w:val="1"/>
          <w:sz w:val="22"/>
          <w:szCs w:val="22"/>
        </w:rPr>
        <w:t>i</w:t>
      </w:r>
      <w:r w:rsidRPr="00613BA3">
        <w:rPr>
          <w:rFonts w:ascii="Arial" w:eastAsia="Arial" w:hAnsi="Arial" w:cs="Arial"/>
          <w:b/>
          <w:sz w:val="22"/>
          <w:szCs w:val="22"/>
        </w:rPr>
        <w:t>s</w:t>
      </w:r>
      <w:r w:rsidRPr="00613BA3">
        <w:rPr>
          <w:rFonts w:ascii="Arial" w:eastAsia="Arial" w:hAnsi="Arial" w:cs="Arial"/>
          <w:b/>
          <w:spacing w:val="-1"/>
          <w:sz w:val="22"/>
          <w:szCs w:val="22"/>
        </w:rPr>
        <w:t>c</w:t>
      </w:r>
      <w:r w:rsidRPr="00613BA3">
        <w:rPr>
          <w:rFonts w:ascii="Arial" w:eastAsia="Arial" w:hAnsi="Arial" w:cs="Arial"/>
          <w:b/>
          <w:sz w:val="22"/>
          <w:szCs w:val="22"/>
        </w:rPr>
        <w:t>h</w:t>
      </w:r>
      <w:r w:rsidRPr="00613BA3">
        <w:rPr>
          <w:rFonts w:ascii="Arial" w:eastAsia="Arial" w:hAnsi="Arial" w:cs="Arial"/>
          <w:b/>
          <w:spacing w:val="-1"/>
          <w:sz w:val="22"/>
          <w:szCs w:val="22"/>
        </w:rPr>
        <w:t>a</w:t>
      </w:r>
      <w:r w:rsidRPr="00613BA3">
        <w:rPr>
          <w:rFonts w:ascii="Arial" w:eastAsia="Arial" w:hAnsi="Arial" w:cs="Arial"/>
          <w:b/>
          <w:sz w:val="22"/>
          <w:szCs w:val="22"/>
        </w:rPr>
        <w:t>rg</w:t>
      </w:r>
      <w:r w:rsidRPr="00613BA3">
        <w:rPr>
          <w:rFonts w:ascii="Arial" w:eastAsia="Arial" w:hAnsi="Arial" w:cs="Arial"/>
          <w:b/>
          <w:spacing w:val="1"/>
          <w:sz w:val="22"/>
          <w:szCs w:val="22"/>
        </w:rPr>
        <w:t>i</w:t>
      </w:r>
      <w:r w:rsidRPr="00613BA3">
        <w:rPr>
          <w:rFonts w:ascii="Arial" w:eastAsia="Arial" w:hAnsi="Arial" w:cs="Arial"/>
          <w:b/>
          <w:sz w:val="22"/>
          <w:szCs w:val="22"/>
        </w:rPr>
        <w:t>ng</w:t>
      </w:r>
      <w:r w:rsidRPr="00613BA3">
        <w:rPr>
          <w:rFonts w:ascii="Arial" w:eastAsia="Arial" w:hAnsi="Arial" w:cs="Arial"/>
          <w:b/>
          <w:spacing w:val="-2"/>
          <w:sz w:val="22"/>
          <w:szCs w:val="22"/>
        </w:rPr>
        <w:t xml:space="preserve"> </w:t>
      </w:r>
      <w:r w:rsidRPr="00613BA3">
        <w:rPr>
          <w:rFonts w:ascii="Arial" w:eastAsia="Arial" w:hAnsi="Arial" w:cs="Arial"/>
          <w:b/>
          <w:sz w:val="22"/>
          <w:szCs w:val="22"/>
        </w:rPr>
        <w:t>o</w:t>
      </w:r>
      <w:r w:rsidRPr="00613BA3">
        <w:rPr>
          <w:rFonts w:ascii="Arial" w:eastAsia="Arial" w:hAnsi="Arial" w:cs="Arial"/>
          <w:b/>
          <w:spacing w:val="-1"/>
          <w:sz w:val="22"/>
          <w:szCs w:val="22"/>
        </w:rPr>
        <w:t>u</w:t>
      </w:r>
      <w:r w:rsidRPr="00613BA3">
        <w:rPr>
          <w:rFonts w:ascii="Arial" w:eastAsia="Arial" w:hAnsi="Arial" w:cs="Arial"/>
          <w:b/>
          <w:sz w:val="22"/>
          <w:szCs w:val="22"/>
        </w:rPr>
        <w:t>r</w:t>
      </w:r>
      <w:r w:rsidRPr="00613BA3">
        <w:rPr>
          <w:rFonts w:ascii="Arial" w:eastAsia="Arial" w:hAnsi="Arial" w:cs="Arial"/>
          <w:b/>
          <w:spacing w:val="-1"/>
          <w:sz w:val="22"/>
          <w:szCs w:val="22"/>
        </w:rPr>
        <w:t xml:space="preserve"> R</w:t>
      </w:r>
      <w:r w:rsidRPr="00613BA3">
        <w:rPr>
          <w:rFonts w:ascii="Arial" w:eastAsia="Arial" w:hAnsi="Arial" w:cs="Arial"/>
          <w:b/>
          <w:sz w:val="22"/>
          <w:szCs w:val="22"/>
        </w:rPr>
        <w:t>e</w:t>
      </w:r>
      <w:r w:rsidRPr="00613BA3">
        <w:rPr>
          <w:rFonts w:ascii="Arial" w:eastAsia="Arial" w:hAnsi="Arial" w:cs="Arial"/>
          <w:b/>
          <w:spacing w:val="-1"/>
          <w:sz w:val="22"/>
          <w:szCs w:val="22"/>
        </w:rPr>
        <w:t>s</w:t>
      </w:r>
      <w:r w:rsidRPr="00613BA3">
        <w:rPr>
          <w:rFonts w:ascii="Arial" w:eastAsia="Arial" w:hAnsi="Arial" w:cs="Arial"/>
          <w:b/>
          <w:sz w:val="22"/>
          <w:szCs w:val="22"/>
        </w:rPr>
        <w:t>p</w:t>
      </w:r>
      <w:r w:rsidRPr="00613BA3">
        <w:rPr>
          <w:rFonts w:ascii="Arial" w:eastAsia="Arial" w:hAnsi="Arial" w:cs="Arial"/>
          <w:b/>
          <w:spacing w:val="-1"/>
          <w:sz w:val="22"/>
          <w:szCs w:val="22"/>
        </w:rPr>
        <w:t>o</w:t>
      </w:r>
      <w:r w:rsidRPr="00613BA3">
        <w:rPr>
          <w:rFonts w:ascii="Arial" w:eastAsia="Arial" w:hAnsi="Arial" w:cs="Arial"/>
          <w:b/>
          <w:sz w:val="22"/>
          <w:szCs w:val="22"/>
        </w:rPr>
        <w:t>n</w:t>
      </w:r>
      <w:r w:rsidRPr="00613BA3">
        <w:rPr>
          <w:rFonts w:ascii="Arial" w:eastAsia="Arial" w:hAnsi="Arial" w:cs="Arial"/>
          <w:b/>
          <w:spacing w:val="-1"/>
          <w:sz w:val="22"/>
          <w:szCs w:val="22"/>
        </w:rPr>
        <w:t>s</w:t>
      </w:r>
      <w:r w:rsidRPr="00613BA3">
        <w:rPr>
          <w:rFonts w:ascii="Arial" w:eastAsia="Arial" w:hAnsi="Arial" w:cs="Arial"/>
          <w:b/>
          <w:spacing w:val="1"/>
          <w:sz w:val="22"/>
          <w:szCs w:val="22"/>
        </w:rPr>
        <w:t>i</w:t>
      </w:r>
      <w:r w:rsidRPr="00613BA3">
        <w:rPr>
          <w:rFonts w:ascii="Arial" w:eastAsia="Arial" w:hAnsi="Arial" w:cs="Arial"/>
          <w:b/>
          <w:sz w:val="22"/>
          <w:szCs w:val="22"/>
        </w:rPr>
        <w:t>b</w:t>
      </w:r>
      <w:r w:rsidRPr="00613BA3">
        <w:rPr>
          <w:rFonts w:ascii="Arial" w:eastAsia="Arial" w:hAnsi="Arial" w:cs="Arial"/>
          <w:b/>
          <w:spacing w:val="-2"/>
          <w:sz w:val="22"/>
          <w:szCs w:val="22"/>
        </w:rPr>
        <w:t>i</w:t>
      </w:r>
      <w:r w:rsidRPr="00613BA3">
        <w:rPr>
          <w:rFonts w:ascii="Arial" w:eastAsia="Arial" w:hAnsi="Arial" w:cs="Arial"/>
          <w:b/>
          <w:spacing w:val="1"/>
          <w:sz w:val="22"/>
          <w:szCs w:val="22"/>
        </w:rPr>
        <w:t>l</w:t>
      </w:r>
      <w:r w:rsidRPr="00613BA3">
        <w:rPr>
          <w:rFonts w:ascii="Arial" w:eastAsia="Arial" w:hAnsi="Arial" w:cs="Arial"/>
          <w:b/>
          <w:spacing w:val="-1"/>
          <w:sz w:val="22"/>
          <w:szCs w:val="22"/>
        </w:rPr>
        <w:t>i</w:t>
      </w:r>
      <w:r w:rsidRPr="00613BA3">
        <w:rPr>
          <w:rFonts w:ascii="Arial" w:eastAsia="Arial" w:hAnsi="Arial" w:cs="Arial"/>
          <w:b/>
          <w:spacing w:val="1"/>
          <w:sz w:val="22"/>
          <w:szCs w:val="22"/>
        </w:rPr>
        <w:t>ti</w:t>
      </w:r>
      <w:r w:rsidRPr="00613BA3">
        <w:rPr>
          <w:rFonts w:ascii="Arial" w:eastAsia="Arial" w:hAnsi="Arial" w:cs="Arial"/>
          <w:b/>
          <w:sz w:val="22"/>
          <w:szCs w:val="22"/>
        </w:rPr>
        <w:t>es</w:t>
      </w:r>
      <w:r w:rsidRPr="00613BA3">
        <w:rPr>
          <w:rFonts w:ascii="Arial" w:eastAsia="Arial" w:hAnsi="Arial" w:cs="Arial"/>
          <w:b/>
          <w:spacing w:val="-2"/>
          <w:sz w:val="22"/>
          <w:szCs w:val="22"/>
        </w:rPr>
        <w:t xml:space="preserve"> </w:t>
      </w:r>
      <w:r w:rsidR="00212C32" w:rsidRPr="00613BA3">
        <w:rPr>
          <w:rFonts w:ascii="Arial" w:eastAsia="Arial" w:hAnsi="Arial" w:cs="Arial"/>
          <w:b/>
          <w:spacing w:val="1"/>
          <w:sz w:val="22"/>
          <w:szCs w:val="22"/>
        </w:rPr>
        <w:t>………………</w:t>
      </w:r>
      <w:r w:rsidRPr="00613BA3">
        <w:rPr>
          <w:rFonts w:ascii="Arial" w:eastAsia="Arial" w:hAnsi="Arial" w:cs="Arial"/>
          <w:b/>
          <w:spacing w:val="1"/>
          <w:sz w:val="22"/>
          <w:szCs w:val="22"/>
        </w:rPr>
        <w:t>....</w:t>
      </w:r>
      <w:r w:rsidR="00DE33BE">
        <w:rPr>
          <w:rFonts w:ascii="Arial" w:eastAsia="Arial" w:hAnsi="Arial" w:cs="Arial"/>
          <w:b/>
          <w:spacing w:val="1"/>
          <w:sz w:val="22"/>
          <w:szCs w:val="22"/>
        </w:rPr>
        <w:t>...</w:t>
      </w:r>
      <w:r w:rsidRPr="00613BA3">
        <w:rPr>
          <w:rFonts w:ascii="Arial" w:eastAsia="Arial" w:hAnsi="Arial" w:cs="Arial"/>
          <w:b/>
          <w:spacing w:val="1"/>
          <w:sz w:val="22"/>
          <w:szCs w:val="22"/>
        </w:rPr>
        <w:t>......................</w:t>
      </w:r>
      <w:r w:rsidR="00FE303A">
        <w:rPr>
          <w:rFonts w:ascii="Arial" w:eastAsia="Arial" w:hAnsi="Arial" w:cs="Arial"/>
          <w:b/>
          <w:spacing w:val="1"/>
          <w:sz w:val="22"/>
          <w:szCs w:val="22"/>
        </w:rPr>
        <w:t>.......................</w:t>
      </w:r>
      <w:r w:rsidRPr="00613BA3">
        <w:rPr>
          <w:rFonts w:ascii="Arial" w:eastAsia="Arial" w:hAnsi="Arial" w:cs="Arial"/>
          <w:b/>
          <w:spacing w:val="1"/>
          <w:sz w:val="22"/>
          <w:szCs w:val="22"/>
        </w:rPr>
        <w:t>....</w:t>
      </w:r>
      <w:r w:rsidR="00181DE0">
        <w:rPr>
          <w:rFonts w:ascii="Arial" w:eastAsia="Arial" w:hAnsi="Arial" w:cs="Arial"/>
          <w:b/>
          <w:spacing w:val="1"/>
          <w:sz w:val="22"/>
          <w:szCs w:val="22"/>
        </w:rPr>
        <w:t>........</w:t>
      </w:r>
      <w:r w:rsidRPr="00613BA3">
        <w:rPr>
          <w:rFonts w:ascii="Arial" w:eastAsia="Arial" w:hAnsi="Arial" w:cs="Arial"/>
          <w:b/>
          <w:spacing w:val="2"/>
          <w:sz w:val="22"/>
          <w:szCs w:val="22"/>
        </w:rPr>
        <w:t>.</w:t>
      </w:r>
      <w:r w:rsidRPr="00613BA3">
        <w:rPr>
          <w:rFonts w:ascii="Arial" w:eastAsia="Arial" w:hAnsi="Arial" w:cs="Arial"/>
          <w:b/>
          <w:spacing w:val="1"/>
          <w:sz w:val="22"/>
          <w:szCs w:val="22"/>
        </w:rPr>
        <w:t>.</w:t>
      </w:r>
      <w:r w:rsidRPr="00613BA3">
        <w:rPr>
          <w:rFonts w:ascii="Arial" w:eastAsia="Arial" w:hAnsi="Arial" w:cs="Arial"/>
          <w:b/>
          <w:sz w:val="22"/>
          <w:szCs w:val="22"/>
        </w:rPr>
        <w:t>.</w:t>
      </w:r>
      <w:r w:rsidRPr="00613BA3">
        <w:rPr>
          <w:rFonts w:ascii="Arial" w:eastAsia="Arial" w:hAnsi="Arial" w:cs="Arial"/>
          <w:b/>
          <w:spacing w:val="-29"/>
          <w:sz w:val="22"/>
          <w:szCs w:val="22"/>
        </w:rPr>
        <w:t xml:space="preserve"> </w:t>
      </w:r>
      <w:r w:rsidR="00837556">
        <w:rPr>
          <w:rFonts w:ascii="Arial" w:eastAsia="Arial" w:hAnsi="Arial" w:cs="Arial"/>
          <w:b/>
          <w:sz w:val="22"/>
          <w:szCs w:val="22"/>
        </w:rPr>
        <w:t>7</w:t>
      </w:r>
    </w:p>
    <w:p w:rsidR="003070CC" w:rsidRPr="00512287" w:rsidRDefault="003070CC" w:rsidP="00205ADF">
      <w:pPr>
        <w:tabs>
          <w:tab w:val="right" w:pos="9781"/>
        </w:tabs>
        <w:spacing w:before="8" w:line="120" w:lineRule="exact"/>
        <w:ind w:left="709" w:right="99" w:hanging="633"/>
        <w:jc w:val="both"/>
        <w:rPr>
          <w:rFonts w:ascii="Arial" w:hAnsi="Arial" w:cs="Arial"/>
          <w:sz w:val="22"/>
          <w:szCs w:val="22"/>
        </w:rPr>
      </w:pPr>
    </w:p>
    <w:p w:rsidR="003070CC" w:rsidRPr="00512287" w:rsidRDefault="00136AF4" w:rsidP="00512287">
      <w:pPr>
        <w:tabs>
          <w:tab w:val="right" w:pos="9781"/>
        </w:tabs>
        <w:ind w:left="709" w:right="99" w:hanging="633"/>
        <w:jc w:val="both"/>
        <w:rPr>
          <w:rFonts w:ascii="Arial" w:eastAsia="Arial" w:hAnsi="Arial" w:cs="Arial"/>
          <w:sz w:val="22"/>
          <w:szCs w:val="22"/>
        </w:rPr>
      </w:pPr>
      <w:r w:rsidRPr="00512287">
        <w:rPr>
          <w:rFonts w:ascii="Arial" w:eastAsia="Arial" w:hAnsi="Arial" w:cs="Arial"/>
          <w:sz w:val="22"/>
          <w:szCs w:val="22"/>
        </w:rPr>
        <w:t>7.1</w:t>
      </w:r>
      <w:r w:rsidRPr="00512287">
        <w:rPr>
          <w:rFonts w:ascii="Arial" w:eastAsia="Arial" w:hAnsi="Arial" w:cs="Arial"/>
          <w:spacing w:val="3"/>
          <w:sz w:val="22"/>
          <w:szCs w:val="22"/>
        </w:rPr>
        <w:t>T</w:t>
      </w:r>
      <w:r w:rsidRPr="00512287">
        <w:rPr>
          <w:rFonts w:ascii="Arial" w:eastAsia="Arial" w:hAnsi="Arial" w:cs="Arial"/>
          <w:sz w:val="22"/>
          <w:szCs w:val="22"/>
        </w:rPr>
        <w:t>he</w:t>
      </w:r>
      <w:r w:rsidRPr="00512287">
        <w:rPr>
          <w:rFonts w:ascii="Arial" w:eastAsia="Arial" w:hAnsi="Arial" w:cs="Arial"/>
          <w:spacing w:val="-4"/>
          <w:sz w:val="22"/>
          <w:szCs w:val="22"/>
        </w:rPr>
        <w:t xml:space="preserve"> </w:t>
      </w:r>
      <w:r w:rsidRPr="00512287">
        <w:rPr>
          <w:rFonts w:ascii="Arial" w:eastAsia="Arial" w:hAnsi="Arial" w:cs="Arial"/>
          <w:sz w:val="22"/>
          <w:szCs w:val="22"/>
        </w:rPr>
        <w:t>C</w:t>
      </w:r>
      <w:r w:rsidRPr="00512287">
        <w:rPr>
          <w:rFonts w:ascii="Arial" w:eastAsia="Arial" w:hAnsi="Arial" w:cs="Arial"/>
          <w:spacing w:val="2"/>
          <w:sz w:val="22"/>
          <w:szCs w:val="22"/>
        </w:rPr>
        <w:t>o</w:t>
      </w:r>
      <w:r w:rsidRPr="00512287">
        <w:rPr>
          <w:rFonts w:ascii="Arial" w:eastAsia="Arial" w:hAnsi="Arial" w:cs="Arial"/>
          <w:sz w:val="22"/>
          <w:szCs w:val="22"/>
        </w:rPr>
        <w:t>ntr</w:t>
      </w:r>
      <w:r w:rsidRPr="00512287">
        <w:rPr>
          <w:rFonts w:ascii="Arial" w:eastAsia="Arial" w:hAnsi="Arial" w:cs="Arial"/>
          <w:spacing w:val="2"/>
          <w:sz w:val="22"/>
          <w:szCs w:val="22"/>
        </w:rPr>
        <w:t>o</w:t>
      </w:r>
      <w:r w:rsidRPr="00512287">
        <w:rPr>
          <w:rFonts w:ascii="Arial" w:eastAsia="Arial" w:hAnsi="Arial" w:cs="Arial"/>
          <w:spacing w:val="-1"/>
          <w:sz w:val="22"/>
          <w:szCs w:val="22"/>
        </w:rPr>
        <w:t>ll</w:t>
      </w:r>
      <w:r w:rsidRPr="00512287">
        <w:rPr>
          <w:rFonts w:ascii="Arial" w:eastAsia="Arial" w:hAnsi="Arial" w:cs="Arial"/>
          <w:sz w:val="22"/>
          <w:szCs w:val="22"/>
        </w:rPr>
        <w:t>er</w:t>
      </w:r>
      <w:r w:rsidRPr="00512287">
        <w:rPr>
          <w:rFonts w:ascii="Arial" w:eastAsia="Arial" w:hAnsi="Arial" w:cs="Arial"/>
          <w:spacing w:val="-11"/>
          <w:sz w:val="22"/>
          <w:szCs w:val="22"/>
        </w:rPr>
        <w:t xml:space="preserve"> </w:t>
      </w:r>
      <w:r w:rsidRPr="00512287">
        <w:rPr>
          <w:rFonts w:ascii="Arial" w:eastAsia="Arial" w:hAnsi="Arial" w:cs="Arial"/>
          <w:w w:val="99"/>
          <w:sz w:val="22"/>
          <w:szCs w:val="22"/>
        </w:rPr>
        <w:t>..........................................</w:t>
      </w:r>
      <w:r w:rsidR="00181DE0">
        <w:rPr>
          <w:rFonts w:ascii="Arial" w:eastAsia="Arial" w:hAnsi="Arial" w:cs="Arial"/>
          <w:w w:val="99"/>
          <w:sz w:val="22"/>
          <w:szCs w:val="22"/>
        </w:rPr>
        <w:t>................</w:t>
      </w:r>
      <w:r w:rsidRPr="00512287">
        <w:rPr>
          <w:rFonts w:ascii="Arial" w:eastAsia="Arial" w:hAnsi="Arial" w:cs="Arial"/>
          <w:w w:val="99"/>
          <w:sz w:val="22"/>
          <w:szCs w:val="22"/>
        </w:rPr>
        <w:t>..............................................</w:t>
      </w:r>
      <w:r w:rsidR="00FE303A">
        <w:rPr>
          <w:rFonts w:ascii="Arial" w:eastAsia="Arial" w:hAnsi="Arial" w:cs="Arial"/>
          <w:w w:val="99"/>
          <w:sz w:val="22"/>
          <w:szCs w:val="22"/>
        </w:rPr>
        <w:t>........</w:t>
      </w:r>
      <w:r w:rsidRPr="00512287">
        <w:rPr>
          <w:rFonts w:ascii="Arial" w:eastAsia="Arial" w:hAnsi="Arial" w:cs="Arial"/>
          <w:w w:val="99"/>
          <w:sz w:val="22"/>
          <w:szCs w:val="22"/>
        </w:rPr>
        <w:t>..</w:t>
      </w:r>
      <w:r w:rsidR="00205ADF">
        <w:rPr>
          <w:rFonts w:ascii="Arial" w:eastAsia="Arial" w:hAnsi="Arial" w:cs="Arial"/>
          <w:w w:val="99"/>
          <w:sz w:val="22"/>
          <w:szCs w:val="22"/>
        </w:rPr>
        <w:t>...</w:t>
      </w:r>
      <w:r w:rsidR="00181DE0">
        <w:rPr>
          <w:rFonts w:ascii="Arial" w:eastAsia="Arial" w:hAnsi="Arial" w:cs="Arial"/>
          <w:w w:val="99"/>
          <w:sz w:val="22"/>
          <w:szCs w:val="22"/>
        </w:rPr>
        <w:t>.</w:t>
      </w:r>
      <w:r w:rsidRPr="00512287">
        <w:rPr>
          <w:rFonts w:ascii="Arial" w:eastAsia="Arial" w:hAnsi="Arial" w:cs="Arial"/>
          <w:w w:val="99"/>
          <w:sz w:val="22"/>
          <w:szCs w:val="22"/>
        </w:rPr>
        <w:t>.</w:t>
      </w:r>
      <w:r w:rsidR="00205ADF">
        <w:rPr>
          <w:rFonts w:ascii="Arial" w:eastAsia="Arial" w:hAnsi="Arial" w:cs="Arial"/>
          <w:spacing w:val="-1"/>
          <w:w w:val="99"/>
          <w:sz w:val="22"/>
          <w:szCs w:val="22"/>
        </w:rPr>
        <w:t>.</w:t>
      </w:r>
      <w:r w:rsidR="00837556">
        <w:rPr>
          <w:rFonts w:ascii="Arial" w:eastAsia="Arial" w:hAnsi="Arial" w:cs="Arial"/>
          <w:w w:val="99"/>
          <w:sz w:val="22"/>
          <w:szCs w:val="22"/>
        </w:rPr>
        <w:t>7</w:t>
      </w:r>
    </w:p>
    <w:p w:rsidR="003070CC" w:rsidRPr="00512287" w:rsidRDefault="00DE33BE" w:rsidP="00205ADF">
      <w:pPr>
        <w:tabs>
          <w:tab w:val="right" w:pos="9781"/>
        </w:tabs>
        <w:spacing w:before="6" w:line="100" w:lineRule="exact"/>
        <w:ind w:left="709" w:right="99" w:hanging="633"/>
        <w:jc w:val="both"/>
        <w:rPr>
          <w:rFonts w:ascii="Arial" w:hAnsi="Arial" w:cs="Arial"/>
          <w:sz w:val="22"/>
          <w:szCs w:val="22"/>
        </w:rPr>
      </w:pPr>
      <w:r>
        <w:rPr>
          <w:rFonts w:ascii="Arial" w:hAnsi="Arial" w:cs="Arial"/>
          <w:sz w:val="22"/>
          <w:szCs w:val="22"/>
        </w:rPr>
        <w:t>.</w:t>
      </w:r>
    </w:p>
    <w:p w:rsidR="003070CC" w:rsidRPr="00512287" w:rsidRDefault="00136AF4" w:rsidP="00512287">
      <w:pPr>
        <w:tabs>
          <w:tab w:val="right" w:pos="9781"/>
        </w:tabs>
        <w:ind w:left="709" w:right="99" w:hanging="633"/>
        <w:jc w:val="both"/>
        <w:rPr>
          <w:rFonts w:ascii="Arial" w:eastAsia="Arial" w:hAnsi="Arial" w:cs="Arial"/>
          <w:sz w:val="22"/>
          <w:szCs w:val="22"/>
        </w:rPr>
      </w:pPr>
      <w:r w:rsidRPr="00512287">
        <w:rPr>
          <w:rFonts w:ascii="Arial" w:eastAsia="Arial" w:hAnsi="Arial" w:cs="Arial"/>
          <w:sz w:val="22"/>
          <w:szCs w:val="22"/>
        </w:rPr>
        <w:t>7.2</w:t>
      </w:r>
      <w:r w:rsidRPr="00512287">
        <w:rPr>
          <w:rFonts w:ascii="Arial" w:eastAsia="Arial" w:hAnsi="Arial" w:cs="Arial"/>
          <w:spacing w:val="3"/>
          <w:sz w:val="22"/>
          <w:szCs w:val="22"/>
        </w:rPr>
        <w:t>T</w:t>
      </w:r>
      <w:r w:rsidRPr="00512287">
        <w:rPr>
          <w:rFonts w:ascii="Arial" w:eastAsia="Arial" w:hAnsi="Arial" w:cs="Arial"/>
          <w:sz w:val="22"/>
          <w:szCs w:val="22"/>
        </w:rPr>
        <w:t>he</w:t>
      </w:r>
      <w:r w:rsidRPr="00512287">
        <w:rPr>
          <w:rFonts w:ascii="Arial" w:eastAsia="Arial" w:hAnsi="Arial" w:cs="Arial"/>
          <w:spacing w:val="-4"/>
          <w:sz w:val="22"/>
          <w:szCs w:val="22"/>
        </w:rPr>
        <w:t xml:space="preserve"> </w:t>
      </w:r>
      <w:r w:rsidRPr="00512287">
        <w:rPr>
          <w:rFonts w:ascii="Arial" w:eastAsia="Arial" w:hAnsi="Arial" w:cs="Arial"/>
          <w:sz w:val="22"/>
          <w:szCs w:val="22"/>
        </w:rPr>
        <w:t>Da</w:t>
      </w:r>
      <w:r w:rsidRPr="00512287">
        <w:rPr>
          <w:rFonts w:ascii="Arial" w:eastAsia="Arial" w:hAnsi="Arial" w:cs="Arial"/>
          <w:spacing w:val="2"/>
          <w:sz w:val="22"/>
          <w:szCs w:val="22"/>
        </w:rPr>
        <w:t>t</w:t>
      </w:r>
      <w:r w:rsidRPr="00512287">
        <w:rPr>
          <w:rFonts w:ascii="Arial" w:eastAsia="Arial" w:hAnsi="Arial" w:cs="Arial"/>
          <w:sz w:val="22"/>
          <w:szCs w:val="22"/>
        </w:rPr>
        <w:t>a</w:t>
      </w:r>
      <w:r w:rsidRPr="00512287">
        <w:rPr>
          <w:rFonts w:ascii="Arial" w:eastAsia="Arial" w:hAnsi="Arial" w:cs="Arial"/>
          <w:spacing w:val="-4"/>
          <w:sz w:val="22"/>
          <w:szCs w:val="22"/>
        </w:rPr>
        <w:t xml:space="preserve"> </w:t>
      </w:r>
      <w:r w:rsidRPr="00512287">
        <w:rPr>
          <w:rFonts w:ascii="Arial" w:eastAsia="Arial" w:hAnsi="Arial" w:cs="Arial"/>
          <w:spacing w:val="-1"/>
          <w:sz w:val="22"/>
          <w:szCs w:val="22"/>
        </w:rPr>
        <w:t>P</w:t>
      </w:r>
      <w:r w:rsidRPr="00512287">
        <w:rPr>
          <w:rFonts w:ascii="Arial" w:eastAsia="Arial" w:hAnsi="Arial" w:cs="Arial"/>
          <w:spacing w:val="1"/>
          <w:sz w:val="22"/>
          <w:szCs w:val="22"/>
        </w:rPr>
        <w:t>r</w:t>
      </w:r>
      <w:r w:rsidRPr="00512287">
        <w:rPr>
          <w:rFonts w:ascii="Arial" w:eastAsia="Arial" w:hAnsi="Arial" w:cs="Arial"/>
          <w:spacing w:val="2"/>
          <w:sz w:val="22"/>
          <w:szCs w:val="22"/>
        </w:rPr>
        <w:t>o</w:t>
      </w:r>
      <w:r w:rsidRPr="00512287">
        <w:rPr>
          <w:rFonts w:ascii="Arial" w:eastAsia="Arial" w:hAnsi="Arial" w:cs="Arial"/>
          <w:sz w:val="22"/>
          <w:szCs w:val="22"/>
        </w:rPr>
        <w:t>te</w:t>
      </w:r>
      <w:r w:rsidRPr="00512287">
        <w:rPr>
          <w:rFonts w:ascii="Arial" w:eastAsia="Arial" w:hAnsi="Arial" w:cs="Arial"/>
          <w:spacing w:val="3"/>
          <w:sz w:val="22"/>
          <w:szCs w:val="22"/>
        </w:rPr>
        <w:t>c</w:t>
      </w:r>
      <w:r w:rsidRPr="00512287">
        <w:rPr>
          <w:rFonts w:ascii="Arial" w:eastAsia="Arial" w:hAnsi="Arial" w:cs="Arial"/>
          <w:sz w:val="22"/>
          <w:szCs w:val="22"/>
        </w:rPr>
        <w:t>t</w:t>
      </w:r>
      <w:r w:rsidRPr="00512287">
        <w:rPr>
          <w:rFonts w:ascii="Arial" w:eastAsia="Arial" w:hAnsi="Arial" w:cs="Arial"/>
          <w:spacing w:val="-1"/>
          <w:sz w:val="22"/>
          <w:szCs w:val="22"/>
        </w:rPr>
        <w:t>i</w:t>
      </w:r>
      <w:r w:rsidRPr="00512287">
        <w:rPr>
          <w:rFonts w:ascii="Arial" w:eastAsia="Arial" w:hAnsi="Arial" w:cs="Arial"/>
          <w:sz w:val="22"/>
          <w:szCs w:val="22"/>
        </w:rPr>
        <w:t>on</w:t>
      </w:r>
      <w:r w:rsidRPr="00512287">
        <w:rPr>
          <w:rFonts w:ascii="Arial" w:eastAsia="Arial" w:hAnsi="Arial" w:cs="Arial"/>
          <w:spacing w:val="-8"/>
          <w:sz w:val="22"/>
          <w:szCs w:val="22"/>
        </w:rPr>
        <w:t xml:space="preserve"> </w:t>
      </w:r>
      <w:r w:rsidRPr="00512287">
        <w:rPr>
          <w:rFonts w:ascii="Arial" w:eastAsia="Arial" w:hAnsi="Arial" w:cs="Arial"/>
          <w:spacing w:val="1"/>
          <w:sz w:val="22"/>
          <w:szCs w:val="22"/>
        </w:rPr>
        <w:t>O</w:t>
      </w:r>
      <w:r w:rsidRPr="00512287">
        <w:rPr>
          <w:rFonts w:ascii="Arial" w:eastAsia="Arial" w:hAnsi="Arial" w:cs="Arial"/>
          <w:spacing w:val="2"/>
          <w:sz w:val="22"/>
          <w:szCs w:val="22"/>
        </w:rPr>
        <w:t>ff</w:t>
      </w:r>
      <w:r w:rsidRPr="00512287">
        <w:rPr>
          <w:rFonts w:ascii="Arial" w:eastAsia="Arial" w:hAnsi="Arial" w:cs="Arial"/>
          <w:spacing w:val="-1"/>
          <w:sz w:val="22"/>
          <w:szCs w:val="22"/>
        </w:rPr>
        <w:t>i</w:t>
      </w:r>
      <w:r w:rsidRPr="00512287">
        <w:rPr>
          <w:rFonts w:ascii="Arial" w:eastAsia="Arial" w:hAnsi="Arial" w:cs="Arial"/>
          <w:spacing w:val="1"/>
          <w:sz w:val="22"/>
          <w:szCs w:val="22"/>
        </w:rPr>
        <w:t>c</w:t>
      </w:r>
      <w:r w:rsidRPr="00512287">
        <w:rPr>
          <w:rFonts w:ascii="Arial" w:eastAsia="Arial" w:hAnsi="Arial" w:cs="Arial"/>
          <w:sz w:val="22"/>
          <w:szCs w:val="22"/>
        </w:rPr>
        <w:t>er</w:t>
      </w:r>
      <w:r w:rsidRPr="00512287">
        <w:rPr>
          <w:rFonts w:ascii="Arial" w:eastAsia="Arial" w:hAnsi="Arial" w:cs="Arial"/>
          <w:spacing w:val="-6"/>
          <w:sz w:val="22"/>
          <w:szCs w:val="22"/>
        </w:rPr>
        <w:t xml:space="preserve"> </w:t>
      </w:r>
      <w:r w:rsidRPr="00512287">
        <w:rPr>
          <w:rFonts w:ascii="Arial" w:eastAsia="Arial" w:hAnsi="Arial" w:cs="Arial"/>
          <w:spacing w:val="1"/>
          <w:w w:val="99"/>
          <w:sz w:val="22"/>
          <w:szCs w:val="22"/>
        </w:rPr>
        <w:t>(</w:t>
      </w:r>
      <w:r w:rsidRPr="00512287">
        <w:rPr>
          <w:rFonts w:ascii="Arial" w:eastAsia="Arial" w:hAnsi="Arial" w:cs="Arial"/>
          <w:w w:val="99"/>
          <w:sz w:val="22"/>
          <w:szCs w:val="22"/>
        </w:rPr>
        <w:t>D</w:t>
      </w:r>
      <w:r w:rsidR="00F43F89" w:rsidRPr="00512287">
        <w:rPr>
          <w:rFonts w:ascii="Arial" w:eastAsia="Arial" w:hAnsi="Arial" w:cs="Arial"/>
          <w:w w:val="99"/>
          <w:sz w:val="22"/>
          <w:szCs w:val="22"/>
        </w:rPr>
        <w:t>P</w:t>
      </w:r>
      <w:r w:rsidRPr="00512287">
        <w:rPr>
          <w:rFonts w:ascii="Arial" w:eastAsia="Arial" w:hAnsi="Arial" w:cs="Arial"/>
          <w:spacing w:val="1"/>
          <w:w w:val="99"/>
          <w:sz w:val="22"/>
          <w:szCs w:val="22"/>
        </w:rPr>
        <w:t>O</w:t>
      </w:r>
      <w:r w:rsidRPr="00512287">
        <w:rPr>
          <w:rFonts w:ascii="Arial" w:eastAsia="Arial" w:hAnsi="Arial" w:cs="Arial"/>
          <w:w w:val="99"/>
          <w:sz w:val="22"/>
          <w:szCs w:val="22"/>
        </w:rPr>
        <w:t>)</w:t>
      </w:r>
      <w:r w:rsidRPr="00512287">
        <w:rPr>
          <w:rFonts w:ascii="Arial" w:eastAsia="Arial" w:hAnsi="Arial" w:cs="Arial"/>
          <w:spacing w:val="-19"/>
          <w:w w:val="99"/>
          <w:sz w:val="22"/>
          <w:szCs w:val="22"/>
        </w:rPr>
        <w:t xml:space="preserve"> </w:t>
      </w:r>
      <w:r w:rsidRPr="00512287">
        <w:rPr>
          <w:rFonts w:ascii="Arial" w:eastAsia="Arial" w:hAnsi="Arial" w:cs="Arial"/>
          <w:w w:val="99"/>
          <w:sz w:val="22"/>
          <w:szCs w:val="22"/>
        </w:rPr>
        <w:t>..............................................</w:t>
      </w:r>
      <w:r w:rsidR="00181DE0">
        <w:rPr>
          <w:rFonts w:ascii="Arial" w:eastAsia="Arial" w:hAnsi="Arial" w:cs="Arial"/>
          <w:w w:val="99"/>
          <w:sz w:val="22"/>
          <w:szCs w:val="22"/>
        </w:rPr>
        <w:t>.............</w:t>
      </w:r>
      <w:r w:rsidR="00205ADF">
        <w:rPr>
          <w:rFonts w:ascii="Arial" w:eastAsia="Arial" w:hAnsi="Arial" w:cs="Arial"/>
          <w:w w:val="99"/>
          <w:sz w:val="22"/>
          <w:szCs w:val="22"/>
        </w:rPr>
        <w:t>..</w:t>
      </w:r>
      <w:r w:rsidR="00181DE0">
        <w:rPr>
          <w:rFonts w:ascii="Arial" w:eastAsia="Arial" w:hAnsi="Arial" w:cs="Arial"/>
          <w:w w:val="99"/>
          <w:sz w:val="22"/>
          <w:szCs w:val="22"/>
        </w:rPr>
        <w:t>.</w:t>
      </w:r>
      <w:r w:rsidRPr="00512287">
        <w:rPr>
          <w:rFonts w:ascii="Arial" w:eastAsia="Arial" w:hAnsi="Arial" w:cs="Arial"/>
          <w:w w:val="99"/>
          <w:sz w:val="22"/>
          <w:szCs w:val="22"/>
        </w:rPr>
        <w:t>.</w:t>
      </w:r>
      <w:r w:rsidR="00FE4BE7">
        <w:rPr>
          <w:rFonts w:ascii="Arial" w:eastAsia="Arial" w:hAnsi="Arial" w:cs="Arial"/>
          <w:w w:val="99"/>
          <w:sz w:val="22"/>
          <w:szCs w:val="22"/>
        </w:rPr>
        <w:t>..</w:t>
      </w:r>
      <w:r w:rsidR="00205ADF">
        <w:rPr>
          <w:rFonts w:ascii="Arial" w:eastAsia="Arial" w:hAnsi="Arial" w:cs="Arial"/>
          <w:w w:val="99"/>
          <w:sz w:val="22"/>
          <w:szCs w:val="22"/>
        </w:rPr>
        <w:t>..</w:t>
      </w:r>
      <w:r w:rsidR="00FE303A">
        <w:rPr>
          <w:rFonts w:ascii="Arial" w:eastAsia="Arial" w:hAnsi="Arial" w:cs="Arial"/>
          <w:w w:val="99"/>
          <w:sz w:val="22"/>
          <w:szCs w:val="22"/>
        </w:rPr>
        <w:t>...................</w:t>
      </w:r>
      <w:r w:rsidR="00181DE0">
        <w:rPr>
          <w:rFonts w:ascii="Arial" w:eastAsia="Arial" w:hAnsi="Arial" w:cs="Arial"/>
          <w:w w:val="99"/>
          <w:sz w:val="22"/>
          <w:szCs w:val="22"/>
        </w:rPr>
        <w:t>..</w:t>
      </w:r>
      <w:r w:rsidR="00DE33BE">
        <w:rPr>
          <w:rFonts w:ascii="Arial" w:eastAsia="Arial" w:hAnsi="Arial" w:cs="Arial"/>
          <w:w w:val="99"/>
          <w:sz w:val="22"/>
          <w:szCs w:val="22"/>
        </w:rPr>
        <w:t>10</w:t>
      </w:r>
    </w:p>
    <w:p w:rsidR="003070CC" w:rsidRPr="00512287" w:rsidRDefault="003070CC" w:rsidP="00205ADF">
      <w:pPr>
        <w:tabs>
          <w:tab w:val="right" w:pos="9781"/>
        </w:tabs>
        <w:spacing w:before="4" w:line="100" w:lineRule="exact"/>
        <w:ind w:left="709" w:right="99" w:hanging="633"/>
        <w:jc w:val="both"/>
        <w:rPr>
          <w:rFonts w:ascii="Arial" w:hAnsi="Arial" w:cs="Arial"/>
          <w:sz w:val="22"/>
          <w:szCs w:val="22"/>
        </w:rPr>
      </w:pPr>
    </w:p>
    <w:p w:rsidR="003070CC" w:rsidRPr="00512287" w:rsidRDefault="00136AF4" w:rsidP="00205ADF">
      <w:pPr>
        <w:tabs>
          <w:tab w:val="right" w:pos="9781"/>
        </w:tabs>
        <w:ind w:left="709" w:right="99" w:hanging="633"/>
        <w:jc w:val="both"/>
        <w:rPr>
          <w:rFonts w:ascii="Arial" w:eastAsia="Arial" w:hAnsi="Arial" w:cs="Arial"/>
          <w:b/>
          <w:sz w:val="22"/>
          <w:szCs w:val="22"/>
        </w:rPr>
      </w:pPr>
      <w:r w:rsidRPr="00512287">
        <w:rPr>
          <w:rFonts w:ascii="Arial" w:eastAsia="Arial" w:hAnsi="Arial" w:cs="Arial"/>
          <w:sz w:val="22"/>
          <w:szCs w:val="22"/>
        </w:rPr>
        <w:t>7.3</w:t>
      </w:r>
      <w:r w:rsidRPr="00512287">
        <w:rPr>
          <w:rFonts w:ascii="Arial" w:eastAsia="Arial" w:hAnsi="Arial" w:cs="Arial"/>
          <w:spacing w:val="3"/>
          <w:sz w:val="22"/>
          <w:szCs w:val="22"/>
        </w:rPr>
        <w:t>T</w:t>
      </w:r>
      <w:r w:rsidRPr="00512287">
        <w:rPr>
          <w:rFonts w:ascii="Arial" w:eastAsia="Arial" w:hAnsi="Arial" w:cs="Arial"/>
          <w:sz w:val="22"/>
          <w:szCs w:val="22"/>
        </w:rPr>
        <w:t>he</w:t>
      </w:r>
      <w:r w:rsidRPr="00512287">
        <w:rPr>
          <w:rFonts w:ascii="Arial" w:eastAsia="Arial" w:hAnsi="Arial" w:cs="Arial"/>
          <w:spacing w:val="-4"/>
          <w:sz w:val="22"/>
          <w:szCs w:val="22"/>
        </w:rPr>
        <w:t xml:space="preserve"> </w:t>
      </w:r>
      <w:r w:rsidRPr="00512287">
        <w:rPr>
          <w:rFonts w:ascii="Arial" w:eastAsia="Arial" w:hAnsi="Arial" w:cs="Arial"/>
          <w:sz w:val="22"/>
          <w:szCs w:val="22"/>
        </w:rPr>
        <w:t>Ch</w:t>
      </w:r>
      <w:r w:rsidRPr="00512287">
        <w:rPr>
          <w:rFonts w:ascii="Arial" w:eastAsia="Arial" w:hAnsi="Arial" w:cs="Arial"/>
          <w:spacing w:val="-1"/>
          <w:sz w:val="22"/>
          <w:szCs w:val="22"/>
        </w:rPr>
        <w:t>i</w:t>
      </w:r>
      <w:r w:rsidRPr="00512287">
        <w:rPr>
          <w:rFonts w:ascii="Arial" w:eastAsia="Arial" w:hAnsi="Arial" w:cs="Arial"/>
          <w:sz w:val="22"/>
          <w:szCs w:val="22"/>
        </w:rPr>
        <w:t>ef</w:t>
      </w:r>
      <w:r w:rsidRPr="00512287">
        <w:rPr>
          <w:rFonts w:ascii="Arial" w:eastAsia="Arial" w:hAnsi="Arial" w:cs="Arial"/>
          <w:spacing w:val="-3"/>
          <w:sz w:val="22"/>
          <w:szCs w:val="22"/>
        </w:rPr>
        <w:t xml:space="preserve"> </w:t>
      </w:r>
      <w:r w:rsidRPr="00512287">
        <w:rPr>
          <w:rFonts w:ascii="Arial" w:eastAsia="Arial" w:hAnsi="Arial" w:cs="Arial"/>
          <w:spacing w:val="-1"/>
          <w:sz w:val="22"/>
          <w:szCs w:val="22"/>
        </w:rPr>
        <w:t>E</w:t>
      </w:r>
      <w:r w:rsidRPr="00512287">
        <w:rPr>
          <w:rFonts w:ascii="Arial" w:eastAsia="Arial" w:hAnsi="Arial" w:cs="Arial"/>
          <w:spacing w:val="1"/>
          <w:sz w:val="22"/>
          <w:szCs w:val="22"/>
        </w:rPr>
        <w:t>x</w:t>
      </w:r>
      <w:r w:rsidRPr="00512287">
        <w:rPr>
          <w:rFonts w:ascii="Arial" w:eastAsia="Arial" w:hAnsi="Arial" w:cs="Arial"/>
          <w:sz w:val="22"/>
          <w:szCs w:val="22"/>
        </w:rPr>
        <w:t>e</w:t>
      </w:r>
      <w:r w:rsidRPr="00512287">
        <w:rPr>
          <w:rFonts w:ascii="Arial" w:eastAsia="Arial" w:hAnsi="Arial" w:cs="Arial"/>
          <w:spacing w:val="1"/>
          <w:sz w:val="22"/>
          <w:szCs w:val="22"/>
        </w:rPr>
        <w:t>c</w:t>
      </w:r>
      <w:r w:rsidRPr="00512287">
        <w:rPr>
          <w:rFonts w:ascii="Arial" w:eastAsia="Arial" w:hAnsi="Arial" w:cs="Arial"/>
          <w:sz w:val="22"/>
          <w:szCs w:val="22"/>
        </w:rPr>
        <w:t>u</w:t>
      </w:r>
      <w:r w:rsidRPr="00512287">
        <w:rPr>
          <w:rFonts w:ascii="Arial" w:eastAsia="Arial" w:hAnsi="Arial" w:cs="Arial"/>
          <w:spacing w:val="2"/>
          <w:sz w:val="22"/>
          <w:szCs w:val="22"/>
        </w:rPr>
        <w:t>t</w:t>
      </w:r>
      <w:r w:rsidRPr="00512287">
        <w:rPr>
          <w:rFonts w:ascii="Arial" w:eastAsia="Arial" w:hAnsi="Arial" w:cs="Arial"/>
          <w:spacing w:val="-1"/>
          <w:sz w:val="22"/>
          <w:szCs w:val="22"/>
        </w:rPr>
        <w:t>i</w:t>
      </w:r>
      <w:r w:rsidRPr="00512287">
        <w:rPr>
          <w:rFonts w:ascii="Arial" w:eastAsia="Arial" w:hAnsi="Arial" w:cs="Arial"/>
          <w:spacing w:val="1"/>
          <w:sz w:val="22"/>
          <w:szCs w:val="22"/>
        </w:rPr>
        <w:t>v</w:t>
      </w:r>
      <w:r w:rsidRPr="00512287">
        <w:rPr>
          <w:rFonts w:ascii="Arial" w:eastAsia="Arial" w:hAnsi="Arial" w:cs="Arial"/>
          <w:sz w:val="22"/>
          <w:szCs w:val="22"/>
        </w:rPr>
        <w:t>e</w:t>
      </w:r>
      <w:r w:rsidRPr="00512287">
        <w:rPr>
          <w:rFonts w:ascii="Arial" w:eastAsia="Arial" w:hAnsi="Arial" w:cs="Arial"/>
          <w:spacing w:val="-9"/>
          <w:sz w:val="22"/>
          <w:szCs w:val="22"/>
        </w:rPr>
        <w:t xml:space="preserve"> </w:t>
      </w:r>
      <w:r w:rsidRPr="00512287">
        <w:rPr>
          <w:rFonts w:ascii="Arial" w:eastAsia="Arial" w:hAnsi="Arial" w:cs="Arial"/>
          <w:spacing w:val="1"/>
          <w:sz w:val="22"/>
          <w:szCs w:val="22"/>
        </w:rPr>
        <w:t>a</w:t>
      </w:r>
      <w:r w:rsidRPr="00512287">
        <w:rPr>
          <w:rFonts w:ascii="Arial" w:eastAsia="Arial" w:hAnsi="Arial" w:cs="Arial"/>
          <w:sz w:val="22"/>
          <w:szCs w:val="22"/>
        </w:rPr>
        <w:t>nd</w:t>
      </w:r>
      <w:r w:rsidRPr="00512287">
        <w:rPr>
          <w:rFonts w:ascii="Arial" w:eastAsia="Arial" w:hAnsi="Arial" w:cs="Arial"/>
          <w:spacing w:val="-2"/>
          <w:sz w:val="22"/>
          <w:szCs w:val="22"/>
        </w:rPr>
        <w:t xml:space="preserve"> </w:t>
      </w:r>
      <w:r w:rsidRPr="00512287">
        <w:rPr>
          <w:rFonts w:ascii="Arial" w:eastAsia="Arial" w:hAnsi="Arial" w:cs="Arial"/>
          <w:spacing w:val="1"/>
          <w:sz w:val="22"/>
          <w:szCs w:val="22"/>
        </w:rPr>
        <w:t>Ass</w:t>
      </w:r>
      <w:r w:rsidRPr="00512287">
        <w:rPr>
          <w:rFonts w:ascii="Arial" w:eastAsia="Arial" w:hAnsi="Arial" w:cs="Arial"/>
          <w:spacing w:val="-1"/>
          <w:sz w:val="22"/>
          <w:szCs w:val="22"/>
        </w:rPr>
        <w:t>i</w:t>
      </w:r>
      <w:r w:rsidRPr="00512287">
        <w:rPr>
          <w:rFonts w:ascii="Arial" w:eastAsia="Arial" w:hAnsi="Arial" w:cs="Arial"/>
          <w:spacing w:val="1"/>
          <w:sz w:val="22"/>
          <w:szCs w:val="22"/>
        </w:rPr>
        <w:t>s</w:t>
      </w:r>
      <w:r w:rsidRPr="00512287">
        <w:rPr>
          <w:rFonts w:ascii="Arial" w:eastAsia="Arial" w:hAnsi="Arial" w:cs="Arial"/>
          <w:sz w:val="22"/>
          <w:szCs w:val="22"/>
        </w:rPr>
        <w:t>ta</w:t>
      </w:r>
      <w:r w:rsidRPr="00512287">
        <w:rPr>
          <w:rFonts w:ascii="Arial" w:eastAsia="Arial" w:hAnsi="Arial" w:cs="Arial"/>
          <w:spacing w:val="-1"/>
          <w:sz w:val="22"/>
          <w:szCs w:val="22"/>
        </w:rPr>
        <w:t>n</w:t>
      </w:r>
      <w:r w:rsidRPr="00512287">
        <w:rPr>
          <w:rFonts w:ascii="Arial" w:eastAsia="Arial" w:hAnsi="Arial" w:cs="Arial"/>
          <w:sz w:val="22"/>
          <w:szCs w:val="22"/>
        </w:rPr>
        <w:t>t</w:t>
      </w:r>
      <w:r w:rsidRPr="00512287">
        <w:rPr>
          <w:rFonts w:ascii="Arial" w:eastAsia="Arial" w:hAnsi="Arial" w:cs="Arial"/>
          <w:spacing w:val="-8"/>
          <w:sz w:val="22"/>
          <w:szCs w:val="22"/>
        </w:rPr>
        <w:t xml:space="preserve"> </w:t>
      </w:r>
      <w:r w:rsidRPr="00512287">
        <w:rPr>
          <w:rFonts w:ascii="Arial" w:eastAsia="Arial" w:hAnsi="Arial" w:cs="Arial"/>
          <w:sz w:val="22"/>
          <w:szCs w:val="22"/>
        </w:rPr>
        <w:t>C</w:t>
      </w:r>
      <w:r w:rsidRPr="00512287">
        <w:rPr>
          <w:rFonts w:ascii="Arial" w:eastAsia="Arial" w:hAnsi="Arial" w:cs="Arial"/>
          <w:spacing w:val="2"/>
          <w:sz w:val="22"/>
          <w:szCs w:val="22"/>
        </w:rPr>
        <w:t>h</w:t>
      </w:r>
      <w:r w:rsidRPr="00512287">
        <w:rPr>
          <w:rFonts w:ascii="Arial" w:eastAsia="Arial" w:hAnsi="Arial" w:cs="Arial"/>
          <w:spacing w:val="-1"/>
          <w:sz w:val="22"/>
          <w:szCs w:val="22"/>
        </w:rPr>
        <w:t>i</w:t>
      </w:r>
      <w:r w:rsidRPr="00512287">
        <w:rPr>
          <w:rFonts w:ascii="Arial" w:eastAsia="Arial" w:hAnsi="Arial" w:cs="Arial"/>
          <w:sz w:val="22"/>
          <w:szCs w:val="22"/>
        </w:rPr>
        <w:t>ef</w:t>
      </w:r>
      <w:r w:rsidRPr="00512287">
        <w:rPr>
          <w:rFonts w:ascii="Arial" w:eastAsia="Arial" w:hAnsi="Arial" w:cs="Arial"/>
          <w:spacing w:val="-3"/>
          <w:sz w:val="22"/>
          <w:szCs w:val="22"/>
        </w:rPr>
        <w:t xml:space="preserve"> </w:t>
      </w:r>
      <w:r w:rsidRPr="00512287">
        <w:rPr>
          <w:rFonts w:ascii="Arial" w:eastAsia="Arial" w:hAnsi="Arial" w:cs="Arial"/>
          <w:spacing w:val="-1"/>
          <w:w w:val="99"/>
          <w:sz w:val="22"/>
          <w:szCs w:val="22"/>
        </w:rPr>
        <w:t>E</w:t>
      </w:r>
      <w:r w:rsidRPr="00512287">
        <w:rPr>
          <w:rFonts w:ascii="Arial" w:eastAsia="Arial" w:hAnsi="Arial" w:cs="Arial"/>
          <w:spacing w:val="1"/>
          <w:w w:val="99"/>
          <w:sz w:val="22"/>
          <w:szCs w:val="22"/>
        </w:rPr>
        <w:t>x</w:t>
      </w:r>
      <w:r w:rsidRPr="00512287">
        <w:rPr>
          <w:rFonts w:ascii="Arial" w:eastAsia="Arial" w:hAnsi="Arial" w:cs="Arial"/>
          <w:w w:val="99"/>
          <w:sz w:val="22"/>
          <w:szCs w:val="22"/>
        </w:rPr>
        <w:t>e</w:t>
      </w:r>
      <w:r w:rsidRPr="00512287">
        <w:rPr>
          <w:rFonts w:ascii="Arial" w:eastAsia="Arial" w:hAnsi="Arial" w:cs="Arial"/>
          <w:spacing w:val="1"/>
          <w:w w:val="99"/>
          <w:sz w:val="22"/>
          <w:szCs w:val="22"/>
        </w:rPr>
        <w:t>c</w:t>
      </w:r>
      <w:r w:rsidRPr="00512287">
        <w:rPr>
          <w:rFonts w:ascii="Arial" w:eastAsia="Arial" w:hAnsi="Arial" w:cs="Arial"/>
          <w:w w:val="99"/>
          <w:sz w:val="22"/>
          <w:szCs w:val="22"/>
        </w:rPr>
        <w:t>u</w:t>
      </w:r>
      <w:r w:rsidRPr="00512287">
        <w:rPr>
          <w:rFonts w:ascii="Arial" w:eastAsia="Arial" w:hAnsi="Arial" w:cs="Arial"/>
          <w:spacing w:val="2"/>
          <w:w w:val="99"/>
          <w:sz w:val="22"/>
          <w:szCs w:val="22"/>
        </w:rPr>
        <w:t>t</w:t>
      </w:r>
      <w:r w:rsidRPr="00512287">
        <w:rPr>
          <w:rFonts w:ascii="Arial" w:eastAsia="Arial" w:hAnsi="Arial" w:cs="Arial"/>
          <w:spacing w:val="-1"/>
          <w:w w:val="99"/>
          <w:sz w:val="22"/>
          <w:szCs w:val="22"/>
        </w:rPr>
        <w:t>i</w:t>
      </w:r>
      <w:r w:rsidRPr="00512287">
        <w:rPr>
          <w:rFonts w:ascii="Arial" w:eastAsia="Arial" w:hAnsi="Arial" w:cs="Arial"/>
          <w:spacing w:val="1"/>
          <w:w w:val="99"/>
          <w:sz w:val="22"/>
          <w:szCs w:val="22"/>
        </w:rPr>
        <w:t>v</w:t>
      </w:r>
      <w:r w:rsidRPr="00512287">
        <w:rPr>
          <w:rFonts w:ascii="Arial" w:eastAsia="Arial" w:hAnsi="Arial" w:cs="Arial"/>
          <w:w w:val="99"/>
          <w:sz w:val="22"/>
          <w:szCs w:val="22"/>
        </w:rPr>
        <w:t>es</w:t>
      </w:r>
      <w:r w:rsidRPr="00512287">
        <w:rPr>
          <w:rFonts w:ascii="Arial" w:eastAsia="Arial" w:hAnsi="Arial" w:cs="Arial"/>
          <w:spacing w:val="-31"/>
          <w:sz w:val="22"/>
          <w:szCs w:val="22"/>
        </w:rPr>
        <w:t xml:space="preserve"> </w:t>
      </w:r>
      <w:r w:rsidRPr="00512287">
        <w:rPr>
          <w:rFonts w:ascii="Arial" w:eastAsia="Arial" w:hAnsi="Arial" w:cs="Arial"/>
          <w:w w:val="99"/>
          <w:sz w:val="22"/>
          <w:szCs w:val="22"/>
        </w:rPr>
        <w:t>..................................</w:t>
      </w:r>
      <w:r w:rsidR="00FE4BE7">
        <w:rPr>
          <w:rFonts w:ascii="Arial" w:eastAsia="Arial" w:hAnsi="Arial" w:cs="Arial"/>
          <w:w w:val="99"/>
          <w:sz w:val="22"/>
          <w:szCs w:val="22"/>
        </w:rPr>
        <w:t>..</w:t>
      </w:r>
      <w:r w:rsidRPr="00512287">
        <w:rPr>
          <w:rFonts w:ascii="Arial" w:eastAsia="Arial" w:hAnsi="Arial" w:cs="Arial"/>
          <w:w w:val="99"/>
          <w:sz w:val="22"/>
          <w:szCs w:val="22"/>
        </w:rPr>
        <w:t>....</w:t>
      </w:r>
      <w:r w:rsidR="00181DE0">
        <w:rPr>
          <w:rFonts w:ascii="Arial" w:eastAsia="Arial" w:hAnsi="Arial" w:cs="Arial"/>
          <w:w w:val="99"/>
          <w:sz w:val="22"/>
          <w:szCs w:val="22"/>
        </w:rPr>
        <w:t>.............</w:t>
      </w:r>
      <w:r w:rsidRPr="00512287">
        <w:rPr>
          <w:rFonts w:ascii="Arial" w:eastAsia="Arial" w:hAnsi="Arial" w:cs="Arial"/>
          <w:w w:val="99"/>
          <w:sz w:val="22"/>
          <w:szCs w:val="22"/>
        </w:rPr>
        <w:t>..</w:t>
      </w:r>
      <w:r w:rsidR="00181DE0">
        <w:rPr>
          <w:rFonts w:ascii="Arial" w:eastAsia="Arial" w:hAnsi="Arial" w:cs="Arial"/>
          <w:w w:val="99"/>
          <w:sz w:val="22"/>
          <w:szCs w:val="22"/>
        </w:rPr>
        <w:t>..</w:t>
      </w:r>
      <w:r w:rsidR="00DE33BE">
        <w:rPr>
          <w:rFonts w:ascii="Arial" w:eastAsia="Arial" w:hAnsi="Arial" w:cs="Arial"/>
          <w:w w:val="99"/>
          <w:sz w:val="22"/>
          <w:szCs w:val="22"/>
        </w:rPr>
        <w:t>.</w:t>
      </w:r>
      <w:r w:rsidR="00205ADF">
        <w:rPr>
          <w:rFonts w:ascii="Arial" w:eastAsia="Arial" w:hAnsi="Arial" w:cs="Arial"/>
          <w:w w:val="99"/>
          <w:sz w:val="22"/>
          <w:szCs w:val="22"/>
        </w:rPr>
        <w:t>.</w:t>
      </w:r>
      <w:r w:rsidR="00181DE0">
        <w:rPr>
          <w:rFonts w:ascii="Arial" w:eastAsia="Arial" w:hAnsi="Arial" w:cs="Arial"/>
          <w:w w:val="99"/>
          <w:sz w:val="22"/>
          <w:szCs w:val="22"/>
        </w:rPr>
        <w:t>.</w:t>
      </w:r>
      <w:r w:rsidR="00205ADF">
        <w:rPr>
          <w:rFonts w:ascii="Arial" w:eastAsia="Arial" w:hAnsi="Arial" w:cs="Arial"/>
          <w:w w:val="99"/>
          <w:sz w:val="22"/>
          <w:szCs w:val="22"/>
        </w:rPr>
        <w:t>.</w:t>
      </w:r>
      <w:r w:rsidR="00837556">
        <w:rPr>
          <w:rFonts w:ascii="Arial" w:eastAsia="Arial" w:hAnsi="Arial" w:cs="Arial"/>
          <w:w w:val="99"/>
          <w:sz w:val="22"/>
          <w:szCs w:val="22"/>
        </w:rPr>
        <w:t>10</w:t>
      </w:r>
    </w:p>
    <w:p w:rsidR="003070CC" w:rsidRPr="00512287" w:rsidRDefault="003070CC" w:rsidP="00205ADF">
      <w:pPr>
        <w:tabs>
          <w:tab w:val="right" w:pos="9781"/>
        </w:tabs>
        <w:spacing w:before="6" w:line="100" w:lineRule="exact"/>
        <w:ind w:left="709" w:right="99" w:hanging="633"/>
        <w:jc w:val="both"/>
        <w:rPr>
          <w:rFonts w:ascii="Arial" w:hAnsi="Arial" w:cs="Arial"/>
          <w:sz w:val="22"/>
          <w:szCs w:val="22"/>
        </w:rPr>
      </w:pPr>
    </w:p>
    <w:p w:rsidR="003070CC" w:rsidRPr="00512287" w:rsidRDefault="00136AF4" w:rsidP="00205ADF">
      <w:pPr>
        <w:tabs>
          <w:tab w:val="right" w:pos="9781"/>
        </w:tabs>
        <w:ind w:left="709" w:right="99" w:hanging="633"/>
        <w:jc w:val="both"/>
        <w:rPr>
          <w:rFonts w:ascii="Arial" w:eastAsia="Arial" w:hAnsi="Arial" w:cs="Arial"/>
          <w:sz w:val="22"/>
          <w:szCs w:val="22"/>
        </w:rPr>
      </w:pPr>
      <w:r w:rsidRPr="00512287">
        <w:rPr>
          <w:rFonts w:ascii="Arial" w:eastAsia="Arial" w:hAnsi="Arial" w:cs="Arial"/>
          <w:sz w:val="22"/>
          <w:szCs w:val="22"/>
        </w:rPr>
        <w:t>7.4</w:t>
      </w:r>
      <w:r w:rsidRPr="00512287">
        <w:rPr>
          <w:rFonts w:ascii="Arial" w:eastAsia="Arial" w:hAnsi="Arial" w:cs="Arial"/>
          <w:spacing w:val="-1"/>
          <w:sz w:val="22"/>
          <w:szCs w:val="22"/>
        </w:rPr>
        <w:t>B</w:t>
      </w:r>
      <w:r w:rsidRPr="00512287">
        <w:rPr>
          <w:rFonts w:ascii="Arial" w:eastAsia="Arial" w:hAnsi="Arial" w:cs="Arial"/>
          <w:sz w:val="22"/>
          <w:szCs w:val="22"/>
        </w:rPr>
        <w:t>u</w:t>
      </w:r>
      <w:r w:rsidRPr="00512287">
        <w:rPr>
          <w:rFonts w:ascii="Arial" w:eastAsia="Arial" w:hAnsi="Arial" w:cs="Arial"/>
          <w:spacing w:val="1"/>
          <w:sz w:val="22"/>
          <w:szCs w:val="22"/>
        </w:rPr>
        <w:t>s</w:t>
      </w:r>
      <w:r w:rsidRPr="00512287">
        <w:rPr>
          <w:rFonts w:ascii="Arial" w:eastAsia="Arial" w:hAnsi="Arial" w:cs="Arial"/>
          <w:spacing w:val="-1"/>
          <w:sz w:val="22"/>
          <w:szCs w:val="22"/>
        </w:rPr>
        <w:t>i</w:t>
      </w:r>
      <w:r w:rsidRPr="00512287">
        <w:rPr>
          <w:rFonts w:ascii="Arial" w:eastAsia="Arial" w:hAnsi="Arial" w:cs="Arial"/>
          <w:spacing w:val="2"/>
          <w:sz w:val="22"/>
          <w:szCs w:val="22"/>
        </w:rPr>
        <w:t>n</w:t>
      </w:r>
      <w:r w:rsidRPr="00512287">
        <w:rPr>
          <w:rFonts w:ascii="Arial" w:eastAsia="Arial" w:hAnsi="Arial" w:cs="Arial"/>
          <w:sz w:val="22"/>
          <w:szCs w:val="22"/>
        </w:rPr>
        <w:t>e</w:t>
      </w:r>
      <w:r w:rsidRPr="00512287">
        <w:rPr>
          <w:rFonts w:ascii="Arial" w:eastAsia="Arial" w:hAnsi="Arial" w:cs="Arial"/>
          <w:spacing w:val="1"/>
          <w:sz w:val="22"/>
          <w:szCs w:val="22"/>
        </w:rPr>
        <w:t>s</w:t>
      </w:r>
      <w:r w:rsidRPr="00512287">
        <w:rPr>
          <w:rFonts w:ascii="Arial" w:eastAsia="Arial" w:hAnsi="Arial" w:cs="Arial"/>
          <w:sz w:val="22"/>
          <w:szCs w:val="22"/>
        </w:rPr>
        <w:t>s</w:t>
      </w:r>
      <w:r w:rsidRPr="00512287">
        <w:rPr>
          <w:rFonts w:ascii="Arial" w:eastAsia="Arial" w:hAnsi="Arial" w:cs="Arial"/>
          <w:spacing w:val="-7"/>
          <w:sz w:val="22"/>
          <w:szCs w:val="22"/>
        </w:rPr>
        <w:t xml:space="preserve"> </w:t>
      </w:r>
      <w:r w:rsidRPr="00512287">
        <w:rPr>
          <w:rFonts w:ascii="Arial" w:eastAsia="Arial" w:hAnsi="Arial" w:cs="Arial"/>
          <w:sz w:val="22"/>
          <w:szCs w:val="22"/>
        </w:rPr>
        <w:t>M</w:t>
      </w:r>
      <w:r w:rsidRPr="00512287">
        <w:rPr>
          <w:rFonts w:ascii="Arial" w:eastAsia="Arial" w:hAnsi="Arial" w:cs="Arial"/>
          <w:spacing w:val="-1"/>
          <w:sz w:val="22"/>
          <w:szCs w:val="22"/>
        </w:rPr>
        <w:t>a</w:t>
      </w:r>
      <w:r w:rsidRPr="00512287">
        <w:rPr>
          <w:rFonts w:ascii="Arial" w:eastAsia="Arial" w:hAnsi="Arial" w:cs="Arial"/>
          <w:spacing w:val="2"/>
          <w:sz w:val="22"/>
          <w:szCs w:val="22"/>
        </w:rPr>
        <w:t>n</w:t>
      </w:r>
      <w:r w:rsidRPr="00512287">
        <w:rPr>
          <w:rFonts w:ascii="Arial" w:eastAsia="Arial" w:hAnsi="Arial" w:cs="Arial"/>
          <w:sz w:val="22"/>
          <w:szCs w:val="22"/>
        </w:rPr>
        <w:t>a</w:t>
      </w:r>
      <w:r w:rsidRPr="00512287">
        <w:rPr>
          <w:rFonts w:ascii="Arial" w:eastAsia="Arial" w:hAnsi="Arial" w:cs="Arial"/>
          <w:spacing w:val="-1"/>
          <w:sz w:val="22"/>
          <w:szCs w:val="22"/>
        </w:rPr>
        <w:t>g</w:t>
      </w:r>
      <w:r w:rsidRPr="00512287">
        <w:rPr>
          <w:rFonts w:ascii="Arial" w:eastAsia="Arial" w:hAnsi="Arial" w:cs="Arial"/>
          <w:sz w:val="22"/>
          <w:szCs w:val="22"/>
        </w:rPr>
        <w:t>ers</w:t>
      </w:r>
      <w:r w:rsidRPr="00512287">
        <w:rPr>
          <w:rFonts w:ascii="Arial" w:eastAsia="Arial" w:hAnsi="Arial" w:cs="Arial"/>
          <w:spacing w:val="-21"/>
          <w:sz w:val="22"/>
          <w:szCs w:val="22"/>
        </w:rPr>
        <w:t xml:space="preserve"> </w:t>
      </w:r>
      <w:r w:rsidRPr="00512287">
        <w:rPr>
          <w:rFonts w:ascii="Arial" w:eastAsia="Arial" w:hAnsi="Arial" w:cs="Arial"/>
          <w:w w:val="99"/>
          <w:sz w:val="22"/>
          <w:szCs w:val="22"/>
        </w:rPr>
        <w:t>................................................................................</w:t>
      </w:r>
      <w:r w:rsidR="00181DE0">
        <w:rPr>
          <w:rFonts w:ascii="Arial" w:eastAsia="Arial" w:hAnsi="Arial" w:cs="Arial"/>
          <w:w w:val="99"/>
          <w:sz w:val="22"/>
          <w:szCs w:val="22"/>
        </w:rPr>
        <w:t>....</w:t>
      </w:r>
      <w:r w:rsidR="00FE4BE7">
        <w:rPr>
          <w:rFonts w:ascii="Arial" w:eastAsia="Arial" w:hAnsi="Arial" w:cs="Arial"/>
          <w:w w:val="99"/>
          <w:sz w:val="22"/>
          <w:szCs w:val="22"/>
        </w:rPr>
        <w:t>..</w:t>
      </w:r>
      <w:r w:rsidR="00181DE0">
        <w:rPr>
          <w:rFonts w:ascii="Arial" w:eastAsia="Arial" w:hAnsi="Arial" w:cs="Arial"/>
          <w:w w:val="99"/>
          <w:sz w:val="22"/>
          <w:szCs w:val="22"/>
        </w:rPr>
        <w:t>...........</w:t>
      </w:r>
      <w:r w:rsidRPr="00512287">
        <w:rPr>
          <w:rFonts w:ascii="Arial" w:eastAsia="Arial" w:hAnsi="Arial" w:cs="Arial"/>
          <w:w w:val="99"/>
          <w:sz w:val="22"/>
          <w:szCs w:val="22"/>
        </w:rPr>
        <w:t>.......</w:t>
      </w:r>
      <w:r w:rsidR="00181DE0">
        <w:rPr>
          <w:rFonts w:ascii="Arial" w:eastAsia="Arial" w:hAnsi="Arial" w:cs="Arial"/>
          <w:w w:val="99"/>
          <w:sz w:val="22"/>
          <w:szCs w:val="22"/>
        </w:rPr>
        <w:t>.</w:t>
      </w:r>
      <w:r w:rsidR="00205ADF">
        <w:rPr>
          <w:rFonts w:ascii="Arial" w:eastAsia="Arial" w:hAnsi="Arial" w:cs="Arial"/>
          <w:w w:val="99"/>
          <w:sz w:val="22"/>
          <w:szCs w:val="22"/>
        </w:rPr>
        <w:t>..</w:t>
      </w:r>
      <w:r w:rsidRPr="00512287">
        <w:rPr>
          <w:rFonts w:ascii="Arial" w:eastAsia="Arial" w:hAnsi="Arial" w:cs="Arial"/>
          <w:w w:val="99"/>
          <w:sz w:val="22"/>
          <w:szCs w:val="22"/>
        </w:rPr>
        <w:t>..</w:t>
      </w:r>
      <w:r w:rsidR="00DE33BE">
        <w:rPr>
          <w:rFonts w:ascii="Arial" w:eastAsia="Arial" w:hAnsi="Arial" w:cs="Arial"/>
          <w:w w:val="99"/>
          <w:sz w:val="22"/>
          <w:szCs w:val="22"/>
        </w:rPr>
        <w:t>.</w:t>
      </w:r>
      <w:r w:rsidR="00FE303A">
        <w:rPr>
          <w:rFonts w:ascii="Arial" w:eastAsia="Arial" w:hAnsi="Arial" w:cs="Arial"/>
          <w:w w:val="99"/>
          <w:sz w:val="22"/>
          <w:szCs w:val="22"/>
        </w:rPr>
        <w:t>..</w:t>
      </w:r>
      <w:r w:rsidR="00837556">
        <w:rPr>
          <w:rFonts w:ascii="Arial" w:eastAsia="Arial" w:hAnsi="Arial" w:cs="Arial"/>
          <w:w w:val="99"/>
          <w:sz w:val="22"/>
          <w:szCs w:val="22"/>
        </w:rPr>
        <w:t>1</w:t>
      </w:r>
      <w:r w:rsidR="00DE33BE">
        <w:rPr>
          <w:rFonts w:ascii="Arial" w:eastAsia="Arial" w:hAnsi="Arial" w:cs="Arial"/>
          <w:w w:val="99"/>
          <w:sz w:val="22"/>
          <w:szCs w:val="22"/>
        </w:rPr>
        <w:t>1</w:t>
      </w:r>
    </w:p>
    <w:p w:rsidR="003070CC" w:rsidRPr="00512287" w:rsidRDefault="00181DE0" w:rsidP="00205ADF">
      <w:pPr>
        <w:tabs>
          <w:tab w:val="right" w:pos="9781"/>
        </w:tabs>
        <w:spacing w:before="6" w:line="100" w:lineRule="exact"/>
        <w:ind w:left="709" w:right="99" w:hanging="633"/>
        <w:jc w:val="both"/>
        <w:rPr>
          <w:rFonts w:ascii="Arial" w:hAnsi="Arial" w:cs="Arial"/>
          <w:sz w:val="22"/>
          <w:szCs w:val="22"/>
        </w:rPr>
      </w:pPr>
      <w:r>
        <w:rPr>
          <w:rFonts w:ascii="Arial" w:hAnsi="Arial" w:cs="Arial"/>
          <w:sz w:val="22"/>
          <w:szCs w:val="22"/>
        </w:rPr>
        <w:t>.</w:t>
      </w:r>
    </w:p>
    <w:p w:rsidR="003070CC" w:rsidRPr="00512287" w:rsidRDefault="00136AF4" w:rsidP="00205ADF">
      <w:pPr>
        <w:tabs>
          <w:tab w:val="right" w:pos="9781"/>
        </w:tabs>
        <w:ind w:left="709" w:right="99" w:hanging="633"/>
        <w:jc w:val="both"/>
        <w:rPr>
          <w:rFonts w:ascii="Arial" w:eastAsia="Arial" w:hAnsi="Arial" w:cs="Arial"/>
          <w:sz w:val="22"/>
          <w:szCs w:val="22"/>
        </w:rPr>
      </w:pPr>
      <w:r w:rsidRPr="00512287">
        <w:rPr>
          <w:rFonts w:ascii="Arial" w:eastAsia="Arial" w:hAnsi="Arial" w:cs="Arial"/>
          <w:sz w:val="22"/>
          <w:szCs w:val="22"/>
        </w:rPr>
        <w:t>7.5</w:t>
      </w:r>
      <w:r w:rsidRPr="00512287">
        <w:rPr>
          <w:rFonts w:ascii="Arial" w:eastAsia="Arial" w:hAnsi="Arial" w:cs="Arial"/>
          <w:spacing w:val="-1"/>
          <w:sz w:val="22"/>
          <w:szCs w:val="22"/>
        </w:rPr>
        <w:t>A</w:t>
      </w:r>
      <w:r w:rsidRPr="00512287">
        <w:rPr>
          <w:rFonts w:ascii="Arial" w:eastAsia="Arial" w:hAnsi="Arial" w:cs="Arial"/>
          <w:spacing w:val="1"/>
          <w:sz w:val="22"/>
          <w:szCs w:val="22"/>
        </w:rPr>
        <w:t>l</w:t>
      </w:r>
      <w:r w:rsidRPr="00512287">
        <w:rPr>
          <w:rFonts w:ascii="Arial" w:eastAsia="Arial" w:hAnsi="Arial" w:cs="Arial"/>
          <w:sz w:val="22"/>
          <w:szCs w:val="22"/>
        </w:rPr>
        <w:t>l</w:t>
      </w:r>
      <w:r w:rsidRPr="00512287">
        <w:rPr>
          <w:rFonts w:ascii="Arial" w:eastAsia="Arial" w:hAnsi="Arial" w:cs="Arial"/>
          <w:spacing w:val="-3"/>
          <w:sz w:val="22"/>
          <w:szCs w:val="22"/>
        </w:rPr>
        <w:t xml:space="preserve"> </w:t>
      </w:r>
      <w:r w:rsidRPr="00512287">
        <w:rPr>
          <w:rFonts w:ascii="Arial" w:eastAsia="Arial" w:hAnsi="Arial" w:cs="Arial"/>
          <w:w w:val="99"/>
          <w:sz w:val="22"/>
          <w:szCs w:val="22"/>
        </w:rPr>
        <w:t>U</w:t>
      </w:r>
      <w:r w:rsidRPr="00512287">
        <w:rPr>
          <w:rFonts w:ascii="Arial" w:eastAsia="Arial" w:hAnsi="Arial" w:cs="Arial"/>
          <w:spacing w:val="1"/>
          <w:w w:val="99"/>
          <w:sz w:val="22"/>
          <w:szCs w:val="22"/>
        </w:rPr>
        <w:t>s</w:t>
      </w:r>
      <w:r w:rsidRPr="00512287">
        <w:rPr>
          <w:rFonts w:ascii="Arial" w:eastAsia="Arial" w:hAnsi="Arial" w:cs="Arial"/>
          <w:w w:val="99"/>
          <w:sz w:val="22"/>
          <w:szCs w:val="22"/>
        </w:rPr>
        <w:t>er</w:t>
      </w:r>
      <w:r w:rsidRPr="00512287">
        <w:rPr>
          <w:rFonts w:ascii="Arial" w:eastAsia="Arial" w:hAnsi="Arial" w:cs="Arial"/>
          <w:spacing w:val="4"/>
          <w:w w:val="99"/>
          <w:sz w:val="22"/>
          <w:szCs w:val="22"/>
        </w:rPr>
        <w:t>s</w:t>
      </w:r>
      <w:r w:rsidRPr="00512287">
        <w:rPr>
          <w:rFonts w:ascii="Arial" w:eastAsia="Arial" w:hAnsi="Arial" w:cs="Arial"/>
          <w:w w:val="99"/>
          <w:sz w:val="22"/>
          <w:szCs w:val="22"/>
        </w:rPr>
        <w:t>......................................................................</w:t>
      </w:r>
      <w:r w:rsidR="00DE33BE">
        <w:rPr>
          <w:rFonts w:ascii="Arial" w:eastAsia="Arial" w:hAnsi="Arial" w:cs="Arial"/>
          <w:w w:val="99"/>
          <w:sz w:val="22"/>
          <w:szCs w:val="22"/>
        </w:rPr>
        <w:t>.</w:t>
      </w:r>
      <w:r w:rsidRPr="00512287">
        <w:rPr>
          <w:rFonts w:ascii="Arial" w:eastAsia="Arial" w:hAnsi="Arial" w:cs="Arial"/>
          <w:w w:val="99"/>
          <w:sz w:val="22"/>
          <w:szCs w:val="22"/>
        </w:rPr>
        <w:t>..</w:t>
      </w:r>
      <w:r w:rsidR="00181DE0">
        <w:rPr>
          <w:rFonts w:ascii="Arial" w:eastAsia="Arial" w:hAnsi="Arial" w:cs="Arial"/>
          <w:w w:val="99"/>
          <w:sz w:val="22"/>
          <w:szCs w:val="22"/>
        </w:rPr>
        <w:t>............</w:t>
      </w:r>
      <w:r w:rsidRPr="00512287">
        <w:rPr>
          <w:rFonts w:ascii="Arial" w:eastAsia="Arial" w:hAnsi="Arial" w:cs="Arial"/>
          <w:w w:val="99"/>
          <w:sz w:val="22"/>
          <w:szCs w:val="22"/>
        </w:rPr>
        <w:t>.................</w:t>
      </w:r>
      <w:r w:rsidR="00FE4BE7">
        <w:rPr>
          <w:rFonts w:ascii="Arial" w:eastAsia="Arial" w:hAnsi="Arial" w:cs="Arial"/>
          <w:w w:val="99"/>
          <w:sz w:val="22"/>
          <w:szCs w:val="22"/>
        </w:rPr>
        <w:t>..</w:t>
      </w:r>
      <w:r w:rsidRPr="00512287">
        <w:rPr>
          <w:rFonts w:ascii="Arial" w:eastAsia="Arial" w:hAnsi="Arial" w:cs="Arial"/>
          <w:w w:val="99"/>
          <w:sz w:val="22"/>
          <w:szCs w:val="22"/>
        </w:rPr>
        <w:t>................</w:t>
      </w:r>
      <w:r w:rsidR="00837556">
        <w:rPr>
          <w:rFonts w:ascii="Arial" w:eastAsia="Arial" w:hAnsi="Arial" w:cs="Arial"/>
          <w:w w:val="99"/>
          <w:sz w:val="22"/>
          <w:szCs w:val="22"/>
        </w:rPr>
        <w:t>..</w:t>
      </w:r>
      <w:r w:rsidR="00181DE0">
        <w:rPr>
          <w:rFonts w:ascii="Arial" w:eastAsia="Arial" w:hAnsi="Arial" w:cs="Arial"/>
          <w:w w:val="99"/>
          <w:sz w:val="22"/>
          <w:szCs w:val="22"/>
        </w:rPr>
        <w:t>..</w:t>
      </w:r>
      <w:r w:rsidRPr="00512287">
        <w:rPr>
          <w:rFonts w:ascii="Arial" w:eastAsia="Arial" w:hAnsi="Arial" w:cs="Arial"/>
          <w:w w:val="99"/>
          <w:sz w:val="22"/>
          <w:szCs w:val="22"/>
        </w:rPr>
        <w:t>..</w:t>
      </w:r>
      <w:r w:rsidR="00205ADF">
        <w:rPr>
          <w:rFonts w:ascii="Arial" w:eastAsia="Arial" w:hAnsi="Arial" w:cs="Arial"/>
          <w:w w:val="99"/>
          <w:sz w:val="22"/>
          <w:szCs w:val="22"/>
        </w:rPr>
        <w:t>.</w:t>
      </w:r>
      <w:r w:rsidRPr="00512287">
        <w:rPr>
          <w:rFonts w:ascii="Arial" w:eastAsia="Arial" w:hAnsi="Arial" w:cs="Arial"/>
          <w:w w:val="99"/>
          <w:sz w:val="22"/>
          <w:szCs w:val="22"/>
        </w:rPr>
        <w:t>..</w:t>
      </w:r>
      <w:r w:rsidR="00205ADF">
        <w:rPr>
          <w:rFonts w:ascii="Arial" w:eastAsia="Arial" w:hAnsi="Arial" w:cs="Arial"/>
          <w:w w:val="99"/>
          <w:sz w:val="22"/>
          <w:szCs w:val="22"/>
        </w:rPr>
        <w:t>.</w:t>
      </w:r>
      <w:r w:rsidR="00837556">
        <w:rPr>
          <w:rFonts w:ascii="Arial" w:eastAsia="Arial" w:hAnsi="Arial" w:cs="Arial"/>
          <w:w w:val="99"/>
          <w:sz w:val="22"/>
          <w:szCs w:val="22"/>
        </w:rPr>
        <w:t>11</w:t>
      </w:r>
    </w:p>
    <w:p w:rsidR="003070CC" w:rsidRPr="00512287" w:rsidRDefault="003070CC" w:rsidP="00205ADF">
      <w:pPr>
        <w:tabs>
          <w:tab w:val="right" w:pos="9781"/>
        </w:tabs>
        <w:spacing w:before="4" w:line="100" w:lineRule="exact"/>
        <w:ind w:left="709" w:right="99" w:hanging="633"/>
        <w:jc w:val="both"/>
        <w:rPr>
          <w:rFonts w:ascii="Arial" w:hAnsi="Arial" w:cs="Arial"/>
          <w:sz w:val="22"/>
          <w:szCs w:val="22"/>
        </w:rPr>
      </w:pPr>
    </w:p>
    <w:p w:rsidR="003070CC" w:rsidRPr="00613BA3" w:rsidRDefault="00136AF4" w:rsidP="00512287">
      <w:pPr>
        <w:tabs>
          <w:tab w:val="right" w:pos="9781"/>
        </w:tabs>
        <w:ind w:left="709" w:right="99" w:hanging="633"/>
        <w:jc w:val="both"/>
        <w:rPr>
          <w:rFonts w:ascii="Arial" w:eastAsia="Arial" w:hAnsi="Arial" w:cs="Arial"/>
          <w:sz w:val="22"/>
          <w:szCs w:val="22"/>
        </w:rPr>
      </w:pPr>
      <w:r w:rsidRPr="00613BA3">
        <w:rPr>
          <w:rFonts w:ascii="Arial" w:eastAsia="Arial" w:hAnsi="Arial" w:cs="Arial"/>
          <w:b/>
          <w:sz w:val="22"/>
          <w:szCs w:val="22"/>
        </w:rPr>
        <w:t>8.</w:t>
      </w:r>
      <w:r w:rsidRPr="00613BA3">
        <w:rPr>
          <w:rFonts w:ascii="Arial" w:eastAsia="Arial" w:hAnsi="Arial" w:cs="Arial"/>
          <w:b/>
          <w:spacing w:val="12"/>
          <w:sz w:val="22"/>
          <w:szCs w:val="22"/>
        </w:rPr>
        <w:t xml:space="preserve"> </w:t>
      </w:r>
      <w:r w:rsidR="00DE33BE">
        <w:rPr>
          <w:rFonts w:ascii="Arial" w:eastAsia="Arial" w:hAnsi="Arial" w:cs="Arial"/>
          <w:b/>
          <w:spacing w:val="12"/>
          <w:sz w:val="22"/>
          <w:szCs w:val="22"/>
        </w:rPr>
        <w:t xml:space="preserve">Privacy by Design &amp; </w:t>
      </w:r>
      <w:r w:rsidR="00212C32" w:rsidRPr="00613BA3">
        <w:rPr>
          <w:rFonts w:ascii="Arial" w:eastAsia="Arial" w:hAnsi="Arial" w:cs="Arial"/>
          <w:b/>
          <w:spacing w:val="12"/>
          <w:sz w:val="22"/>
          <w:szCs w:val="22"/>
        </w:rPr>
        <w:t xml:space="preserve">Data </w:t>
      </w:r>
      <w:r w:rsidRPr="00613BA3">
        <w:rPr>
          <w:rFonts w:ascii="Arial" w:eastAsia="Arial" w:hAnsi="Arial" w:cs="Arial"/>
          <w:b/>
          <w:spacing w:val="-1"/>
          <w:sz w:val="22"/>
          <w:szCs w:val="22"/>
        </w:rPr>
        <w:t>P</w:t>
      </w:r>
      <w:r w:rsidRPr="00613BA3">
        <w:rPr>
          <w:rFonts w:ascii="Arial" w:eastAsia="Arial" w:hAnsi="Arial" w:cs="Arial"/>
          <w:b/>
          <w:sz w:val="22"/>
          <w:szCs w:val="22"/>
        </w:rPr>
        <w:t>r</w:t>
      </w:r>
      <w:r w:rsidRPr="00613BA3">
        <w:rPr>
          <w:rFonts w:ascii="Arial" w:eastAsia="Arial" w:hAnsi="Arial" w:cs="Arial"/>
          <w:b/>
          <w:spacing w:val="1"/>
          <w:sz w:val="22"/>
          <w:szCs w:val="22"/>
        </w:rPr>
        <w:t>i</w:t>
      </w:r>
      <w:r w:rsidRPr="00613BA3">
        <w:rPr>
          <w:rFonts w:ascii="Arial" w:eastAsia="Arial" w:hAnsi="Arial" w:cs="Arial"/>
          <w:b/>
          <w:spacing w:val="-3"/>
          <w:sz w:val="22"/>
          <w:szCs w:val="22"/>
        </w:rPr>
        <w:t>v</w:t>
      </w:r>
      <w:r w:rsidRPr="00613BA3">
        <w:rPr>
          <w:rFonts w:ascii="Arial" w:eastAsia="Arial" w:hAnsi="Arial" w:cs="Arial"/>
          <w:b/>
          <w:sz w:val="22"/>
          <w:szCs w:val="22"/>
        </w:rPr>
        <w:t>a</w:t>
      </w:r>
      <w:r w:rsidRPr="00613BA3">
        <w:rPr>
          <w:rFonts w:ascii="Arial" w:eastAsia="Arial" w:hAnsi="Arial" w:cs="Arial"/>
          <w:b/>
          <w:spacing w:val="2"/>
          <w:sz w:val="22"/>
          <w:szCs w:val="22"/>
        </w:rPr>
        <w:t>c</w:t>
      </w:r>
      <w:r w:rsidRPr="00613BA3">
        <w:rPr>
          <w:rFonts w:ascii="Arial" w:eastAsia="Arial" w:hAnsi="Arial" w:cs="Arial"/>
          <w:b/>
          <w:sz w:val="22"/>
          <w:szCs w:val="22"/>
        </w:rPr>
        <w:t>y</w:t>
      </w:r>
      <w:r w:rsidRPr="00613BA3">
        <w:rPr>
          <w:rFonts w:ascii="Arial" w:eastAsia="Arial" w:hAnsi="Arial" w:cs="Arial"/>
          <w:b/>
          <w:spacing w:val="-4"/>
          <w:sz w:val="22"/>
          <w:szCs w:val="22"/>
        </w:rPr>
        <w:t xml:space="preserve"> </w:t>
      </w:r>
      <w:r w:rsidRPr="00613BA3">
        <w:rPr>
          <w:rFonts w:ascii="Arial" w:eastAsia="Arial" w:hAnsi="Arial" w:cs="Arial"/>
          <w:b/>
          <w:spacing w:val="1"/>
          <w:sz w:val="22"/>
          <w:szCs w:val="22"/>
        </w:rPr>
        <w:t>I</w:t>
      </w:r>
      <w:r w:rsidRPr="00613BA3">
        <w:rPr>
          <w:rFonts w:ascii="Arial" w:eastAsia="Arial" w:hAnsi="Arial" w:cs="Arial"/>
          <w:b/>
          <w:sz w:val="22"/>
          <w:szCs w:val="22"/>
        </w:rPr>
        <w:t>mpa</w:t>
      </w:r>
      <w:r w:rsidRPr="00613BA3">
        <w:rPr>
          <w:rFonts w:ascii="Arial" w:eastAsia="Arial" w:hAnsi="Arial" w:cs="Arial"/>
          <w:b/>
          <w:spacing w:val="-1"/>
          <w:sz w:val="22"/>
          <w:szCs w:val="22"/>
        </w:rPr>
        <w:t>c</w:t>
      </w:r>
      <w:r w:rsidRPr="00613BA3">
        <w:rPr>
          <w:rFonts w:ascii="Arial" w:eastAsia="Arial" w:hAnsi="Arial" w:cs="Arial"/>
          <w:b/>
          <w:sz w:val="22"/>
          <w:szCs w:val="22"/>
        </w:rPr>
        <w:t>t</w:t>
      </w:r>
      <w:r w:rsidRPr="00613BA3">
        <w:rPr>
          <w:rFonts w:ascii="Arial" w:eastAsia="Arial" w:hAnsi="Arial" w:cs="Arial"/>
          <w:b/>
          <w:spacing w:val="4"/>
          <w:sz w:val="22"/>
          <w:szCs w:val="22"/>
        </w:rPr>
        <w:t xml:space="preserve"> </w:t>
      </w:r>
      <w:r w:rsidRPr="00613BA3">
        <w:rPr>
          <w:rFonts w:ascii="Arial" w:eastAsia="Arial" w:hAnsi="Arial" w:cs="Arial"/>
          <w:b/>
          <w:spacing w:val="-8"/>
          <w:sz w:val="22"/>
          <w:szCs w:val="22"/>
        </w:rPr>
        <w:t>A</w:t>
      </w:r>
      <w:r w:rsidRPr="00613BA3">
        <w:rPr>
          <w:rFonts w:ascii="Arial" w:eastAsia="Arial" w:hAnsi="Arial" w:cs="Arial"/>
          <w:b/>
          <w:sz w:val="22"/>
          <w:szCs w:val="22"/>
        </w:rPr>
        <w:t>s</w:t>
      </w:r>
      <w:r w:rsidRPr="00613BA3">
        <w:rPr>
          <w:rFonts w:ascii="Arial" w:eastAsia="Arial" w:hAnsi="Arial" w:cs="Arial"/>
          <w:b/>
          <w:spacing w:val="-1"/>
          <w:sz w:val="22"/>
          <w:szCs w:val="22"/>
        </w:rPr>
        <w:t>s</w:t>
      </w:r>
      <w:r w:rsidRPr="00613BA3">
        <w:rPr>
          <w:rFonts w:ascii="Arial" w:eastAsia="Arial" w:hAnsi="Arial" w:cs="Arial"/>
          <w:b/>
          <w:sz w:val="22"/>
          <w:szCs w:val="22"/>
        </w:rPr>
        <w:t>e</w:t>
      </w:r>
      <w:r w:rsidRPr="00613BA3">
        <w:rPr>
          <w:rFonts w:ascii="Arial" w:eastAsia="Arial" w:hAnsi="Arial" w:cs="Arial"/>
          <w:b/>
          <w:spacing w:val="-1"/>
          <w:sz w:val="22"/>
          <w:szCs w:val="22"/>
        </w:rPr>
        <w:t>s</w:t>
      </w:r>
      <w:r w:rsidRPr="00613BA3">
        <w:rPr>
          <w:rFonts w:ascii="Arial" w:eastAsia="Arial" w:hAnsi="Arial" w:cs="Arial"/>
          <w:b/>
          <w:spacing w:val="2"/>
          <w:sz w:val="22"/>
          <w:szCs w:val="22"/>
        </w:rPr>
        <w:t>s</w:t>
      </w:r>
      <w:r w:rsidRPr="00613BA3">
        <w:rPr>
          <w:rFonts w:ascii="Arial" w:eastAsia="Arial" w:hAnsi="Arial" w:cs="Arial"/>
          <w:b/>
          <w:sz w:val="22"/>
          <w:szCs w:val="22"/>
        </w:rPr>
        <w:t>ment</w:t>
      </w:r>
      <w:r w:rsidRPr="00613BA3">
        <w:rPr>
          <w:rFonts w:ascii="Arial" w:eastAsia="Arial" w:hAnsi="Arial" w:cs="Arial"/>
          <w:b/>
          <w:spacing w:val="11"/>
          <w:sz w:val="22"/>
          <w:szCs w:val="22"/>
        </w:rPr>
        <w:t>s</w:t>
      </w:r>
      <w:r w:rsidRPr="00613BA3">
        <w:rPr>
          <w:rFonts w:ascii="Arial" w:eastAsia="Arial" w:hAnsi="Arial" w:cs="Arial"/>
          <w:b/>
          <w:spacing w:val="1"/>
          <w:sz w:val="22"/>
          <w:szCs w:val="22"/>
        </w:rPr>
        <w:t>......................</w:t>
      </w:r>
      <w:r w:rsidR="00FE4BE7">
        <w:rPr>
          <w:rFonts w:ascii="Arial" w:eastAsia="Arial" w:hAnsi="Arial" w:cs="Arial"/>
          <w:b/>
          <w:spacing w:val="1"/>
          <w:sz w:val="22"/>
          <w:szCs w:val="22"/>
        </w:rPr>
        <w:t>..</w:t>
      </w:r>
      <w:r w:rsidRPr="00613BA3">
        <w:rPr>
          <w:rFonts w:ascii="Arial" w:eastAsia="Arial" w:hAnsi="Arial" w:cs="Arial"/>
          <w:b/>
          <w:spacing w:val="1"/>
          <w:sz w:val="22"/>
          <w:szCs w:val="22"/>
        </w:rPr>
        <w:t>.....................</w:t>
      </w:r>
      <w:r w:rsidR="00DE33BE">
        <w:rPr>
          <w:rFonts w:ascii="Arial" w:eastAsia="Arial" w:hAnsi="Arial" w:cs="Arial"/>
          <w:b/>
          <w:spacing w:val="1"/>
          <w:sz w:val="22"/>
          <w:szCs w:val="22"/>
        </w:rPr>
        <w:t>.</w:t>
      </w:r>
      <w:r w:rsidR="00181DE0">
        <w:rPr>
          <w:rFonts w:ascii="Arial" w:eastAsia="Arial" w:hAnsi="Arial" w:cs="Arial"/>
          <w:b/>
          <w:spacing w:val="1"/>
          <w:sz w:val="22"/>
          <w:szCs w:val="22"/>
        </w:rPr>
        <w:t>.</w:t>
      </w:r>
      <w:r w:rsidRPr="00613BA3">
        <w:rPr>
          <w:rFonts w:ascii="Arial" w:eastAsia="Arial" w:hAnsi="Arial" w:cs="Arial"/>
          <w:b/>
          <w:spacing w:val="1"/>
          <w:sz w:val="22"/>
          <w:szCs w:val="22"/>
        </w:rPr>
        <w:t>.</w:t>
      </w:r>
      <w:r w:rsidR="00837556">
        <w:rPr>
          <w:rFonts w:ascii="Arial" w:eastAsia="Arial" w:hAnsi="Arial" w:cs="Arial"/>
          <w:b/>
          <w:sz w:val="22"/>
          <w:szCs w:val="22"/>
        </w:rPr>
        <w:t>1</w:t>
      </w:r>
      <w:r w:rsidR="00DE33BE">
        <w:rPr>
          <w:rFonts w:ascii="Arial" w:eastAsia="Arial" w:hAnsi="Arial" w:cs="Arial"/>
          <w:b/>
          <w:sz w:val="22"/>
          <w:szCs w:val="22"/>
        </w:rPr>
        <w:t>2</w:t>
      </w:r>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3070CC" w:rsidRPr="00613BA3" w:rsidRDefault="00136AF4" w:rsidP="00205ADF">
      <w:pPr>
        <w:tabs>
          <w:tab w:val="right" w:pos="9781"/>
        </w:tabs>
        <w:ind w:left="709" w:right="99" w:hanging="633"/>
        <w:jc w:val="both"/>
        <w:rPr>
          <w:rFonts w:ascii="Arial" w:eastAsia="Arial" w:hAnsi="Arial" w:cs="Arial"/>
          <w:sz w:val="22"/>
          <w:szCs w:val="22"/>
        </w:rPr>
      </w:pPr>
      <w:r w:rsidRPr="00613BA3">
        <w:rPr>
          <w:rFonts w:ascii="Arial" w:eastAsia="Arial" w:hAnsi="Arial" w:cs="Arial"/>
          <w:b/>
          <w:sz w:val="22"/>
          <w:szCs w:val="22"/>
        </w:rPr>
        <w:t>9.</w:t>
      </w:r>
      <w:r w:rsidRPr="00613BA3">
        <w:rPr>
          <w:rFonts w:ascii="Arial" w:eastAsia="Arial" w:hAnsi="Arial" w:cs="Arial"/>
          <w:b/>
          <w:spacing w:val="12"/>
          <w:sz w:val="22"/>
          <w:szCs w:val="22"/>
        </w:rPr>
        <w:t xml:space="preserve"> </w:t>
      </w:r>
      <w:r w:rsidRPr="00613BA3">
        <w:rPr>
          <w:rFonts w:ascii="Arial" w:eastAsia="Arial" w:hAnsi="Arial" w:cs="Arial"/>
          <w:b/>
          <w:spacing w:val="-1"/>
          <w:sz w:val="22"/>
          <w:szCs w:val="22"/>
        </w:rPr>
        <w:t>D</w:t>
      </w:r>
      <w:r w:rsidRPr="00613BA3">
        <w:rPr>
          <w:rFonts w:ascii="Arial" w:eastAsia="Arial" w:hAnsi="Arial" w:cs="Arial"/>
          <w:b/>
          <w:sz w:val="22"/>
          <w:szCs w:val="22"/>
        </w:rPr>
        <w:t>ata</w:t>
      </w:r>
      <w:r w:rsidRPr="00613BA3">
        <w:rPr>
          <w:rFonts w:ascii="Arial" w:eastAsia="Arial" w:hAnsi="Arial" w:cs="Arial"/>
          <w:b/>
          <w:spacing w:val="1"/>
          <w:sz w:val="22"/>
          <w:szCs w:val="22"/>
        </w:rPr>
        <w:t xml:space="preserve"> </w:t>
      </w:r>
      <w:r w:rsidRPr="00613BA3">
        <w:rPr>
          <w:rFonts w:ascii="Arial" w:eastAsia="Arial" w:hAnsi="Arial" w:cs="Arial"/>
          <w:b/>
          <w:spacing w:val="-1"/>
          <w:sz w:val="22"/>
          <w:szCs w:val="22"/>
        </w:rPr>
        <w:t>P</w:t>
      </w:r>
      <w:r w:rsidRPr="00613BA3">
        <w:rPr>
          <w:rFonts w:ascii="Arial" w:eastAsia="Arial" w:hAnsi="Arial" w:cs="Arial"/>
          <w:b/>
          <w:sz w:val="22"/>
          <w:szCs w:val="22"/>
        </w:rPr>
        <w:t>ro</w:t>
      </w:r>
      <w:r w:rsidRPr="00613BA3">
        <w:rPr>
          <w:rFonts w:ascii="Arial" w:eastAsia="Arial" w:hAnsi="Arial" w:cs="Arial"/>
          <w:b/>
          <w:spacing w:val="1"/>
          <w:sz w:val="22"/>
          <w:szCs w:val="22"/>
        </w:rPr>
        <w:t>t</w:t>
      </w:r>
      <w:r w:rsidRPr="00613BA3">
        <w:rPr>
          <w:rFonts w:ascii="Arial" w:eastAsia="Arial" w:hAnsi="Arial" w:cs="Arial"/>
          <w:b/>
          <w:spacing w:val="-3"/>
          <w:sz w:val="22"/>
          <w:szCs w:val="22"/>
        </w:rPr>
        <w:t>e</w:t>
      </w:r>
      <w:r w:rsidRPr="00613BA3">
        <w:rPr>
          <w:rFonts w:ascii="Arial" w:eastAsia="Arial" w:hAnsi="Arial" w:cs="Arial"/>
          <w:b/>
          <w:sz w:val="22"/>
          <w:szCs w:val="22"/>
        </w:rPr>
        <w:t>c</w:t>
      </w:r>
      <w:r w:rsidRPr="00613BA3">
        <w:rPr>
          <w:rFonts w:ascii="Arial" w:eastAsia="Arial" w:hAnsi="Arial" w:cs="Arial"/>
          <w:b/>
          <w:spacing w:val="-2"/>
          <w:sz w:val="22"/>
          <w:szCs w:val="22"/>
        </w:rPr>
        <w:t>t</w:t>
      </w:r>
      <w:r w:rsidRPr="00613BA3">
        <w:rPr>
          <w:rFonts w:ascii="Arial" w:eastAsia="Arial" w:hAnsi="Arial" w:cs="Arial"/>
          <w:b/>
          <w:spacing w:val="1"/>
          <w:sz w:val="22"/>
          <w:szCs w:val="22"/>
        </w:rPr>
        <w:t>i</w:t>
      </w:r>
      <w:r w:rsidRPr="00613BA3">
        <w:rPr>
          <w:rFonts w:ascii="Arial" w:eastAsia="Arial" w:hAnsi="Arial" w:cs="Arial"/>
          <w:b/>
          <w:sz w:val="22"/>
          <w:szCs w:val="22"/>
        </w:rPr>
        <w:t>on</w:t>
      </w:r>
      <w:r w:rsidRPr="00613BA3">
        <w:rPr>
          <w:rFonts w:ascii="Arial" w:eastAsia="Arial" w:hAnsi="Arial" w:cs="Arial"/>
          <w:b/>
          <w:spacing w:val="-2"/>
          <w:sz w:val="22"/>
          <w:szCs w:val="22"/>
        </w:rPr>
        <w:t xml:space="preserve"> </w:t>
      </w:r>
      <w:r w:rsidRPr="00613BA3">
        <w:rPr>
          <w:rFonts w:ascii="Arial" w:eastAsia="Arial" w:hAnsi="Arial" w:cs="Arial"/>
          <w:b/>
          <w:spacing w:val="1"/>
          <w:sz w:val="22"/>
          <w:szCs w:val="22"/>
        </w:rPr>
        <w:t>I</w:t>
      </w:r>
      <w:r w:rsidRPr="00613BA3">
        <w:rPr>
          <w:rFonts w:ascii="Arial" w:eastAsia="Arial" w:hAnsi="Arial" w:cs="Arial"/>
          <w:b/>
          <w:sz w:val="22"/>
          <w:szCs w:val="22"/>
        </w:rPr>
        <w:t>n</w:t>
      </w:r>
      <w:r w:rsidRPr="00613BA3">
        <w:rPr>
          <w:rFonts w:ascii="Arial" w:eastAsia="Arial" w:hAnsi="Arial" w:cs="Arial"/>
          <w:b/>
          <w:spacing w:val="-1"/>
          <w:sz w:val="22"/>
          <w:szCs w:val="22"/>
        </w:rPr>
        <w:t>c</w:t>
      </w:r>
      <w:r w:rsidRPr="00613BA3">
        <w:rPr>
          <w:rFonts w:ascii="Arial" w:eastAsia="Arial" w:hAnsi="Arial" w:cs="Arial"/>
          <w:b/>
          <w:spacing w:val="1"/>
          <w:sz w:val="22"/>
          <w:szCs w:val="22"/>
        </w:rPr>
        <w:t>i</w:t>
      </w:r>
      <w:r w:rsidRPr="00613BA3">
        <w:rPr>
          <w:rFonts w:ascii="Arial" w:eastAsia="Arial" w:hAnsi="Arial" w:cs="Arial"/>
          <w:b/>
          <w:sz w:val="22"/>
          <w:szCs w:val="22"/>
        </w:rPr>
        <w:t>d</w:t>
      </w:r>
      <w:r w:rsidRPr="00613BA3">
        <w:rPr>
          <w:rFonts w:ascii="Arial" w:eastAsia="Arial" w:hAnsi="Arial" w:cs="Arial"/>
          <w:b/>
          <w:spacing w:val="-3"/>
          <w:sz w:val="22"/>
          <w:szCs w:val="22"/>
        </w:rPr>
        <w:t>e</w:t>
      </w:r>
      <w:r w:rsidRPr="00613BA3">
        <w:rPr>
          <w:rFonts w:ascii="Arial" w:eastAsia="Arial" w:hAnsi="Arial" w:cs="Arial"/>
          <w:b/>
          <w:sz w:val="22"/>
          <w:szCs w:val="22"/>
        </w:rPr>
        <w:t>nts</w:t>
      </w:r>
      <w:r w:rsidRPr="00613BA3">
        <w:rPr>
          <w:rFonts w:ascii="Arial" w:eastAsia="Arial" w:hAnsi="Arial" w:cs="Arial"/>
          <w:b/>
          <w:spacing w:val="1"/>
          <w:sz w:val="22"/>
          <w:szCs w:val="22"/>
        </w:rPr>
        <w:t>/</w:t>
      </w:r>
      <w:r w:rsidRPr="00613BA3">
        <w:rPr>
          <w:rFonts w:ascii="Arial" w:eastAsia="Arial" w:hAnsi="Arial" w:cs="Arial"/>
          <w:b/>
          <w:spacing w:val="-1"/>
          <w:sz w:val="22"/>
          <w:szCs w:val="22"/>
        </w:rPr>
        <w:t>B</w:t>
      </w:r>
      <w:r w:rsidRPr="00613BA3">
        <w:rPr>
          <w:rFonts w:ascii="Arial" w:eastAsia="Arial" w:hAnsi="Arial" w:cs="Arial"/>
          <w:b/>
          <w:sz w:val="22"/>
          <w:szCs w:val="22"/>
        </w:rPr>
        <w:t>reac</w:t>
      </w:r>
      <w:r w:rsidRPr="00613BA3">
        <w:rPr>
          <w:rFonts w:ascii="Arial" w:eastAsia="Arial" w:hAnsi="Arial" w:cs="Arial"/>
          <w:b/>
          <w:spacing w:val="-1"/>
          <w:sz w:val="22"/>
          <w:szCs w:val="22"/>
        </w:rPr>
        <w:t>h</w:t>
      </w:r>
      <w:r w:rsidRPr="00613BA3">
        <w:rPr>
          <w:rFonts w:ascii="Arial" w:eastAsia="Arial" w:hAnsi="Arial" w:cs="Arial"/>
          <w:b/>
          <w:sz w:val="22"/>
          <w:szCs w:val="22"/>
        </w:rPr>
        <w:t>es</w:t>
      </w:r>
      <w:r w:rsidRPr="00613BA3">
        <w:rPr>
          <w:rFonts w:ascii="Arial" w:eastAsia="Arial" w:hAnsi="Arial" w:cs="Arial"/>
          <w:b/>
          <w:spacing w:val="-36"/>
          <w:sz w:val="22"/>
          <w:szCs w:val="22"/>
        </w:rPr>
        <w:t xml:space="preserve"> </w:t>
      </w:r>
      <w:r w:rsidRPr="00613BA3">
        <w:rPr>
          <w:rFonts w:ascii="Arial" w:eastAsia="Arial" w:hAnsi="Arial" w:cs="Arial"/>
          <w:b/>
          <w:spacing w:val="1"/>
          <w:sz w:val="22"/>
          <w:szCs w:val="22"/>
        </w:rPr>
        <w:t>..........................................................</w:t>
      </w:r>
      <w:r w:rsidR="00FE4BE7">
        <w:rPr>
          <w:rFonts w:ascii="Arial" w:eastAsia="Arial" w:hAnsi="Arial" w:cs="Arial"/>
          <w:b/>
          <w:spacing w:val="1"/>
          <w:sz w:val="22"/>
          <w:szCs w:val="22"/>
        </w:rPr>
        <w:t>..</w:t>
      </w:r>
      <w:r w:rsidRPr="00613BA3">
        <w:rPr>
          <w:rFonts w:ascii="Arial" w:eastAsia="Arial" w:hAnsi="Arial" w:cs="Arial"/>
          <w:b/>
          <w:spacing w:val="1"/>
          <w:sz w:val="22"/>
          <w:szCs w:val="22"/>
        </w:rPr>
        <w:t>.......................</w:t>
      </w:r>
      <w:r w:rsidR="00205ADF">
        <w:rPr>
          <w:rFonts w:ascii="Arial" w:eastAsia="Arial" w:hAnsi="Arial" w:cs="Arial"/>
          <w:b/>
          <w:spacing w:val="1"/>
          <w:sz w:val="22"/>
          <w:szCs w:val="22"/>
        </w:rPr>
        <w:t>.</w:t>
      </w:r>
      <w:r w:rsidR="00DE33BE">
        <w:rPr>
          <w:rFonts w:ascii="Arial" w:eastAsia="Arial" w:hAnsi="Arial" w:cs="Arial"/>
          <w:b/>
          <w:spacing w:val="1"/>
          <w:sz w:val="22"/>
          <w:szCs w:val="22"/>
        </w:rPr>
        <w:t>.</w:t>
      </w:r>
      <w:r w:rsidRPr="00613BA3">
        <w:rPr>
          <w:rFonts w:ascii="Arial" w:eastAsia="Arial" w:hAnsi="Arial" w:cs="Arial"/>
          <w:b/>
          <w:sz w:val="22"/>
          <w:szCs w:val="22"/>
        </w:rPr>
        <w:t>.</w:t>
      </w:r>
      <w:r w:rsidR="00837556">
        <w:rPr>
          <w:rFonts w:ascii="Arial" w:eastAsia="Arial" w:hAnsi="Arial" w:cs="Arial"/>
          <w:b/>
          <w:sz w:val="22"/>
          <w:szCs w:val="22"/>
        </w:rPr>
        <w:t>1</w:t>
      </w:r>
      <w:r w:rsidR="00DE33BE">
        <w:rPr>
          <w:rFonts w:ascii="Arial" w:eastAsia="Arial" w:hAnsi="Arial" w:cs="Arial"/>
          <w:b/>
          <w:sz w:val="22"/>
          <w:szCs w:val="22"/>
        </w:rPr>
        <w:t>3</w:t>
      </w:r>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3070CC" w:rsidRPr="00613BA3" w:rsidRDefault="00136AF4" w:rsidP="00205ADF">
      <w:pPr>
        <w:tabs>
          <w:tab w:val="right" w:pos="9781"/>
        </w:tabs>
        <w:ind w:left="709" w:right="99" w:hanging="633"/>
        <w:jc w:val="both"/>
        <w:rPr>
          <w:rFonts w:ascii="Arial" w:eastAsia="Arial" w:hAnsi="Arial" w:cs="Arial"/>
          <w:sz w:val="22"/>
          <w:szCs w:val="22"/>
        </w:rPr>
      </w:pPr>
      <w:r w:rsidRPr="00613BA3">
        <w:rPr>
          <w:rFonts w:ascii="Arial" w:eastAsia="Arial" w:hAnsi="Arial" w:cs="Arial"/>
          <w:b/>
          <w:sz w:val="22"/>
          <w:szCs w:val="22"/>
        </w:rPr>
        <w:t xml:space="preserve">10. </w:t>
      </w:r>
      <w:r w:rsidR="00205ADF">
        <w:rPr>
          <w:rFonts w:ascii="Arial" w:eastAsia="Arial" w:hAnsi="Arial" w:cs="Arial"/>
          <w:b/>
          <w:spacing w:val="13"/>
          <w:sz w:val="22"/>
          <w:szCs w:val="22"/>
        </w:rPr>
        <w:t>Data Protection Fee</w:t>
      </w:r>
      <w:proofErr w:type="gramStart"/>
      <w:r w:rsidRPr="00613BA3">
        <w:rPr>
          <w:rFonts w:ascii="Arial" w:eastAsia="Arial" w:hAnsi="Arial" w:cs="Arial"/>
          <w:b/>
          <w:spacing w:val="1"/>
          <w:sz w:val="22"/>
          <w:szCs w:val="22"/>
        </w:rPr>
        <w:t>...............</w:t>
      </w:r>
      <w:r w:rsidR="00205ADF">
        <w:rPr>
          <w:rFonts w:ascii="Arial" w:eastAsia="Arial" w:hAnsi="Arial" w:cs="Arial"/>
          <w:b/>
          <w:spacing w:val="1"/>
          <w:sz w:val="22"/>
          <w:szCs w:val="22"/>
        </w:rPr>
        <w:t>.....</w:t>
      </w:r>
      <w:r w:rsidRPr="00613BA3">
        <w:rPr>
          <w:rFonts w:ascii="Arial" w:eastAsia="Arial" w:hAnsi="Arial" w:cs="Arial"/>
          <w:b/>
          <w:spacing w:val="1"/>
          <w:sz w:val="22"/>
          <w:szCs w:val="22"/>
        </w:rPr>
        <w:t>...</w:t>
      </w:r>
      <w:r w:rsidR="00DE33BE">
        <w:rPr>
          <w:rFonts w:ascii="Arial" w:eastAsia="Arial" w:hAnsi="Arial" w:cs="Arial"/>
          <w:b/>
          <w:spacing w:val="1"/>
          <w:sz w:val="22"/>
          <w:szCs w:val="22"/>
        </w:rPr>
        <w:t>...</w:t>
      </w:r>
      <w:r w:rsidR="00FE303A">
        <w:rPr>
          <w:rFonts w:ascii="Arial" w:eastAsia="Arial" w:hAnsi="Arial" w:cs="Arial"/>
          <w:b/>
          <w:spacing w:val="1"/>
          <w:sz w:val="22"/>
          <w:szCs w:val="22"/>
        </w:rPr>
        <w:t>………………………</w:t>
      </w:r>
      <w:r w:rsidR="00FE4BE7">
        <w:rPr>
          <w:rFonts w:ascii="Arial" w:eastAsia="Arial" w:hAnsi="Arial" w:cs="Arial"/>
          <w:b/>
          <w:spacing w:val="1"/>
          <w:sz w:val="22"/>
          <w:szCs w:val="22"/>
        </w:rPr>
        <w:t>.</w:t>
      </w:r>
      <w:r w:rsidR="00FE303A">
        <w:rPr>
          <w:rFonts w:ascii="Arial" w:eastAsia="Arial" w:hAnsi="Arial" w:cs="Arial"/>
          <w:b/>
          <w:spacing w:val="1"/>
          <w:sz w:val="22"/>
          <w:szCs w:val="22"/>
        </w:rPr>
        <w:t>…………………</w:t>
      </w:r>
      <w:r w:rsidR="00FE4BE7">
        <w:rPr>
          <w:rFonts w:ascii="Arial" w:eastAsia="Arial" w:hAnsi="Arial" w:cs="Arial"/>
          <w:b/>
          <w:spacing w:val="1"/>
          <w:sz w:val="22"/>
          <w:szCs w:val="22"/>
        </w:rPr>
        <w:t>..</w:t>
      </w:r>
      <w:r w:rsidR="00FE303A">
        <w:rPr>
          <w:rFonts w:ascii="Arial" w:eastAsia="Arial" w:hAnsi="Arial" w:cs="Arial"/>
          <w:b/>
          <w:spacing w:val="1"/>
          <w:sz w:val="22"/>
          <w:szCs w:val="22"/>
        </w:rPr>
        <w:t>……….…....</w:t>
      </w:r>
      <w:r w:rsidR="00205ADF">
        <w:rPr>
          <w:rFonts w:ascii="Arial" w:eastAsia="Arial" w:hAnsi="Arial" w:cs="Arial"/>
          <w:b/>
          <w:spacing w:val="1"/>
          <w:sz w:val="22"/>
          <w:szCs w:val="22"/>
        </w:rPr>
        <w:t>.</w:t>
      </w:r>
      <w:r w:rsidRPr="00613BA3">
        <w:rPr>
          <w:rFonts w:ascii="Arial" w:eastAsia="Arial" w:hAnsi="Arial" w:cs="Arial"/>
          <w:b/>
          <w:sz w:val="22"/>
          <w:szCs w:val="22"/>
        </w:rPr>
        <w:t>.</w:t>
      </w:r>
      <w:r w:rsidR="00837556">
        <w:rPr>
          <w:rFonts w:ascii="Arial" w:eastAsia="Arial" w:hAnsi="Arial" w:cs="Arial"/>
          <w:b/>
          <w:sz w:val="22"/>
          <w:szCs w:val="22"/>
        </w:rPr>
        <w:t>1</w:t>
      </w:r>
      <w:r w:rsidR="00DE33BE">
        <w:rPr>
          <w:rFonts w:ascii="Arial" w:eastAsia="Arial" w:hAnsi="Arial" w:cs="Arial"/>
          <w:b/>
          <w:sz w:val="22"/>
          <w:szCs w:val="22"/>
        </w:rPr>
        <w:t>3</w:t>
      </w:r>
      <w:proofErr w:type="gramEnd"/>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205ADF" w:rsidRPr="00512287" w:rsidRDefault="00136AF4" w:rsidP="00205ADF">
      <w:pPr>
        <w:tabs>
          <w:tab w:val="right" w:pos="9781"/>
        </w:tabs>
        <w:ind w:left="709" w:right="99" w:hanging="633"/>
        <w:jc w:val="both"/>
        <w:rPr>
          <w:rFonts w:ascii="Arial" w:eastAsia="Arial" w:hAnsi="Arial" w:cs="Arial"/>
          <w:b/>
          <w:spacing w:val="-1"/>
          <w:sz w:val="22"/>
          <w:szCs w:val="22"/>
        </w:rPr>
      </w:pPr>
      <w:r w:rsidRPr="00613BA3">
        <w:rPr>
          <w:rFonts w:ascii="Arial" w:eastAsia="Arial" w:hAnsi="Arial" w:cs="Arial"/>
          <w:b/>
          <w:sz w:val="22"/>
          <w:szCs w:val="22"/>
        </w:rPr>
        <w:t xml:space="preserve">11. </w:t>
      </w:r>
      <w:r w:rsidR="00205ADF" w:rsidRPr="00512287">
        <w:rPr>
          <w:rFonts w:ascii="Arial" w:eastAsia="Arial" w:hAnsi="Arial" w:cs="Arial"/>
          <w:b/>
          <w:spacing w:val="-1"/>
          <w:sz w:val="22"/>
          <w:szCs w:val="22"/>
        </w:rPr>
        <w:t xml:space="preserve">Documentation </w:t>
      </w:r>
      <w:r w:rsidR="00205ADF">
        <w:rPr>
          <w:rFonts w:ascii="Arial" w:eastAsia="Arial" w:hAnsi="Arial" w:cs="Arial"/>
          <w:b/>
          <w:spacing w:val="-1"/>
          <w:sz w:val="22"/>
          <w:szCs w:val="22"/>
        </w:rPr>
        <w:t>of processing activities ………………………</w:t>
      </w:r>
      <w:r w:rsidR="00FE4BE7">
        <w:rPr>
          <w:rFonts w:ascii="Arial" w:eastAsia="Arial" w:hAnsi="Arial" w:cs="Arial"/>
          <w:b/>
          <w:spacing w:val="-1"/>
          <w:sz w:val="22"/>
          <w:szCs w:val="22"/>
        </w:rPr>
        <w:t>.</w:t>
      </w:r>
      <w:r w:rsidR="00205ADF">
        <w:rPr>
          <w:rFonts w:ascii="Arial" w:eastAsia="Arial" w:hAnsi="Arial" w:cs="Arial"/>
          <w:b/>
          <w:spacing w:val="-1"/>
          <w:sz w:val="22"/>
          <w:szCs w:val="22"/>
        </w:rPr>
        <w:t>………………</w:t>
      </w:r>
      <w:r w:rsidR="00FE4BE7">
        <w:rPr>
          <w:rFonts w:ascii="Arial" w:eastAsia="Arial" w:hAnsi="Arial" w:cs="Arial"/>
          <w:b/>
          <w:spacing w:val="-1"/>
          <w:sz w:val="22"/>
          <w:szCs w:val="22"/>
        </w:rPr>
        <w:t>.</w:t>
      </w:r>
      <w:r w:rsidR="00205ADF">
        <w:rPr>
          <w:rFonts w:ascii="Arial" w:eastAsia="Arial" w:hAnsi="Arial" w:cs="Arial"/>
          <w:b/>
          <w:spacing w:val="-1"/>
          <w:sz w:val="22"/>
          <w:szCs w:val="22"/>
        </w:rPr>
        <w:t>………………</w:t>
      </w:r>
      <w:r w:rsidR="00837556">
        <w:rPr>
          <w:rFonts w:ascii="Arial" w:eastAsia="Arial" w:hAnsi="Arial" w:cs="Arial"/>
          <w:b/>
          <w:spacing w:val="-1"/>
          <w:sz w:val="22"/>
          <w:szCs w:val="22"/>
        </w:rPr>
        <w:t>.1</w:t>
      </w:r>
      <w:r w:rsidR="00DE33BE">
        <w:rPr>
          <w:rFonts w:ascii="Arial" w:eastAsia="Arial" w:hAnsi="Arial" w:cs="Arial"/>
          <w:b/>
          <w:spacing w:val="-1"/>
          <w:sz w:val="22"/>
          <w:szCs w:val="22"/>
        </w:rPr>
        <w:t>3</w:t>
      </w:r>
    </w:p>
    <w:p w:rsidR="00205ADF" w:rsidRDefault="00205ADF" w:rsidP="00205ADF">
      <w:pPr>
        <w:tabs>
          <w:tab w:val="right" w:pos="9781"/>
        </w:tabs>
        <w:ind w:left="709" w:right="99" w:hanging="633"/>
        <w:jc w:val="both"/>
        <w:rPr>
          <w:rFonts w:ascii="Arial" w:eastAsia="Arial" w:hAnsi="Arial" w:cs="Arial"/>
          <w:b/>
          <w:spacing w:val="50"/>
          <w:sz w:val="22"/>
          <w:szCs w:val="22"/>
        </w:rPr>
      </w:pPr>
    </w:p>
    <w:p w:rsidR="003070CC" w:rsidRPr="00613BA3" w:rsidRDefault="00DE33BE" w:rsidP="00DE33BE">
      <w:pPr>
        <w:tabs>
          <w:tab w:val="right" w:pos="9781"/>
        </w:tabs>
        <w:ind w:left="633" w:right="99" w:hanging="633"/>
        <w:jc w:val="both"/>
        <w:rPr>
          <w:rFonts w:ascii="Arial" w:eastAsia="Arial" w:hAnsi="Arial" w:cs="Arial"/>
          <w:sz w:val="22"/>
          <w:szCs w:val="22"/>
        </w:rPr>
      </w:pPr>
      <w:r>
        <w:rPr>
          <w:rFonts w:ascii="Arial" w:eastAsia="Arial" w:hAnsi="Arial" w:cs="Arial"/>
          <w:b/>
          <w:spacing w:val="1"/>
          <w:sz w:val="22"/>
          <w:szCs w:val="22"/>
        </w:rPr>
        <w:t xml:space="preserve"> 12.</w:t>
      </w:r>
      <w:r>
        <w:rPr>
          <w:rFonts w:ascii="Arial" w:eastAsia="Arial" w:hAnsi="Arial" w:cs="Arial"/>
          <w:b/>
          <w:spacing w:val="1"/>
          <w:sz w:val="22"/>
          <w:szCs w:val="22"/>
        </w:rPr>
        <w:tab/>
      </w:r>
      <w:r w:rsidR="00136AF4" w:rsidRPr="00613BA3">
        <w:rPr>
          <w:rFonts w:ascii="Arial" w:eastAsia="Arial" w:hAnsi="Arial" w:cs="Arial"/>
          <w:b/>
          <w:spacing w:val="1"/>
          <w:sz w:val="22"/>
          <w:szCs w:val="22"/>
        </w:rPr>
        <w:t>Gi</w:t>
      </w:r>
      <w:r w:rsidR="00136AF4" w:rsidRPr="00613BA3">
        <w:rPr>
          <w:rFonts w:ascii="Arial" w:eastAsia="Arial" w:hAnsi="Arial" w:cs="Arial"/>
          <w:b/>
          <w:spacing w:val="-3"/>
          <w:sz w:val="22"/>
          <w:szCs w:val="22"/>
        </w:rPr>
        <w:t>v</w:t>
      </w:r>
      <w:r w:rsidR="00136AF4" w:rsidRPr="00613BA3">
        <w:rPr>
          <w:rFonts w:ascii="Arial" w:eastAsia="Arial" w:hAnsi="Arial" w:cs="Arial"/>
          <w:b/>
          <w:spacing w:val="1"/>
          <w:sz w:val="22"/>
          <w:szCs w:val="22"/>
        </w:rPr>
        <w:t>i</w:t>
      </w:r>
      <w:r w:rsidR="00136AF4" w:rsidRPr="00613BA3">
        <w:rPr>
          <w:rFonts w:ascii="Arial" w:eastAsia="Arial" w:hAnsi="Arial" w:cs="Arial"/>
          <w:b/>
          <w:sz w:val="22"/>
          <w:szCs w:val="22"/>
        </w:rPr>
        <w:t>ng</w:t>
      </w:r>
      <w:r w:rsidR="00136AF4" w:rsidRPr="00613BA3">
        <w:rPr>
          <w:rFonts w:ascii="Arial" w:eastAsia="Arial" w:hAnsi="Arial" w:cs="Arial"/>
          <w:b/>
          <w:spacing w:val="-2"/>
          <w:sz w:val="22"/>
          <w:szCs w:val="22"/>
        </w:rPr>
        <w:t xml:space="preserve"> </w:t>
      </w:r>
      <w:r w:rsidR="00136AF4" w:rsidRPr="00613BA3">
        <w:rPr>
          <w:rFonts w:ascii="Arial" w:eastAsia="Arial" w:hAnsi="Arial" w:cs="Arial"/>
          <w:b/>
          <w:spacing w:val="1"/>
          <w:sz w:val="22"/>
          <w:szCs w:val="22"/>
        </w:rPr>
        <w:t>I</w:t>
      </w:r>
      <w:r w:rsidR="00136AF4" w:rsidRPr="00613BA3">
        <w:rPr>
          <w:rFonts w:ascii="Arial" w:eastAsia="Arial" w:hAnsi="Arial" w:cs="Arial"/>
          <w:b/>
          <w:sz w:val="22"/>
          <w:szCs w:val="22"/>
        </w:rPr>
        <w:t>nf</w:t>
      </w:r>
      <w:r w:rsidR="00136AF4" w:rsidRPr="00613BA3">
        <w:rPr>
          <w:rFonts w:ascii="Arial" w:eastAsia="Arial" w:hAnsi="Arial" w:cs="Arial"/>
          <w:b/>
          <w:spacing w:val="-3"/>
          <w:sz w:val="22"/>
          <w:szCs w:val="22"/>
        </w:rPr>
        <w:t>o</w:t>
      </w:r>
      <w:r w:rsidR="00136AF4" w:rsidRPr="00613BA3">
        <w:rPr>
          <w:rFonts w:ascii="Arial" w:eastAsia="Arial" w:hAnsi="Arial" w:cs="Arial"/>
          <w:b/>
          <w:sz w:val="22"/>
          <w:szCs w:val="22"/>
        </w:rPr>
        <w:t>r</w:t>
      </w:r>
      <w:r w:rsidR="00136AF4" w:rsidRPr="00613BA3">
        <w:rPr>
          <w:rFonts w:ascii="Arial" w:eastAsia="Arial" w:hAnsi="Arial" w:cs="Arial"/>
          <w:b/>
          <w:spacing w:val="1"/>
          <w:sz w:val="22"/>
          <w:szCs w:val="22"/>
        </w:rPr>
        <w:t>m</w:t>
      </w:r>
      <w:r w:rsidR="00136AF4" w:rsidRPr="00613BA3">
        <w:rPr>
          <w:rFonts w:ascii="Arial" w:eastAsia="Arial" w:hAnsi="Arial" w:cs="Arial"/>
          <w:b/>
          <w:spacing w:val="-3"/>
          <w:sz w:val="22"/>
          <w:szCs w:val="22"/>
        </w:rPr>
        <w:t>a</w:t>
      </w:r>
      <w:r w:rsidR="00136AF4" w:rsidRPr="00613BA3">
        <w:rPr>
          <w:rFonts w:ascii="Arial" w:eastAsia="Arial" w:hAnsi="Arial" w:cs="Arial"/>
          <w:b/>
          <w:spacing w:val="1"/>
          <w:sz w:val="22"/>
          <w:szCs w:val="22"/>
        </w:rPr>
        <w:t>ti</w:t>
      </w:r>
      <w:r w:rsidR="00136AF4" w:rsidRPr="00613BA3">
        <w:rPr>
          <w:rFonts w:ascii="Arial" w:eastAsia="Arial" w:hAnsi="Arial" w:cs="Arial"/>
          <w:b/>
          <w:sz w:val="22"/>
          <w:szCs w:val="22"/>
        </w:rPr>
        <w:t>on</w:t>
      </w:r>
      <w:r w:rsidR="00136AF4" w:rsidRPr="00613BA3">
        <w:rPr>
          <w:rFonts w:ascii="Arial" w:eastAsia="Arial" w:hAnsi="Arial" w:cs="Arial"/>
          <w:b/>
          <w:spacing w:val="-2"/>
          <w:sz w:val="22"/>
          <w:szCs w:val="22"/>
        </w:rPr>
        <w:t xml:space="preserve"> </w:t>
      </w:r>
      <w:r w:rsidR="00136AF4" w:rsidRPr="00613BA3">
        <w:rPr>
          <w:rFonts w:ascii="Arial" w:eastAsia="Arial" w:hAnsi="Arial" w:cs="Arial"/>
          <w:b/>
          <w:spacing w:val="1"/>
          <w:sz w:val="22"/>
          <w:szCs w:val="22"/>
        </w:rPr>
        <w:t>t</w:t>
      </w:r>
      <w:r w:rsidR="00136AF4" w:rsidRPr="00613BA3">
        <w:rPr>
          <w:rFonts w:ascii="Arial" w:eastAsia="Arial" w:hAnsi="Arial" w:cs="Arial"/>
          <w:b/>
          <w:sz w:val="22"/>
          <w:szCs w:val="22"/>
        </w:rPr>
        <w:t>o</w:t>
      </w:r>
      <w:r w:rsidR="00136AF4" w:rsidRPr="00613BA3">
        <w:rPr>
          <w:rFonts w:ascii="Arial" w:eastAsia="Arial" w:hAnsi="Arial" w:cs="Arial"/>
          <w:b/>
          <w:spacing w:val="-2"/>
          <w:sz w:val="22"/>
          <w:szCs w:val="22"/>
        </w:rPr>
        <w:t xml:space="preserve"> </w:t>
      </w:r>
      <w:r w:rsidR="00136AF4" w:rsidRPr="00613BA3">
        <w:rPr>
          <w:rFonts w:ascii="Arial" w:eastAsia="Arial" w:hAnsi="Arial" w:cs="Arial"/>
          <w:b/>
          <w:spacing w:val="-3"/>
          <w:sz w:val="22"/>
          <w:szCs w:val="22"/>
        </w:rPr>
        <w:t>o</w:t>
      </w:r>
      <w:r w:rsidR="00136AF4" w:rsidRPr="00613BA3">
        <w:rPr>
          <w:rFonts w:ascii="Arial" w:eastAsia="Arial" w:hAnsi="Arial" w:cs="Arial"/>
          <w:b/>
          <w:spacing w:val="1"/>
          <w:sz w:val="22"/>
          <w:szCs w:val="22"/>
        </w:rPr>
        <w:t>t</w:t>
      </w:r>
      <w:r w:rsidR="00136AF4" w:rsidRPr="00613BA3">
        <w:rPr>
          <w:rFonts w:ascii="Arial" w:eastAsia="Arial" w:hAnsi="Arial" w:cs="Arial"/>
          <w:b/>
          <w:sz w:val="22"/>
          <w:szCs w:val="22"/>
        </w:rPr>
        <w:t>h</w:t>
      </w:r>
      <w:r w:rsidR="00136AF4" w:rsidRPr="00613BA3">
        <w:rPr>
          <w:rFonts w:ascii="Arial" w:eastAsia="Arial" w:hAnsi="Arial" w:cs="Arial"/>
          <w:b/>
          <w:spacing w:val="-1"/>
          <w:sz w:val="22"/>
          <w:szCs w:val="22"/>
        </w:rPr>
        <w:t>e</w:t>
      </w:r>
      <w:r w:rsidR="00136AF4" w:rsidRPr="00613BA3">
        <w:rPr>
          <w:rFonts w:ascii="Arial" w:eastAsia="Arial" w:hAnsi="Arial" w:cs="Arial"/>
          <w:b/>
          <w:sz w:val="22"/>
          <w:szCs w:val="22"/>
        </w:rPr>
        <w:t>r</w:t>
      </w:r>
      <w:r w:rsidR="00136AF4" w:rsidRPr="00613BA3">
        <w:rPr>
          <w:rFonts w:ascii="Arial" w:eastAsia="Arial" w:hAnsi="Arial" w:cs="Arial"/>
          <w:b/>
          <w:spacing w:val="2"/>
          <w:sz w:val="22"/>
          <w:szCs w:val="22"/>
        </w:rPr>
        <w:t xml:space="preserve"> </w:t>
      </w:r>
      <w:r w:rsidR="00136AF4" w:rsidRPr="00613BA3">
        <w:rPr>
          <w:rFonts w:ascii="Arial" w:eastAsia="Arial" w:hAnsi="Arial" w:cs="Arial"/>
          <w:b/>
          <w:spacing w:val="-1"/>
          <w:sz w:val="22"/>
          <w:szCs w:val="22"/>
        </w:rPr>
        <w:t>D</w:t>
      </w:r>
      <w:r w:rsidR="00136AF4" w:rsidRPr="00613BA3">
        <w:rPr>
          <w:rFonts w:ascii="Arial" w:eastAsia="Arial" w:hAnsi="Arial" w:cs="Arial"/>
          <w:b/>
          <w:sz w:val="22"/>
          <w:szCs w:val="22"/>
        </w:rPr>
        <w:t>e</w:t>
      </w:r>
      <w:r w:rsidR="00136AF4" w:rsidRPr="00613BA3">
        <w:rPr>
          <w:rFonts w:ascii="Arial" w:eastAsia="Arial" w:hAnsi="Arial" w:cs="Arial"/>
          <w:b/>
          <w:spacing w:val="-1"/>
          <w:sz w:val="22"/>
          <w:szCs w:val="22"/>
        </w:rPr>
        <w:t>p</w:t>
      </w:r>
      <w:r w:rsidR="00136AF4" w:rsidRPr="00613BA3">
        <w:rPr>
          <w:rFonts w:ascii="Arial" w:eastAsia="Arial" w:hAnsi="Arial" w:cs="Arial"/>
          <w:b/>
          <w:sz w:val="22"/>
          <w:szCs w:val="22"/>
        </w:rPr>
        <w:t>a</w:t>
      </w:r>
      <w:r w:rsidR="00136AF4" w:rsidRPr="00613BA3">
        <w:rPr>
          <w:rFonts w:ascii="Arial" w:eastAsia="Arial" w:hAnsi="Arial" w:cs="Arial"/>
          <w:b/>
          <w:spacing w:val="-2"/>
          <w:sz w:val="22"/>
          <w:szCs w:val="22"/>
        </w:rPr>
        <w:t>r</w:t>
      </w:r>
      <w:r w:rsidR="00136AF4" w:rsidRPr="00613BA3">
        <w:rPr>
          <w:rFonts w:ascii="Arial" w:eastAsia="Arial" w:hAnsi="Arial" w:cs="Arial"/>
          <w:b/>
          <w:spacing w:val="1"/>
          <w:sz w:val="22"/>
          <w:szCs w:val="22"/>
        </w:rPr>
        <w:t>t</w:t>
      </w:r>
      <w:r w:rsidR="00136AF4" w:rsidRPr="00613BA3">
        <w:rPr>
          <w:rFonts w:ascii="Arial" w:eastAsia="Arial" w:hAnsi="Arial" w:cs="Arial"/>
          <w:b/>
          <w:sz w:val="22"/>
          <w:szCs w:val="22"/>
        </w:rPr>
        <w:t>me</w:t>
      </w:r>
      <w:r w:rsidR="00136AF4" w:rsidRPr="00613BA3">
        <w:rPr>
          <w:rFonts w:ascii="Arial" w:eastAsia="Arial" w:hAnsi="Arial" w:cs="Arial"/>
          <w:b/>
          <w:spacing w:val="-3"/>
          <w:sz w:val="22"/>
          <w:szCs w:val="22"/>
        </w:rPr>
        <w:t>n</w:t>
      </w:r>
      <w:r w:rsidR="00136AF4" w:rsidRPr="00613BA3">
        <w:rPr>
          <w:rFonts w:ascii="Arial" w:eastAsia="Arial" w:hAnsi="Arial" w:cs="Arial"/>
          <w:b/>
          <w:spacing w:val="1"/>
          <w:sz w:val="22"/>
          <w:szCs w:val="22"/>
        </w:rPr>
        <w:t>t</w:t>
      </w:r>
      <w:r w:rsidR="00136AF4" w:rsidRPr="00613BA3">
        <w:rPr>
          <w:rFonts w:ascii="Arial" w:eastAsia="Arial" w:hAnsi="Arial" w:cs="Arial"/>
          <w:b/>
          <w:sz w:val="22"/>
          <w:szCs w:val="22"/>
        </w:rPr>
        <w:t>s</w:t>
      </w:r>
      <w:r w:rsidR="00136AF4" w:rsidRPr="00613BA3">
        <w:rPr>
          <w:rFonts w:ascii="Arial" w:eastAsia="Arial" w:hAnsi="Arial" w:cs="Arial"/>
          <w:b/>
          <w:spacing w:val="-1"/>
          <w:sz w:val="22"/>
          <w:szCs w:val="22"/>
        </w:rPr>
        <w:t xml:space="preserve"> </w:t>
      </w:r>
      <w:r w:rsidR="00136AF4" w:rsidRPr="00613BA3">
        <w:rPr>
          <w:rFonts w:ascii="Arial" w:eastAsia="Arial" w:hAnsi="Arial" w:cs="Arial"/>
          <w:b/>
          <w:sz w:val="22"/>
          <w:szCs w:val="22"/>
        </w:rPr>
        <w:t>a</w:t>
      </w:r>
      <w:r w:rsidR="00136AF4" w:rsidRPr="00613BA3">
        <w:rPr>
          <w:rFonts w:ascii="Arial" w:eastAsia="Arial" w:hAnsi="Arial" w:cs="Arial"/>
          <w:b/>
          <w:spacing w:val="-1"/>
          <w:sz w:val="22"/>
          <w:szCs w:val="22"/>
        </w:rPr>
        <w:t>n</w:t>
      </w:r>
      <w:r w:rsidR="00136AF4" w:rsidRPr="00613BA3">
        <w:rPr>
          <w:rFonts w:ascii="Arial" w:eastAsia="Arial" w:hAnsi="Arial" w:cs="Arial"/>
          <w:b/>
          <w:sz w:val="22"/>
          <w:szCs w:val="22"/>
        </w:rPr>
        <w:t>d</w:t>
      </w:r>
      <w:r w:rsidR="00136AF4" w:rsidRPr="00613BA3">
        <w:rPr>
          <w:rFonts w:ascii="Arial" w:eastAsia="Arial" w:hAnsi="Arial" w:cs="Arial"/>
          <w:b/>
          <w:spacing w:val="-2"/>
          <w:sz w:val="22"/>
          <w:szCs w:val="22"/>
        </w:rPr>
        <w:t xml:space="preserve"> </w:t>
      </w:r>
      <w:r w:rsidR="00136AF4" w:rsidRPr="00613BA3">
        <w:rPr>
          <w:rFonts w:ascii="Arial" w:eastAsia="Arial" w:hAnsi="Arial" w:cs="Arial"/>
          <w:b/>
          <w:spacing w:val="-3"/>
          <w:sz w:val="22"/>
          <w:szCs w:val="22"/>
        </w:rPr>
        <w:t>T</w:t>
      </w:r>
      <w:r w:rsidR="00136AF4" w:rsidRPr="00613BA3">
        <w:rPr>
          <w:rFonts w:ascii="Arial" w:eastAsia="Arial" w:hAnsi="Arial" w:cs="Arial"/>
          <w:b/>
          <w:sz w:val="22"/>
          <w:szCs w:val="22"/>
        </w:rPr>
        <w:t>hi</w:t>
      </w:r>
      <w:r w:rsidR="00136AF4" w:rsidRPr="00613BA3">
        <w:rPr>
          <w:rFonts w:ascii="Arial" w:eastAsia="Arial" w:hAnsi="Arial" w:cs="Arial"/>
          <w:b/>
          <w:spacing w:val="1"/>
          <w:sz w:val="22"/>
          <w:szCs w:val="22"/>
        </w:rPr>
        <w:t>r</w:t>
      </w:r>
      <w:r w:rsidR="00136AF4" w:rsidRPr="00613BA3">
        <w:rPr>
          <w:rFonts w:ascii="Arial" w:eastAsia="Arial" w:hAnsi="Arial" w:cs="Arial"/>
          <w:b/>
          <w:sz w:val="22"/>
          <w:szCs w:val="22"/>
        </w:rPr>
        <w:t>d P</w:t>
      </w:r>
      <w:r w:rsidR="00136AF4" w:rsidRPr="00613BA3">
        <w:rPr>
          <w:rFonts w:ascii="Arial" w:eastAsia="Arial" w:hAnsi="Arial" w:cs="Arial"/>
          <w:b/>
          <w:spacing w:val="-1"/>
          <w:sz w:val="22"/>
          <w:szCs w:val="22"/>
        </w:rPr>
        <w:t>a</w:t>
      </w:r>
      <w:r w:rsidR="00136AF4" w:rsidRPr="00613BA3">
        <w:rPr>
          <w:rFonts w:ascii="Arial" w:eastAsia="Arial" w:hAnsi="Arial" w:cs="Arial"/>
          <w:b/>
          <w:sz w:val="22"/>
          <w:szCs w:val="22"/>
        </w:rPr>
        <w:t>r</w:t>
      </w:r>
      <w:r w:rsidR="00136AF4" w:rsidRPr="00613BA3">
        <w:rPr>
          <w:rFonts w:ascii="Arial" w:eastAsia="Arial" w:hAnsi="Arial" w:cs="Arial"/>
          <w:b/>
          <w:spacing w:val="-1"/>
          <w:sz w:val="22"/>
          <w:szCs w:val="22"/>
        </w:rPr>
        <w:t>t</w:t>
      </w:r>
      <w:r w:rsidR="00136AF4" w:rsidRPr="00613BA3">
        <w:rPr>
          <w:rFonts w:ascii="Arial" w:eastAsia="Arial" w:hAnsi="Arial" w:cs="Arial"/>
          <w:b/>
          <w:spacing w:val="1"/>
          <w:sz w:val="22"/>
          <w:szCs w:val="22"/>
        </w:rPr>
        <w:t>i</w:t>
      </w:r>
      <w:r w:rsidR="00136AF4" w:rsidRPr="00613BA3">
        <w:rPr>
          <w:rFonts w:ascii="Arial" w:eastAsia="Arial" w:hAnsi="Arial" w:cs="Arial"/>
          <w:b/>
          <w:sz w:val="22"/>
          <w:szCs w:val="22"/>
        </w:rPr>
        <w:t>es</w:t>
      </w:r>
      <w:r w:rsidR="00136AF4" w:rsidRPr="00613BA3">
        <w:rPr>
          <w:rFonts w:ascii="Arial" w:eastAsia="Arial" w:hAnsi="Arial" w:cs="Arial"/>
          <w:b/>
          <w:spacing w:val="-27"/>
          <w:sz w:val="22"/>
          <w:szCs w:val="22"/>
        </w:rPr>
        <w:t xml:space="preserve"> </w:t>
      </w:r>
      <w:r w:rsidR="00136AF4" w:rsidRPr="00613BA3">
        <w:rPr>
          <w:rFonts w:ascii="Arial" w:eastAsia="Arial" w:hAnsi="Arial" w:cs="Arial"/>
          <w:b/>
          <w:spacing w:val="1"/>
          <w:sz w:val="22"/>
          <w:szCs w:val="22"/>
        </w:rPr>
        <w:t>.....</w:t>
      </w:r>
      <w:r w:rsidR="00FE4BE7">
        <w:rPr>
          <w:rFonts w:ascii="Arial" w:eastAsia="Arial" w:hAnsi="Arial" w:cs="Arial"/>
          <w:b/>
          <w:spacing w:val="1"/>
          <w:sz w:val="22"/>
          <w:szCs w:val="22"/>
        </w:rPr>
        <w:t>.</w:t>
      </w:r>
      <w:r w:rsidR="00136AF4" w:rsidRPr="00613BA3">
        <w:rPr>
          <w:rFonts w:ascii="Arial" w:eastAsia="Arial" w:hAnsi="Arial" w:cs="Arial"/>
          <w:b/>
          <w:spacing w:val="1"/>
          <w:sz w:val="22"/>
          <w:szCs w:val="22"/>
        </w:rPr>
        <w:t>..............</w:t>
      </w:r>
      <w:r w:rsidR="00FE4BE7">
        <w:rPr>
          <w:rFonts w:ascii="Arial" w:eastAsia="Arial" w:hAnsi="Arial" w:cs="Arial"/>
          <w:b/>
          <w:spacing w:val="1"/>
          <w:sz w:val="22"/>
          <w:szCs w:val="22"/>
        </w:rPr>
        <w:t>.</w:t>
      </w:r>
      <w:r w:rsidR="00136AF4" w:rsidRPr="00613BA3">
        <w:rPr>
          <w:rFonts w:ascii="Arial" w:eastAsia="Arial" w:hAnsi="Arial" w:cs="Arial"/>
          <w:b/>
          <w:spacing w:val="1"/>
          <w:sz w:val="22"/>
          <w:szCs w:val="22"/>
        </w:rPr>
        <w:t>............</w:t>
      </w:r>
      <w:r w:rsidR="00136AF4" w:rsidRPr="00613BA3">
        <w:rPr>
          <w:rFonts w:ascii="Arial" w:eastAsia="Arial" w:hAnsi="Arial" w:cs="Arial"/>
          <w:b/>
          <w:spacing w:val="2"/>
          <w:sz w:val="22"/>
          <w:szCs w:val="22"/>
        </w:rPr>
        <w:t>.</w:t>
      </w:r>
      <w:r w:rsidR="00136AF4" w:rsidRPr="00613BA3">
        <w:rPr>
          <w:rFonts w:ascii="Arial" w:eastAsia="Arial" w:hAnsi="Arial" w:cs="Arial"/>
          <w:b/>
          <w:spacing w:val="1"/>
          <w:sz w:val="22"/>
          <w:szCs w:val="22"/>
        </w:rPr>
        <w:t>.</w:t>
      </w:r>
      <w:r w:rsidR="00837556">
        <w:rPr>
          <w:rFonts w:ascii="Arial" w:eastAsia="Arial" w:hAnsi="Arial" w:cs="Arial"/>
          <w:b/>
          <w:spacing w:val="1"/>
          <w:sz w:val="22"/>
          <w:szCs w:val="22"/>
        </w:rPr>
        <w:t>.......</w:t>
      </w:r>
      <w:r w:rsidR="00136AF4" w:rsidRPr="00613BA3">
        <w:rPr>
          <w:rFonts w:ascii="Arial" w:eastAsia="Arial" w:hAnsi="Arial" w:cs="Arial"/>
          <w:b/>
          <w:spacing w:val="1"/>
          <w:sz w:val="22"/>
          <w:szCs w:val="22"/>
        </w:rPr>
        <w:t>.</w:t>
      </w:r>
      <w:r w:rsidR="00205ADF">
        <w:rPr>
          <w:rFonts w:ascii="Arial" w:eastAsia="Arial" w:hAnsi="Arial" w:cs="Arial"/>
          <w:b/>
          <w:spacing w:val="1"/>
          <w:sz w:val="22"/>
          <w:szCs w:val="22"/>
        </w:rPr>
        <w:t>..</w:t>
      </w:r>
      <w:r w:rsidR="00837556">
        <w:rPr>
          <w:rFonts w:ascii="Arial" w:eastAsia="Arial" w:hAnsi="Arial" w:cs="Arial"/>
          <w:b/>
          <w:sz w:val="22"/>
          <w:szCs w:val="22"/>
        </w:rPr>
        <w:t>1</w:t>
      </w:r>
      <w:r>
        <w:rPr>
          <w:rFonts w:ascii="Arial" w:eastAsia="Arial" w:hAnsi="Arial" w:cs="Arial"/>
          <w:b/>
          <w:sz w:val="22"/>
          <w:szCs w:val="22"/>
        </w:rPr>
        <w:t>4</w:t>
      </w:r>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3070CC" w:rsidRPr="00613BA3" w:rsidRDefault="00DE33BE" w:rsidP="00DE33BE">
      <w:pPr>
        <w:tabs>
          <w:tab w:val="right" w:pos="9781"/>
        </w:tabs>
        <w:ind w:left="633" w:right="99" w:hanging="633"/>
        <w:jc w:val="both"/>
        <w:rPr>
          <w:rFonts w:ascii="Arial" w:eastAsia="Arial" w:hAnsi="Arial" w:cs="Arial"/>
          <w:sz w:val="22"/>
          <w:szCs w:val="22"/>
        </w:rPr>
      </w:pPr>
      <w:r>
        <w:rPr>
          <w:rFonts w:ascii="Arial" w:eastAsia="Arial" w:hAnsi="Arial" w:cs="Arial"/>
          <w:b/>
          <w:sz w:val="22"/>
          <w:szCs w:val="22"/>
        </w:rPr>
        <w:t xml:space="preserve"> </w:t>
      </w:r>
      <w:r w:rsidR="00136AF4" w:rsidRPr="00613BA3">
        <w:rPr>
          <w:rFonts w:ascii="Arial" w:eastAsia="Arial" w:hAnsi="Arial" w:cs="Arial"/>
          <w:b/>
          <w:sz w:val="22"/>
          <w:szCs w:val="22"/>
        </w:rPr>
        <w:t>1</w:t>
      </w:r>
      <w:r w:rsidR="00205ADF">
        <w:rPr>
          <w:rFonts w:ascii="Arial" w:eastAsia="Arial" w:hAnsi="Arial" w:cs="Arial"/>
          <w:b/>
          <w:sz w:val="22"/>
          <w:szCs w:val="22"/>
        </w:rPr>
        <w:t>3</w:t>
      </w:r>
      <w:r w:rsidR="00136AF4" w:rsidRPr="00613BA3">
        <w:rPr>
          <w:rFonts w:ascii="Arial" w:eastAsia="Arial" w:hAnsi="Arial" w:cs="Arial"/>
          <w:b/>
          <w:sz w:val="22"/>
          <w:szCs w:val="22"/>
        </w:rPr>
        <w:t xml:space="preserve">. </w:t>
      </w:r>
      <w:r w:rsidR="00136AF4" w:rsidRPr="00613BA3">
        <w:rPr>
          <w:rFonts w:ascii="Arial" w:eastAsia="Arial" w:hAnsi="Arial" w:cs="Arial"/>
          <w:b/>
          <w:spacing w:val="-1"/>
          <w:sz w:val="22"/>
          <w:szCs w:val="22"/>
        </w:rPr>
        <w:t>D</w:t>
      </w:r>
      <w:r w:rsidR="00136AF4" w:rsidRPr="00613BA3">
        <w:rPr>
          <w:rFonts w:ascii="Arial" w:eastAsia="Arial" w:hAnsi="Arial" w:cs="Arial"/>
          <w:b/>
          <w:sz w:val="22"/>
          <w:szCs w:val="22"/>
        </w:rPr>
        <w:t>ata</w:t>
      </w:r>
      <w:r w:rsidR="00136AF4" w:rsidRPr="00613BA3">
        <w:rPr>
          <w:rFonts w:ascii="Arial" w:eastAsia="Arial" w:hAnsi="Arial" w:cs="Arial"/>
          <w:b/>
          <w:spacing w:val="1"/>
          <w:sz w:val="22"/>
          <w:szCs w:val="22"/>
        </w:rPr>
        <w:t xml:space="preserve"> </w:t>
      </w:r>
      <w:r w:rsidR="00136AF4" w:rsidRPr="00613BA3">
        <w:rPr>
          <w:rFonts w:ascii="Arial" w:eastAsia="Arial" w:hAnsi="Arial" w:cs="Arial"/>
          <w:b/>
          <w:spacing w:val="-1"/>
          <w:sz w:val="22"/>
          <w:szCs w:val="22"/>
        </w:rPr>
        <w:t>S</w:t>
      </w:r>
      <w:r w:rsidR="00136AF4" w:rsidRPr="00613BA3">
        <w:rPr>
          <w:rFonts w:ascii="Arial" w:eastAsia="Arial" w:hAnsi="Arial" w:cs="Arial"/>
          <w:b/>
          <w:sz w:val="22"/>
          <w:szCs w:val="22"/>
        </w:rPr>
        <w:t>h</w:t>
      </w:r>
      <w:r w:rsidR="00136AF4" w:rsidRPr="00613BA3">
        <w:rPr>
          <w:rFonts w:ascii="Arial" w:eastAsia="Arial" w:hAnsi="Arial" w:cs="Arial"/>
          <w:b/>
          <w:spacing w:val="-1"/>
          <w:sz w:val="22"/>
          <w:szCs w:val="22"/>
        </w:rPr>
        <w:t>a</w:t>
      </w:r>
      <w:r w:rsidR="00136AF4" w:rsidRPr="00613BA3">
        <w:rPr>
          <w:rFonts w:ascii="Arial" w:eastAsia="Arial" w:hAnsi="Arial" w:cs="Arial"/>
          <w:b/>
          <w:spacing w:val="-2"/>
          <w:sz w:val="22"/>
          <w:szCs w:val="22"/>
        </w:rPr>
        <w:t>r</w:t>
      </w:r>
      <w:r w:rsidR="00136AF4" w:rsidRPr="00613BA3">
        <w:rPr>
          <w:rFonts w:ascii="Arial" w:eastAsia="Arial" w:hAnsi="Arial" w:cs="Arial"/>
          <w:b/>
          <w:spacing w:val="1"/>
          <w:sz w:val="22"/>
          <w:szCs w:val="22"/>
        </w:rPr>
        <w:t>i</w:t>
      </w:r>
      <w:r w:rsidR="00136AF4" w:rsidRPr="00613BA3">
        <w:rPr>
          <w:rFonts w:ascii="Arial" w:eastAsia="Arial" w:hAnsi="Arial" w:cs="Arial"/>
          <w:b/>
          <w:sz w:val="22"/>
          <w:szCs w:val="22"/>
        </w:rPr>
        <w:t>ng</w:t>
      </w:r>
      <w:r w:rsidR="00136AF4" w:rsidRPr="00613BA3">
        <w:rPr>
          <w:rFonts w:ascii="Arial" w:eastAsia="Arial" w:hAnsi="Arial" w:cs="Arial"/>
          <w:b/>
          <w:spacing w:val="-30"/>
          <w:sz w:val="22"/>
          <w:szCs w:val="22"/>
        </w:rPr>
        <w:t xml:space="preserve"> </w:t>
      </w:r>
      <w:r w:rsidR="00136AF4" w:rsidRPr="00613BA3">
        <w:rPr>
          <w:rFonts w:ascii="Arial" w:eastAsia="Arial" w:hAnsi="Arial" w:cs="Arial"/>
          <w:b/>
          <w:spacing w:val="1"/>
          <w:sz w:val="22"/>
          <w:szCs w:val="22"/>
        </w:rPr>
        <w:t>...............................</w:t>
      </w:r>
      <w:r w:rsidR="00136AF4" w:rsidRPr="00613BA3">
        <w:rPr>
          <w:rFonts w:ascii="Arial" w:eastAsia="Arial" w:hAnsi="Arial" w:cs="Arial"/>
          <w:b/>
          <w:spacing w:val="2"/>
          <w:sz w:val="22"/>
          <w:szCs w:val="22"/>
        </w:rPr>
        <w:t>.</w:t>
      </w:r>
      <w:r w:rsidR="00136AF4" w:rsidRPr="00613BA3">
        <w:rPr>
          <w:rFonts w:ascii="Arial" w:eastAsia="Arial" w:hAnsi="Arial" w:cs="Arial"/>
          <w:b/>
          <w:spacing w:val="1"/>
          <w:sz w:val="22"/>
          <w:szCs w:val="22"/>
        </w:rPr>
        <w:t>......................................................</w:t>
      </w:r>
      <w:r w:rsidR="00205ADF">
        <w:rPr>
          <w:rFonts w:ascii="Arial" w:eastAsia="Arial" w:hAnsi="Arial" w:cs="Arial"/>
          <w:b/>
          <w:spacing w:val="1"/>
          <w:sz w:val="22"/>
          <w:szCs w:val="22"/>
        </w:rPr>
        <w:t>..</w:t>
      </w:r>
      <w:r w:rsidR="00FE4BE7">
        <w:rPr>
          <w:rFonts w:ascii="Arial" w:eastAsia="Arial" w:hAnsi="Arial" w:cs="Arial"/>
          <w:b/>
          <w:spacing w:val="1"/>
          <w:sz w:val="22"/>
          <w:szCs w:val="22"/>
        </w:rPr>
        <w:t>.</w:t>
      </w:r>
      <w:r w:rsidR="00205ADF">
        <w:rPr>
          <w:rFonts w:ascii="Arial" w:eastAsia="Arial" w:hAnsi="Arial" w:cs="Arial"/>
          <w:b/>
          <w:spacing w:val="1"/>
          <w:sz w:val="22"/>
          <w:szCs w:val="22"/>
        </w:rPr>
        <w:t>...</w:t>
      </w:r>
      <w:r w:rsidR="00FE4BE7">
        <w:rPr>
          <w:rFonts w:ascii="Arial" w:eastAsia="Arial" w:hAnsi="Arial" w:cs="Arial"/>
          <w:b/>
          <w:spacing w:val="1"/>
          <w:sz w:val="22"/>
          <w:szCs w:val="22"/>
        </w:rPr>
        <w:t>.</w:t>
      </w:r>
      <w:r w:rsidR="00205ADF">
        <w:rPr>
          <w:rFonts w:ascii="Arial" w:eastAsia="Arial" w:hAnsi="Arial" w:cs="Arial"/>
          <w:b/>
          <w:spacing w:val="1"/>
          <w:sz w:val="22"/>
          <w:szCs w:val="22"/>
        </w:rPr>
        <w:t>.........................</w:t>
      </w:r>
      <w:r>
        <w:rPr>
          <w:rFonts w:ascii="Arial" w:eastAsia="Arial" w:hAnsi="Arial" w:cs="Arial"/>
          <w:b/>
          <w:spacing w:val="1"/>
          <w:sz w:val="22"/>
          <w:szCs w:val="22"/>
        </w:rPr>
        <w:t>..</w:t>
      </w:r>
      <w:r w:rsidR="00205ADF">
        <w:rPr>
          <w:rFonts w:ascii="Arial" w:eastAsia="Arial" w:hAnsi="Arial" w:cs="Arial"/>
          <w:b/>
          <w:spacing w:val="1"/>
          <w:sz w:val="22"/>
          <w:szCs w:val="22"/>
        </w:rPr>
        <w:t>.</w:t>
      </w:r>
      <w:r w:rsidR="00837556">
        <w:rPr>
          <w:rFonts w:ascii="Arial" w:eastAsia="Arial" w:hAnsi="Arial" w:cs="Arial"/>
          <w:b/>
          <w:sz w:val="22"/>
          <w:szCs w:val="22"/>
        </w:rPr>
        <w:t>1</w:t>
      </w:r>
      <w:r>
        <w:rPr>
          <w:rFonts w:ascii="Arial" w:eastAsia="Arial" w:hAnsi="Arial" w:cs="Arial"/>
          <w:b/>
          <w:sz w:val="22"/>
          <w:szCs w:val="22"/>
        </w:rPr>
        <w:t>4</w:t>
      </w:r>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3070CC" w:rsidRPr="00613BA3" w:rsidRDefault="00DE33BE" w:rsidP="00DE33BE">
      <w:pPr>
        <w:tabs>
          <w:tab w:val="right" w:pos="9781"/>
        </w:tabs>
        <w:ind w:left="633" w:right="99" w:hanging="633"/>
        <w:jc w:val="both"/>
        <w:rPr>
          <w:rFonts w:ascii="Arial" w:eastAsia="Arial" w:hAnsi="Arial" w:cs="Arial"/>
          <w:sz w:val="22"/>
          <w:szCs w:val="22"/>
        </w:rPr>
      </w:pPr>
      <w:r>
        <w:rPr>
          <w:rFonts w:ascii="Arial" w:eastAsia="Arial" w:hAnsi="Arial" w:cs="Arial"/>
          <w:b/>
          <w:sz w:val="22"/>
          <w:szCs w:val="22"/>
        </w:rPr>
        <w:t xml:space="preserve"> </w:t>
      </w:r>
      <w:r w:rsidR="00136AF4" w:rsidRPr="00613BA3">
        <w:rPr>
          <w:rFonts w:ascii="Arial" w:eastAsia="Arial" w:hAnsi="Arial" w:cs="Arial"/>
          <w:b/>
          <w:sz w:val="22"/>
          <w:szCs w:val="22"/>
        </w:rPr>
        <w:t>1</w:t>
      </w:r>
      <w:r w:rsidR="00205ADF">
        <w:rPr>
          <w:rFonts w:ascii="Arial" w:eastAsia="Arial" w:hAnsi="Arial" w:cs="Arial"/>
          <w:b/>
          <w:sz w:val="22"/>
          <w:szCs w:val="22"/>
        </w:rPr>
        <w:t>4</w:t>
      </w:r>
      <w:r w:rsidR="00136AF4" w:rsidRPr="00613BA3">
        <w:rPr>
          <w:rFonts w:ascii="Arial" w:eastAsia="Arial" w:hAnsi="Arial" w:cs="Arial"/>
          <w:b/>
          <w:sz w:val="22"/>
          <w:szCs w:val="22"/>
        </w:rPr>
        <w:t xml:space="preserve">. </w:t>
      </w:r>
      <w:r w:rsidR="00136AF4" w:rsidRPr="00613BA3">
        <w:rPr>
          <w:rFonts w:ascii="Arial" w:eastAsia="Arial" w:hAnsi="Arial" w:cs="Arial"/>
          <w:b/>
          <w:spacing w:val="-1"/>
          <w:sz w:val="22"/>
          <w:szCs w:val="22"/>
        </w:rPr>
        <w:t>R</w:t>
      </w:r>
      <w:r w:rsidR="00136AF4" w:rsidRPr="00613BA3">
        <w:rPr>
          <w:rFonts w:ascii="Arial" w:eastAsia="Arial" w:hAnsi="Arial" w:cs="Arial"/>
          <w:b/>
          <w:spacing w:val="1"/>
          <w:sz w:val="22"/>
          <w:szCs w:val="22"/>
        </w:rPr>
        <w:t>i</w:t>
      </w:r>
      <w:r w:rsidR="00136AF4" w:rsidRPr="00613BA3">
        <w:rPr>
          <w:rFonts w:ascii="Arial" w:eastAsia="Arial" w:hAnsi="Arial" w:cs="Arial"/>
          <w:b/>
          <w:sz w:val="22"/>
          <w:szCs w:val="22"/>
        </w:rPr>
        <w:t>g</w:t>
      </w:r>
      <w:r w:rsidR="00136AF4" w:rsidRPr="00613BA3">
        <w:rPr>
          <w:rFonts w:ascii="Arial" w:eastAsia="Arial" w:hAnsi="Arial" w:cs="Arial"/>
          <w:b/>
          <w:spacing w:val="-1"/>
          <w:sz w:val="22"/>
          <w:szCs w:val="22"/>
        </w:rPr>
        <w:t>h</w:t>
      </w:r>
      <w:r w:rsidR="00136AF4" w:rsidRPr="00613BA3">
        <w:rPr>
          <w:rFonts w:ascii="Arial" w:eastAsia="Arial" w:hAnsi="Arial" w:cs="Arial"/>
          <w:b/>
          <w:spacing w:val="1"/>
          <w:sz w:val="22"/>
          <w:szCs w:val="22"/>
        </w:rPr>
        <w:t>t</w:t>
      </w:r>
      <w:r w:rsidR="00136AF4" w:rsidRPr="00613BA3">
        <w:rPr>
          <w:rFonts w:ascii="Arial" w:eastAsia="Arial" w:hAnsi="Arial" w:cs="Arial"/>
          <w:b/>
          <w:sz w:val="22"/>
          <w:szCs w:val="22"/>
        </w:rPr>
        <w:t xml:space="preserve">s </w:t>
      </w:r>
      <w:r w:rsidR="00136AF4" w:rsidRPr="00613BA3">
        <w:rPr>
          <w:rFonts w:ascii="Arial" w:eastAsia="Arial" w:hAnsi="Arial" w:cs="Arial"/>
          <w:b/>
          <w:spacing w:val="-2"/>
          <w:sz w:val="22"/>
          <w:szCs w:val="22"/>
        </w:rPr>
        <w:t>o</w:t>
      </w:r>
      <w:r w:rsidR="00136AF4" w:rsidRPr="00613BA3">
        <w:rPr>
          <w:rFonts w:ascii="Arial" w:eastAsia="Arial" w:hAnsi="Arial" w:cs="Arial"/>
          <w:b/>
          <w:sz w:val="22"/>
          <w:szCs w:val="22"/>
        </w:rPr>
        <w:t xml:space="preserve">f </w:t>
      </w:r>
      <w:r w:rsidR="00136AF4" w:rsidRPr="00613BA3">
        <w:rPr>
          <w:rFonts w:ascii="Arial" w:eastAsia="Arial" w:hAnsi="Arial" w:cs="Arial"/>
          <w:b/>
          <w:spacing w:val="1"/>
          <w:sz w:val="22"/>
          <w:szCs w:val="22"/>
        </w:rPr>
        <w:t>I</w:t>
      </w:r>
      <w:r w:rsidR="00136AF4" w:rsidRPr="00613BA3">
        <w:rPr>
          <w:rFonts w:ascii="Arial" w:eastAsia="Arial" w:hAnsi="Arial" w:cs="Arial"/>
          <w:b/>
          <w:sz w:val="22"/>
          <w:szCs w:val="22"/>
        </w:rPr>
        <w:t>n</w:t>
      </w:r>
      <w:r w:rsidR="00136AF4" w:rsidRPr="00613BA3">
        <w:rPr>
          <w:rFonts w:ascii="Arial" w:eastAsia="Arial" w:hAnsi="Arial" w:cs="Arial"/>
          <w:b/>
          <w:spacing w:val="-1"/>
          <w:sz w:val="22"/>
          <w:szCs w:val="22"/>
        </w:rPr>
        <w:t>d</w:t>
      </w:r>
      <w:r w:rsidR="00136AF4" w:rsidRPr="00613BA3">
        <w:rPr>
          <w:rFonts w:ascii="Arial" w:eastAsia="Arial" w:hAnsi="Arial" w:cs="Arial"/>
          <w:b/>
          <w:spacing w:val="1"/>
          <w:sz w:val="22"/>
          <w:szCs w:val="22"/>
        </w:rPr>
        <w:t>i</w:t>
      </w:r>
      <w:r w:rsidR="00136AF4" w:rsidRPr="00613BA3">
        <w:rPr>
          <w:rFonts w:ascii="Arial" w:eastAsia="Arial" w:hAnsi="Arial" w:cs="Arial"/>
          <w:b/>
          <w:spacing w:val="-3"/>
          <w:sz w:val="22"/>
          <w:szCs w:val="22"/>
        </w:rPr>
        <w:t>v</w:t>
      </w:r>
      <w:r w:rsidR="00136AF4" w:rsidRPr="00613BA3">
        <w:rPr>
          <w:rFonts w:ascii="Arial" w:eastAsia="Arial" w:hAnsi="Arial" w:cs="Arial"/>
          <w:b/>
          <w:spacing w:val="1"/>
          <w:sz w:val="22"/>
          <w:szCs w:val="22"/>
        </w:rPr>
        <w:t>i</w:t>
      </w:r>
      <w:r w:rsidR="00136AF4" w:rsidRPr="00613BA3">
        <w:rPr>
          <w:rFonts w:ascii="Arial" w:eastAsia="Arial" w:hAnsi="Arial" w:cs="Arial"/>
          <w:b/>
          <w:sz w:val="22"/>
          <w:szCs w:val="22"/>
        </w:rPr>
        <w:t>d</w:t>
      </w:r>
      <w:r w:rsidR="00136AF4" w:rsidRPr="00613BA3">
        <w:rPr>
          <w:rFonts w:ascii="Arial" w:eastAsia="Arial" w:hAnsi="Arial" w:cs="Arial"/>
          <w:b/>
          <w:spacing w:val="-1"/>
          <w:sz w:val="22"/>
          <w:szCs w:val="22"/>
        </w:rPr>
        <w:t>u</w:t>
      </w:r>
      <w:r w:rsidR="00136AF4" w:rsidRPr="00613BA3">
        <w:rPr>
          <w:rFonts w:ascii="Arial" w:eastAsia="Arial" w:hAnsi="Arial" w:cs="Arial"/>
          <w:b/>
          <w:spacing w:val="-3"/>
          <w:sz w:val="22"/>
          <w:szCs w:val="22"/>
        </w:rPr>
        <w:t>a</w:t>
      </w:r>
      <w:r w:rsidR="00136AF4" w:rsidRPr="00613BA3">
        <w:rPr>
          <w:rFonts w:ascii="Arial" w:eastAsia="Arial" w:hAnsi="Arial" w:cs="Arial"/>
          <w:b/>
          <w:spacing w:val="1"/>
          <w:sz w:val="22"/>
          <w:szCs w:val="22"/>
        </w:rPr>
        <w:t>l</w:t>
      </w:r>
      <w:r w:rsidR="00136AF4" w:rsidRPr="00613BA3">
        <w:rPr>
          <w:rFonts w:ascii="Arial" w:eastAsia="Arial" w:hAnsi="Arial" w:cs="Arial"/>
          <w:b/>
          <w:sz w:val="22"/>
          <w:szCs w:val="22"/>
        </w:rPr>
        <w:t>s</w:t>
      </w:r>
      <w:r w:rsidR="00136AF4" w:rsidRPr="00613BA3">
        <w:rPr>
          <w:rFonts w:ascii="Arial" w:eastAsia="Arial" w:hAnsi="Arial" w:cs="Arial"/>
          <w:b/>
          <w:spacing w:val="-24"/>
          <w:sz w:val="22"/>
          <w:szCs w:val="22"/>
        </w:rPr>
        <w:t xml:space="preserve"> </w:t>
      </w:r>
      <w:r w:rsidR="00136AF4" w:rsidRPr="00613BA3">
        <w:rPr>
          <w:rFonts w:ascii="Arial" w:eastAsia="Arial" w:hAnsi="Arial" w:cs="Arial"/>
          <w:b/>
          <w:spacing w:val="1"/>
          <w:sz w:val="22"/>
          <w:szCs w:val="22"/>
        </w:rPr>
        <w:t>...............................</w:t>
      </w:r>
      <w:r w:rsidR="00136AF4" w:rsidRPr="00613BA3">
        <w:rPr>
          <w:rFonts w:ascii="Arial" w:eastAsia="Arial" w:hAnsi="Arial" w:cs="Arial"/>
          <w:b/>
          <w:spacing w:val="2"/>
          <w:sz w:val="22"/>
          <w:szCs w:val="22"/>
        </w:rPr>
        <w:t>.</w:t>
      </w:r>
      <w:r w:rsidR="00136AF4" w:rsidRPr="00613BA3">
        <w:rPr>
          <w:rFonts w:ascii="Arial" w:eastAsia="Arial" w:hAnsi="Arial" w:cs="Arial"/>
          <w:b/>
          <w:spacing w:val="1"/>
          <w:sz w:val="22"/>
          <w:szCs w:val="22"/>
        </w:rPr>
        <w:t>..............................................</w:t>
      </w:r>
      <w:r w:rsidR="00FE4BE7">
        <w:rPr>
          <w:rFonts w:ascii="Arial" w:eastAsia="Arial" w:hAnsi="Arial" w:cs="Arial"/>
          <w:b/>
          <w:spacing w:val="1"/>
          <w:sz w:val="22"/>
          <w:szCs w:val="22"/>
        </w:rPr>
        <w:t>.</w:t>
      </w:r>
      <w:r w:rsidR="00136AF4" w:rsidRPr="00613BA3">
        <w:rPr>
          <w:rFonts w:ascii="Arial" w:eastAsia="Arial" w:hAnsi="Arial" w:cs="Arial"/>
          <w:b/>
          <w:spacing w:val="1"/>
          <w:sz w:val="22"/>
          <w:szCs w:val="22"/>
        </w:rPr>
        <w:t>..</w:t>
      </w:r>
      <w:r w:rsidR="00FE4BE7">
        <w:rPr>
          <w:rFonts w:ascii="Arial" w:eastAsia="Arial" w:hAnsi="Arial" w:cs="Arial"/>
          <w:b/>
          <w:spacing w:val="1"/>
          <w:sz w:val="22"/>
          <w:szCs w:val="22"/>
        </w:rPr>
        <w:t>.</w:t>
      </w:r>
      <w:r w:rsidR="00136AF4" w:rsidRPr="00613BA3">
        <w:rPr>
          <w:rFonts w:ascii="Arial" w:eastAsia="Arial" w:hAnsi="Arial" w:cs="Arial"/>
          <w:b/>
          <w:spacing w:val="1"/>
          <w:sz w:val="22"/>
          <w:szCs w:val="22"/>
        </w:rPr>
        <w:t>...............</w:t>
      </w:r>
      <w:r w:rsidR="00136AF4" w:rsidRPr="00613BA3">
        <w:rPr>
          <w:rFonts w:ascii="Arial" w:eastAsia="Arial" w:hAnsi="Arial" w:cs="Arial"/>
          <w:b/>
          <w:spacing w:val="2"/>
          <w:sz w:val="22"/>
          <w:szCs w:val="22"/>
        </w:rPr>
        <w:t>.</w:t>
      </w:r>
      <w:r w:rsidR="00837556">
        <w:rPr>
          <w:rFonts w:ascii="Arial" w:eastAsia="Arial" w:hAnsi="Arial" w:cs="Arial"/>
          <w:b/>
          <w:spacing w:val="1"/>
          <w:sz w:val="22"/>
          <w:szCs w:val="22"/>
        </w:rPr>
        <w:t>.....</w:t>
      </w:r>
      <w:r w:rsidR="00136AF4" w:rsidRPr="00613BA3">
        <w:rPr>
          <w:rFonts w:ascii="Arial" w:eastAsia="Arial" w:hAnsi="Arial" w:cs="Arial"/>
          <w:b/>
          <w:spacing w:val="1"/>
          <w:sz w:val="22"/>
          <w:szCs w:val="22"/>
        </w:rPr>
        <w:t>.</w:t>
      </w:r>
      <w:r>
        <w:rPr>
          <w:rFonts w:ascii="Arial" w:eastAsia="Arial" w:hAnsi="Arial" w:cs="Arial"/>
          <w:b/>
          <w:spacing w:val="1"/>
          <w:sz w:val="22"/>
          <w:szCs w:val="22"/>
        </w:rPr>
        <w:t>..</w:t>
      </w:r>
      <w:r w:rsidR="00FE303A">
        <w:rPr>
          <w:rFonts w:ascii="Arial" w:eastAsia="Arial" w:hAnsi="Arial" w:cs="Arial"/>
          <w:b/>
          <w:spacing w:val="1"/>
          <w:sz w:val="22"/>
          <w:szCs w:val="22"/>
        </w:rPr>
        <w:t>..</w:t>
      </w:r>
      <w:r w:rsidR="00136AF4" w:rsidRPr="00613BA3">
        <w:rPr>
          <w:rFonts w:ascii="Arial" w:eastAsia="Arial" w:hAnsi="Arial" w:cs="Arial"/>
          <w:b/>
          <w:sz w:val="22"/>
          <w:szCs w:val="22"/>
        </w:rPr>
        <w:t>1</w:t>
      </w:r>
      <w:r>
        <w:rPr>
          <w:rFonts w:ascii="Arial" w:eastAsia="Arial" w:hAnsi="Arial" w:cs="Arial"/>
          <w:b/>
          <w:sz w:val="22"/>
          <w:szCs w:val="22"/>
        </w:rPr>
        <w:t>5</w:t>
      </w:r>
    </w:p>
    <w:p w:rsidR="003070CC" w:rsidRPr="00512287" w:rsidRDefault="003070CC" w:rsidP="00205ADF">
      <w:pPr>
        <w:tabs>
          <w:tab w:val="right" w:pos="9781"/>
        </w:tabs>
        <w:spacing w:before="6" w:line="120" w:lineRule="exact"/>
        <w:ind w:left="709" w:right="99" w:hanging="633"/>
        <w:jc w:val="both"/>
        <w:rPr>
          <w:rFonts w:ascii="Arial" w:hAnsi="Arial" w:cs="Arial"/>
          <w:sz w:val="22"/>
          <w:szCs w:val="22"/>
        </w:rPr>
      </w:pPr>
    </w:p>
    <w:p w:rsidR="003070CC" w:rsidRPr="00613BA3" w:rsidRDefault="00DE33BE" w:rsidP="00DE33BE">
      <w:pPr>
        <w:tabs>
          <w:tab w:val="right" w:pos="9781"/>
        </w:tabs>
        <w:ind w:left="633" w:right="99" w:hanging="633"/>
        <w:jc w:val="both"/>
        <w:rPr>
          <w:rFonts w:ascii="Arial" w:eastAsia="Arial" w:hAnsi="Arial" w:cs="Arial"/>
          <w:sz w:val="22"/>
          <w:szCs w:val="22"/>
        </w:rPr>
      </w:pPr>
      <w:r>
        <w:rPr>
          <w:rFonts w:ascii="Arial" w:eastAsia="Arial" w:hAnsi="Arial" w:cs="Arial"/>
          <w:b/>
          <w:sz w:val="22"/>
          <w:szCs w:val="22"/>
        </w:rPr>
        <w:t xml:space="preserve"> </w:t>
      </w:r>
      <w:r w:rsidR="00136AF4" w:rsidRPr="00613BA3">
        <w:rPr>
          <w:rFonts w:ascii="Arial" w:eastAsia="Arial" w:hAnsi="Arial" w:cs="Arial"/>
          <w:b/>
          <w:sz w:val="22"/>
          <w:szCs w:val="22"/>
        </w:rPr>
        <w:t>1</w:t>
      </w:r>
      <w:r w:rsidR="00205ADF">
        <w:rPr>
          <w:rFonts w:ascii="Arial" w:eastAsia="Arial" w:hAnsi="Arial" w:cs="Arial"/>
          <w:b/>
          <w:sz w:val="22"/>
          <w:szCs w:val="22"/>
        </w:rPr>
        <w:t>5</w:t>
      </w:r>
      <w:r w:rsidR="00136AF4" w:rsidRPr="00613BA3">
        <w:rPr>
          <w:rFonts w:ascii="Arial" w:eastAsia="Arial" w:hAnsi="Arial" w:cs="Arial"/>
          <w:b/>
          <w:sz w:val="22"/>
          <w:szCs w:val="22"/>
        </w:rPr>
        <w:t xml:space="preserve">. </w:t>
      </w:r>
      <w:r w:rsidR="00136AF4" w:rsidRPr="00613BA3">
        <w:rPr>
          <w:rFonts w:ascii="Arial" w:eastAsia="Arial" w:hAnsi="Arial" w:cs="Arial"/>
          <w:b/>
          <w:spacing w:val="-1"/>
          <w:sz w:val="22"/>
          <w:szCs w:val="22"/>
        </w:rPr>
        <w:t>R</w:t>
      </w:r>
      <w:r w:rsidR="00136AF4" w:rsidRPr="00613BA3">
        <w:rPr>
          <w:rFonts w:ascii="Arial" w:eastAsia="Arial" w:hAnsi="Arial" w:cs="Arial"/>
          <w:b/>
          <w:sz w:val="22"/>
          <w:szCs w:val="22"/>
        </w:rPr>
        <w:t>e</w:t>
      </w:r>
      <w:r w:rsidR="00136AF4" w:rsidRPr="00613BA3">
        <w:rPr>
          <w:rFonts w:ascii="Arial" w:eastAsia="Arial" w:hAnsi="Arial" w:cs="Arial"/>
          <w:b/>
          <w:spacing w:val="-3"/>
          <w:sz w:val="22"/>
          <w:szCs w:val="22"/>
        </w:rPr>
        <w:t>v</w:t>
      </w:r>
      <w:r w:rsidR="00136AF4" w:rsidRPr="00613BA3">
        <w:rPr>
          <w:rFonts w:ascii="Arial" w:eastAsia="Arial" w:hAnsi="Arial" w:cs="Arial"/>
          <w:b/>
          <w:spacing w:val="1"/>
          <w:sz w:val="22"/>
          <w:szCs w:val="22"/>
        </w:rPr>
        <w:t>i</w:t>
      </w:r>
      <w:r w:rsidR="00136AF4" w:rsidRPr="00613BA3">
        <w:rPr>
          <w:rFonts w:ascii="Arial" w:eastAsia="Arial" w:hAnsi="Arial" w:cs="Arial"/>
          <w:b/>
          <w:spacing w:val="-3"/>
          <w:sz w:val="22"/>
          <w:szCs w:val="22"/>
        </w:rPr>
        <w:t>e</w:t>
      </w:r>
      <w:r w:rsidR="00136AF4" w:rsidRPr="00613BA3">
        <w:rPr>
          <w:rFonts w:ascii="Arial" w:eastAsia="Arial" w:hAnsi="Arial" w:cs="Arial"/>
          <w:b/>
          <w:sz w:val="22"/>
          <w:szCs w:val="22"/>
        </w:rPr>
        <w:t>w</w:t>
      </w:r>
      <w:r w:rsidR="00136AF4" w:rsidRPr="00613BA3">
        <w:rPr>
          <w:rFonts w:ascii="Arial" w:eastAsia="Arial" w:hAnsi="Arial" w:cs="Arial"/>
          <w:b/>
          <w:spacing w:val="4"/>
          <w:sz w:val="22"/>
          <w:szCs w:val="22"/>
        </w:rPr>
        <w:t xml:space="preserve"> </w:t>
      </w:r>
      <w:r w:rsidR="00136AF4" w:rsidRPr="00613BA3">
        <w:rPr>
          <w:rFonts w:ascii="Arial" w:eastAsia="Arial" w:hAnsi="Arial" w:cs="Arial"/>
          <w:b/>
          <w:sz w:val="22"/>
          <w:szCs w:val="22"/>
        </w:rPr>
        <w:t>a</w:t>
      </w:r>
      <w:r w:rsidR="00136AF4" w:rsidRPr="00613BA3">
        <w:rPr>
          <w:rFonts w:ascii="Arial" w:eastAsia="Arial" w:hAnsi="Arial" w:cs="Arial"/>
          <w:b/>
          <w:spacing w:val="-1"/>
          <w:sz w:val="22"/>
          <w:szCs w:val="22"/>
        </w:rPr>
        <w:t>n</w:t>
      </w:r>
      <w:r w:rsidR="00136AF4" w:rsidRPr="00613BA3">
        <w:rPr>
          <w:rFonts w:ascii="Arial" w:eastAsia="Arial" w:hAnsi="Arial" w:cs="Arial"/>
          <w:b/>
          <w:sz w:val="22"/>
          <w:szCs w:val="22"/>
        </w:rPr>
        <w:t>d R</w:t>
      </w:r>
      <w:r w:rsidR="00136AF4" w:rsidRPr="00613BA3">
        <w:rPr>
          <w:rFonts w:ascii="Arial" w:eastAsia="Arial" w:hAnsi="Arial" w:cs="Arial"/>
          <w:b/>
          <w:spacing w:val="-1"/>
          <w:sz w:val="22"/>
          <w:szCs w:val="22"/>
        </w:rPr>
        <w:t>e</w:t>
      </w:r>
      <w:r w:rsidR="00136AF4" w:rsidRPr="00613BA3">
        <w:rPr>
          <w:rFonts w:ascii="Arial" w:eastAsia="Arial" w:hAnsi="Arial" w:cs="Arial"/>
          <w:b/>
          <w:spacing w:val="-3"/>
          <w:sz w:val="22"/>
          <w:szCs w:val="22"/>
        </w:rPr>
        <w:t>v</w:t>
      </w:r>
      <w:r w:rsidR="00136AF4" w:rsidRPr="00613BA3">
        <w:rPr>
          <w:rFonts w:ascii="Arial" w:eastAsia="Arial" w:hAnsi="Arial" w:cs="Arial"/>
          <w:b/>
          <w:spacing w:val="1"/>
          <w:sz w:val="22"/>
          <w:szCs w:val="22"/>
        </w:rPr>
        <w:t>i</w:t>
      </w:r>
      <w:r w:rsidR="00136AF4" w:rsidRPr="00613BA3">
        <w:rPr>
          <w:rFonts w:ascii="Arial" w:eastAsia="Arial" w:hAnsi="Arial" w:cs="Arial"/>
          <w:b/>
          <w:sz w:val="22"/>
          <w:szCs w:val="22"/>
        </w:rPr>
        <w:t>sio</w:t>
      </w:r>
      <w:r w:rsidR="00136AF4" w:rsidRPr="00613BA3">
        <w:rPr>
          <w:rFonts w:ascii="Arial" w:eastAsia="Arial" w:hAnsi="Arial" w:cs="Arial"/>
          <w:b/>
          <w:spacing w:val="10"/>
          <w:sz w:val="22"/>
          <w:szCs w:val="22"/>
        </w:rPr>
        <w:t>n</w:t>
      </w:r>
      <w:r w:rsidR="00136AF4" w:rsidRPr="00613BA3">
        <w:rPr>
          <w:rFonts w:ascii="Arial" w:eastAsia="Arial" w:hAnsi="Arial" w:cs="Arial"/>
          <w:b/>
          <w:spacing w:val="1"/>
          <w:sz w:val="22"/>
          <w:szCs w:val="22"/>
        </w:rPr>
        <w:t>...............................</w:t>
      </w:r>
      <w:r w:rsidR="00136AF4" w:rsidRPr="00613BA3">
        <w:rPr>
          <w:rFonts w:ascii="Arial" w:eastAsia="Arial" w:hAnsi="Arial" w:cs="Arial"/>
          <w:b/>
          <w:spacing w:val="2"/>
          <w:sz w:val="22"/>
          <w:szCs w:val="22"/>
        </w:rPr>
        <w:t>.</w:t>
      </w:r>
      <w:r w:rsidR="00136AF4" w:rsidRPr="00613BA3">
        <w:rPr>
          <w:rFonts w:ascii="Arial" w:eastAsia="Arial" w:hAnsi="Arial" w:cs="Arial"/>
          <w:b/>
          <w:spacing w:val="1"/>
          <w:sz w:val="22"/>
          <w:szCs w:val="22"/>
        </w:rPr>
        <w:t>..........................</w:t>
      </w:r>
      <w:r w:rsidR="00837556">
        <w:rPr>
          <w:rFonts w:ascii="Arial" w:eastAsia="Arial" w:hAnsi="Arial" w:cs="Arial"/>
          <w:b/>
          <w:spacing w:val="1"/>
          <w:sz w:val="22"/>
          <w:szCs w:val="22"/>
        </w:rPr>
        <w:t>......................</w:t>
      </w:r>
      <w:r w:rsidR="00FE4BE7">
        <w:rPr>
          <w:rFonts w:ascii="Arial" w:eastAsia="Arial" w:hAnsi="Arial" w:cs="Arial"/>
          <w:b/>
          <w:spacing w:val="1"/>
          <w:sz w:val="22"/>
          <w:szCs w:val="22"/>
        </w:rPr>
        <w:t>.</w:t>
      </w:r>
      <w:r w:rsidR="00837556">
        <w:rPr>
          <w:rFonts w:ascii="Arial" w:eastAsia="Arial" w:hAnsi="Arial" w:cs="Arial"/>
          <w:b/>
          <w:spacing w:val="1"/>
          <w:sz w:val="22"/>
          <w:szCs w:val="22"/>
        </w:rPr>
        <w:t>.</w:t>
      </w:r>
      <w:r w:rsidR="00FE4BE7">
        <w:rPr>
          <w:rFonts w:ascii="Arial" w:eastAsia="Arial" w:hAnsi="Arial" w:cs="Arial"/>
          <w:b/>
          <w:spacing w:val="1"/>
          <w:sz w:val="22"/>
          <w:szCs w:val="22"/>
        </w:rPr>
        <w:t>.</w:t>
      </w:r>
      <w:r w:rsidR="00837556">
        <w:rPr>
          <w:rFonts w:ascii="Arial" w:eastAsia="Arial" w:hAnsi="Arial" w:cs="Arial"/>
          <w:b/>
          <w:spacing w:val="1"/>
          <w:sz w:val="22"/>
          <w:szCs w:val="22"/>
        </w:rPr>
        <w:t>........</w:t>
      </w:r>
      <w:r w:rsidR="00136AF4" w:rsidRPr="00613BA3">
        <w:rPr>
          <w:rFonts w:ascii="Arial" w:eastAsia="Arial" w:hAnsi="Arial" w:cs="Arial"/>
          <w:b/>
          <w:spacing w:val="1"/>
          <w:sz w:val="22"/>
          <w:szCs w:val="22"/>
        </w:rPr>
        <w:t>.....</w:t>
      </w:r>
      <w:r w:rsidR="00136AF4" w:rsidRPr="00613BA3">
        <w:rPr>
          <w:rFonts w:ascii="Arial" w:eastAsia="Arial" w:hAnsi="Arial" w:cs="Arial"/>
          <w:b/>
          <w:spacing w:val="2"/>
          <w:sz w:val="22"/>
          <w:szCs w:val="22"/>
        </w:rPr>
        <w:t>.</w:t>
      </w:r>
      <w:r w:rsidR="00136AF4" w:rsidRPr="00613BA3">
        <w:rPr>
          <w:rFonts w:ascii="Arial" w:eastAsia="Arial" w:hAnsi="Arial" w:cs="Arial"/>
          <w:b/>
          <w:spacing w:val="1"/>
          <w:sz w:val="22"/>
          <w:szCs w:val="22"/>
        </w:rPr>
        <w:t>.....</w:t>
      </w:r>
      <w:r>
        <w:rPr>
          <w:rFonts w:ascii="Arial" w:eastAsia="Arial" w:hAnsi="Arial" w:cs="Arial"/>
          <w:b/>
          <w:spacing w:val="1"/>
          <w:sz w:val="22"/>
          <w:szCs w:val="22"/>
        </w:rPr>
        <w:t>....</w:t>
      </w:r>
      <w:r w:rsidR="00136AF4" w:rsidRPr="00613BA3">
        <w:rPr>
          <w:rFonts w:ascii="Arial" w:eastAsia="Arial" w:hAnsi="Arial" w:cs="Arial"/>
          <w:b/>
          <w:spacing w:val="1"/>
          <w:sz w:val="22"/>
          <w:szCs w:val="22"/>
        </w:rPr>
        <w:t>..</w:t>
      </w:r>
      <w:r w:rsidR="00837556">
        <w:rPr>
          <w:rFonts w:ascii="Arial" w:eastAsia="Arial" w:hAnsi="Arial" w:cs="Arial"/>
          <w:b/>
          <w:sz w:val="22"/>
          <w:szCs w:val="22"/>
        </w:rPr>
        <w:t>1</w:t>
      </w:r>
      <w:r>
        <w:rPr>
          <w:rFonts w:ascii="Arial" w:eastAsia="Arial" w:hAnsi="Arial" w:cs="Arial"/>
          <w:b/>
          <w:sz w:val="22"/>
          <w:szCs w:val="22"/>
        </w:rPr>
        <w:t>6</w:t>
      </w:r>
    </w:p>
    <w:p w:rsidR="003070CC" w:rsidRPr="00512287" w:rsidRDefault="003070CC" w:rsidP="00205ADF">
      <w:pPr>
        <w:tabs>
          <w:tab w:val="right" w:pos="9781"/>
        </w:tabs>
        <w:spacing w:before="7" w:line="120" w:lineRule="exact"/>
        <w:ind w:left="709" w:right="99" w:hanging="633"/>
        <w:jc w:val="both"/>
        <w:rPr>
          <w:rFonts w:ascii="Arial" w:hAnsi="Arial" w:cs="Arial"/>
          <w:sz w:val="22"/>
          <w:szCs w:val="22"/>
        </w:rPr>
      </w:pPr>
    </w:p>
    <w:p w:rsidR="003070CC" w:rsidRPr="00613BA3" w:rsidRDefault="00136AF4" w:rsidP="00205ADF">
      <w:pPr>
        <w:tabs>
          <w:tab w:val="right" w:pos="9781"/>
        </w:tabs>
        <w:ind w:left="709" w:right="99" w:hanging="633"/>
        <w:jc w:val="both"/>
        <w:rPr>
          <w:rFonts w:ascii="Arial" w:eastAsia="Arial" w:hAnsi="Arial" w:cs="Arial"/>
          <w:sz w:val="22"/>
          <w:szCs w:val="22"/>
        </w:rPr>
        <w:sectPr w:rsidR="003070CC" w:rsidRPr="00613BA3">
          <w:pgSz w:w="11920" w:h="16840"/>
          <w:pgMar w:top="1080" w:right="1020" w:bottom="280" w:left="1020" w:header="697" w:footer="1412" w:gutter="0"/>
          <w:cols w:space="720"/>
        </w:sectPr>
      </w:pPr>
      <w:r w:rsidRPr="00613BA3">
        <w:rPr>
          <w:rFonts w:ascii="Arial" w:eastAsia="Arial" w:hAnsi="Arial" w:cs="Arial"/>
          <w:b/>
          <w:spacing w:val="-6"/>
          <w:sz w:val="22"/>
          <w:szCs w:val="22"/>
        </w:rPr>
        <w:t>A</w:t>
      </w:r>
      <w:r w:rsidRPr="00613BA3">
        <w:rPr>
          <w:rFonts w:ascii="Arial" w:eastAsia="Arial" w:hAnsi="Arial" w:cs="Arial"/>
          <w:b/>
          <w:spacing w:val="2"/>
          <w:sz w:val="22"/>
          <w:szCs w:val="22"/>
        </w:rPr>
        <w:t>p</w:t>
      </w:r>
      <w:r w:rsidRPr="00613BA3">
        <w:rPr>
          <w:rFonts w:ascii="Arial" w:eastAsia="Arial" w:hAnsi="Arial" w:cs="Arial"/>
          <w:b/>
          <w:sz w:val="22"/>
          <w:szCs w:val="22"/>
        </w:rPr>
        <w:t>p</w:t>
      </w:r>
      <w:r w:rsidRPr="00613BA3">
        <w:rPr>
          <w:rFonts w:ascii="Arial" w:eastAsia="Arial" w:hAnsi="Arial" w:cs="Arial"/>
          <w:b/>
          <w:spacing w:val="-1"/>
          <w:sz w:val="22"/>
          <w:szCs w:val="22"/>
        </w:rPr>
        <w:t>e</w:t>
      </w:r>
      <w:r w:rsidRPr="00613BA3">
        <w:rPr>
          <w:rFonts w:ascii="Arial" w:eastAsia="Arial" w:hAnsi="Arial" w:cs="Arial"/>
          <w:b/>
          <w:sz w:val="22"/>
          <w:szCs w:val="22"/>
        </w:rPr>
        <w:t>n</w:t>
      </w:r>
      <w:r w:rsidRPr="00613BA3">
        <w:rPr>
          <w:rFonts w:ascii="Arial" w:eastAsia="Arial" w:hAnsi="Arial" w:cs="Arial"/>
          <w:b/>
          <w:spacing w:val="-1"/>
          <w:sz w:val="22"/>
          <w:szCs w:val="22"/>
        </w:rPr>
        <w:t>d</w:t>
      </w:r>
      <w:r w:rsidRPr="00613BA3">
        <w:rPr>
          <w:rFonts w:ascii="Arial" w:eastAsia="Arial" w:hAnsi="Arial" w:cs="Arial"/>
          <w:b/>
          <w:spacing w:val="1"/>
          <w:sz w:val="22"/>
          <w:szCs w:val="22"/>
        </w:rPr>
        <w:t>i</w:t>
      </w:r>
      <w:r w:rsidRPr="00613BA3">
        <w:rPr>
          <w:rFonts w:ascii="Arial" w:eastAsia="Arial" w:hAnsi="Arial" w:cs="Arial"/>
          <w:b/>
          <w:sz w:val="22"/>
          <w:szCs w:val="22"/>
        </w:rPr>
        <w:t>x</w:t>
      </w:r>
      <w:r w:rsidRPr="00613BA3">
        <w:rPr>
          <w:rFonts w:ascii="Arial" w:eastAsia="Arial" w:hAnsi="Arial" w:cs="Arial"/>
          <w:b/>
          <w:spacing w:val="3"/>
          <w:sz w:val="22"/>
          <w:szCs w:val="22"/>
        </w:rPr>
        <w:t xml:space="preserve"> </w:t>
      </w:r>
      <w:r w:rsidRPr="00613BA3">
        <w:rPr>
          <w:rFonts w:ascii="Arial" w:eastAsia="Arial" w:hAnsi="Arial" w:cs="Arial"/>
          <w:b/>
          <w:spacing w:val="-6"/>
          <w:sz w:val="22"/>
          <w:szCs w:val="22"/>
        </w:rPr>
        <w:t>A</w:t>
      </w:r>
      <w:r w:rsidRPr="00613BA3">
        <w:rPr>
          <w:rFonts w:ascii="Arial" w:eastAsia="Arial" w:hAnsi="Arial" w:cs="Arial"/>
          <w:b/>
          <w:sz w:val="22"/>
          <w:szCs w:val="22"/>
        </w:rPr>
        <w:t>:</w:t>
      </w:r>
      <w:r w:rsidRPr="00613BA3">
        <w:rPr>
          <w:rFonts w:ascii="Arial" w:eastAsia="Arial" w:hAnsi="Arial" w:cs="Arial"/>
          <w:b/>
          <w:spacing w:val="2"/>
          <w:sz w:val="22"/>
          <w:szCs w:val="22"/>
        </w:rPr>
        <w:t xml:space="preserve"> </w:t>
      </w:r>
      <w:r w:rsidRPr="00613BA3">
        <w:rPr>
          <w:rFonts w:ascii="Arial" w:eastAsia="Arial" w:hAnsi="Arial" w:cs="Arial"/>
          <w:b/>
          <w:spacing w:val="1"/>
          <w:sz w:val="22"/>
          <w:szCs w:val="22"/>
        </w:rPr>
        <w:t>Gl</w:t>
      </w:r>
      <w:r w:rsidRPr="00613BA3">
        <w:rPr>
          <w:rFonts w:ascii="Arial" w:eastAsia="Arial" w:hAnsi="Arial" w:cs="Arial"/>
          <w:b/>
          <w:sz w:val="22"/>
          <w:szCs w:val="22"/>
        </w:rPr>
        <w:t>o</w:t>
      </w:r>
      <w:r w:rsidRPr="00613BA3">
        <w:rPr>
          <w:rFonts w:ascii="Arial" w:eastAsia="Arial" w:hAnsi="Arial" w:cs="Arial"/>
          <w:b/>
          <w:spacing w:val="-1"/>
          <w:sz w:val="22"/>
          <w:szCs w:val="22"/>
        </w:rPr>
        <w:t>s</w:t>
      </w:r>
      <w:r w:rsidRPr="00613BA3">
        <w:rPr>
          <w:rFonts w:ascii="Arial" w:eastAsia="Arial" w:hAnsi="Arial" w:cs="Arial"/>
          <w:b/>
          <w:sz w:val="22"/>
          <w:szCs w:val="22"/>
        </w:rPr>
        <w:t>s</w:t>
      </w:r>
      <w:r w:rsidRPr="00613BA3">
        <w:rPr>
          <w:rFonts w:ascii="Arial" w:eastAsia="Arial" w:hAnsi="Arial" w:cs="Arial"/>
          <w:b/>
          <w:spacing w:val="-1"/>
          <w:sz w:val="22"/>
          <w:szCs w:val="22"/>
        </w:rPr>
        <w:t>a</w:t>
      </w:r>
      <w:r w:rsidRPr="00613BA3">
        <w:rPr>
          <w:rFonts w:ascii="Arial" w:eastAsia="Arial" w:hAnsi="Arial" w:cs="Arial"/>
          <w:b/>
          <w:sz w:val="22"/>
          <w:szCs w:val="22"/>
        </w:rPr>
        <w:t>ry</w:t>
      </w:r>
      <w:r w:rsidRPr="00613BA3">
        <w:rPr>
          <w:rFonts w:ascii="Arial" w:eastAsia="Arial" w:hAnsi="Arial" w:cs="Arial"/>
          <w:b/>
          <w:spacing w:val="-3"/>
          <w:sz w:val="22"/>
          <w:szCs w:val="22"/>
        </w:rPr>
        <w:t xml:space="preserve"> </w:t>
      </w:r>
      <w:r w:rsidRPr="00613BA3">
        <w:rPr>
          <w:rFonts w:ascii="Arial" w:eastAsia="Arial" w:hAnsi="Arial" w:cs="Arial"/>
          <w:b/>
          <w:sz w:val="22"/>
          <w:szCs w:val="22"/>
        </w:rPr>
        <w:t>of</w:t>
      </w:r>
      <w:r w:rsidRPr="00613BA3">
        <w:rPr>
          <w:rFonts w:ascii="Arial" w:eastAsia="Arial" w:hAnsi="Arial" w:cs="Arial"/>
          <w:b/>
          <w:spacing w:val="2"/>
          <w:sz w:val="22"/>
          <w:szCs w:val="22"/>
        </w:rPr>
        <w:t xml:space="preserve"> </w:t>
      </w:r>
      <w:r w:rsidRPr="00613BA3">
        <w:rPr>
          <w:rFonts w:ascii="Arial" w:eastAsia="Arial" w:hAnsi="Arial" w:cs="Arial"/>
          <w:b/>
          <w:spacing w:val="-3"/>
          <w:sz w:val="22"/>
          <w:szCs w:val="22"/>
        </w:rPr>
        <w:t>T</w:t>
      </w:r>
      <w:r w:rsidRPr="00613BA3">
        <w:rPr>
          <w:rFonts w:ascii="Arial" w:eastAsia="Arial" w:hAnsi="Arial" w:cs="Arial"/>
          <w:b/>
          <w:sz w:val="22"/>
          <w:szCs w:val="22"/>
        </w:rPr>
        <w:t>erm</w:t>
      </w:r>
      <w:r w:rsidRPr="00613BA3">
        <w:rPr>
          <w:rFonts w:ascii="Arial" w:eastAsia="Arial" w:hAnsi="Arial" w:cs="Arial"/>
          <w:b/>
          <w:spacing w:val="10"/>
          <w:sz w:val="22"/>
          <w:szCs w:val="22"/>
        </w:rPr>
        <w:t>s</w:t>
      </w:r>
      <w:r w:rsidRPr="00613BA3">
        <w:rPr>
          <w:rFonts w:ascii="Arial" w:eastAsia="Arial" w:hAnsi="Arial" w:cs="Arial"/>
          <w:b/>
          <w:spacing w:val="1"/>
          <w:sz w:val="22"/>
          <w:szCs w:val="22"/>
        </w:rPr>
        <w:t>....................................................</w:t>
      </w:r>
      <w:r w:rsidR="00837556">
        <w:rPr>
          <w:rFonts w:ascii="Arial" w:eastAsia="Arial" w:hAnsi="Arial" w:cs="Arial"/>
          <w:b/>
          <w:spacing w:val="1"/>
          <w:sz w:val="22"/>
          <w:szCs w:val="22"/>
        </w:rPr>
        <w:t>...................</w:t>
      </w:r>
      <w:r w:rsidRPr="00613BA3">
        <w:rPr>
          <w:rFonts w:ascii="Arial" w:eastAsia="Arial" w:hAnsi="Arial" w:cs="Arial"/>
          <w:b/>
          <w:spacing w:val="1"/>
          <w:sz w:val="22"/>
          <w:szCs w:val="22"/>
        </w:rPr>
        <w:t>..</w:t>
      </w:r>
      <w:r w:rsidR="00FE4BE7">
        <w:rPr>
          <w:rFonts w:ascii="Arial" w:eastAsia="Arial" w:hAnsi="Arial" w:cs="Arial"/>
          <w:b/>
          <w:spacing w:val="1"/>
          <w:sz w:val="22"/>
          <w:szCs w:val="22"/>
        </w:rPr>
        <w:t>..</w:t>
      </w:r>
      <w:r w:rsidRPr="00613BA3">
        <w:rPr>
          <w:rFonts w:ascii="Arial" w:eastAsia="Arial" w:hAnsi="Arial" w:cs="Arial"/>
          <w:b/>
          <w:spacing w:val="1"/>
          <w:sz w:val="22"/>
          <w:szCs w:val="22"/>
        </w:rPr>
        <w:t>....................</w:t>
      </w:r>
      <w:r w:rsidRPr="00613BA3">
        <w:rPr>
          <w:rFonts w:ascii="Arial" w:eastAsia="Arial" w:hAnsi="Arial" w:cs="Arial"/>
          <w:b/>
          <w:spacing w:val="2"/>
          <w:sz w:val="22"/>
          <w:szCs w:val="22"/>
        </w:rPr>
        <w:t>.</w:t>
      </w:r>
      <w:r w:rsidRPr="00613BA3">
        <w:rPr>
          <w:rFonts w:ascii="Arial" w:eastAsia="Arial" w:hAnsi="Arial" w:cs="Arial"/>
          <w:b/>
          <w:sz w:val="22"/>
          <w:szCs w:val="22"/>
        </w:rPr>
        <w:t>.</w:t>
      </w:r>
      <w:r w:rsidR="00DE33BE">
        <w:rPr>
          <w:rFonts w:ascii="Arial" w:eastAsia="Arial" w:hAnsi="Arial" w:cs="Arial"/>
          <w:b/>
          <w:sz w:val="22"/>
          <w:szCs w:val="22"/>
        </w:rPr>
        <w:t>.</w:t>
      </w:r>
      <w:r w:rsidR="00205ADF">
        <w:rPr>
          <w:rFonts w:ascii="Arial" w:eastAsia="Arial" w:hAnsi="Arial" w:cs="Arial"/>
          <w:b/>
          <w:spacing w:val="-26"/>
          <w:sz w:val="22"/>
          <w:szCs w:val="22"/>
        </w:rPr>
        <w:t>..</w:t>
      </w:r>
      <w:r w:rsidR="00837556">
        <w:rPr>
          <w:rFonts w:ascii="Arial" w:eastAsia="Arial" w:hAnsi="Arial" w:cs="Arial"/>
          <w:b/>
          <w:sz w:val="22"/>
          <w:szCs w:val="22"/>
        </w:rPr>
        <w:t>1</w:t>
      </w:r>
      <w:r w:rsidR="00DE33BE">
        <w:rPr>
          <w:rFonts w:ascii="Arial" w:eastAsia="Arial" w:hAnsi="Arial" w:cs="Arial"/>
          <w:b/>
          <w:sz w:val="22"/>
          <w:szCs w:val="22"/>
        </w:rPr>
        <w:t>7</w:t>
      </w:r>
    </w:p>
    <w:p w:rsidR="003070CC" w:rsidRPr="00512287" w:rsidRDefault="003070CC" w:rsidP="004434B7">
      <w:pPr>
        <w:ind w:right="96"/>
        <w:rPr>
          <w:rFonts w:ascii="Arial" w:hAnsi="Arial" w:cs="Arial"/>
          <w:sz w:val="22"/>
          <w:szCs w:val="22"/>
        </w:rPr>
      </w:pPr>
    </w:p>
    <w:p w:rsidR="003070CC" w:rsidRPr="00512287" w:rsidRDefault="003070CC" w:rsidP="004434B7">
      <w:pPr>
        <w:ind w:right="96"/>
        <w:rPr>
          <w:rFonts w:ascii="Arial" w:hAnsi="Arial" w:cs="Arial"/>
          <w:sz w:val="22"/>
          <w:szCs w:val="22"/>
        </w:rPr>
      </w:pPr>
    </w:p>
    <w:p w:rsidR="003070CC" w:rsidRPr="00512287" w:rsidRDefault="00136AF4" w:rsidP="004434B7">
      <w:pPr>
        <w:pStyle w:val="ListParagraph"/>
        <w:numPr>
          <w:ilvl w:val="0"/>
          <w:numId w:val="11"/>
        </w:numPr>
        <w:ind w:left="567" w:right="96" w:hanging="567"/>
        <w:rPr>
          <w:rFonts w:ascii="Arial" w:eastAsia="Arial" w:hAnsi="Arial" w:cs="Arial"/>
          <w:sz w:val="22"/>
          <w:szCs w:val="22"/>
        </w:rPr>
      </w:pPr>
      <w:r w:rsidRPr="00512287">
        <w:rPr>
          <w:rFonts w:ascii="Arial" w:eastAsia="Arial" w:hAnsi="Arial" w:cs="Arial"/>
          <w:b/>
          <w:sz w:val="22"/>
          <w:szCs w:val="22"/>
        </w:rPr>
        <w:t>Intro</w:t>
      </w:r>
      <w:r w:rsidRPr="00512287">
        <w:rPr>
          <w:rFonts w:ascii="Arial" w:eastAsia="Arial" w:hAnsi="Arial" w:cs="Arial"/>
          <w:b/>
          <w:spacing w:val="-1"/>
          <w:sz w:val="22"/>
          <w:szCs w:val="22"/>
        </w:rPr>
        <w:t>d</w:t>
      </w:r>
      <w:r w:rsidRPr="00512287">
        <w:rPr>
          <w:rFonts w:ascii="Arial" w:eastAsia="Arial" w:hAnsi="Arial" w:cs="Arial"/>
          <w:b/>
          <w:sz w:val="22"/>
          <w:szCs w:val="22"/>
        </w:rPr>
        <w:t>uction</w:t>
      </w:r>
    </w:p>
    <w:p w:rsidR="003070CC" w:rsidRPr="00512287" w:rsidRDefault="003070CC" w:rsidP="004434B7">
      <w:pPr>
        <w:ind w:left="567" w:right="96" w:hanging="567"/>
        <w:rPr>
          <w:rFonts w:ascii="Arial" w:hAnsi="Arial" w:cs="Arial"/>
          <w:sz w:val="22"/>
          <w:szCs w:val="22"/>
        </w:rPr>
      </w:pPr>
    </w:p>
    <w:p w:rsidR="003070CC" w:rsidRPr="00613BA3" w:rsidRDefault="00136AF4" w:rsidP="004434B7">
      <w:pPr>
        <w:ind w:left="567" w:right="96"/>
        <w:jc w:val="both"/>
        <w:rPr>
          <w:rFonts w:ascii="Arial" w:eastAsia="Arial" w:hAnsi="Arial" w:cs="Arial"/>
          <w:sz w:val="22"/>
          <w:szCs w:val="22"/>
        </w:rPr>
      </w:pPr>
      <w:r w:rsidRPr="00613BA3">
        <w:rPr>
          <w:rFonts w:ascii="Arial" w:eastAsia="Arial" w:hAnsi="Arial" w:cs="Arial"/>
          <w:spacing w:val="-1"/>
          <w:sz w:val="22"/>
          <w:szCs w:val="22"/>
        </w:rPr>
        <w:t>N</w:t>
      </w:r>
      <w:r w:rsidRPr="00613BA3">
        <w:rPr>
          <w:rFonts w:ascii="Arial" w:eastAsia="Arial" w:hAnsi="Arial" w:cs="Arial"/>
          <w:sz w:val="22"/>
          <w:szCs w:val="22"/>
        </w:rPr>
        <w:t>or</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 xml:space="preserve"> </w:t>
      </w:r>
      <w:proofErr w:type="spellStart"/>
      <w:r w:rsidRPr="00613BA3">
        <w:rPr>
          <w:rFonts w:ascii="Arial" w:eastAsia="Arial" w:hAnsi="Arial" w:cs="Arial"/>
          <w:sz w:val="22"/>
          <w:szCs w:val="22"/>
        </w:rPr>
        <w:t>L</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pacing w:val="-2"/>
          <w:sz w:val="22"/>
          <w:szCs w:val="22"/>
        </w:rPr>
        <w:t>r</w:t>
      </w:r>
      <w:r w:rsidRPr="00613BA3">
        <w:rPr>
          <w:rFonts w:ascii="Arial" w:eastAsia="Arial" w:hAnsi="Arial" w:cs="Arial"/>
          <w:sz w:val="22"/>
          <w:szCs w:val="22"/>
        </w:rPr>
        <w:t>ksh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e</w:t>
      </w:r>
      <w:proofErr w:type="spellEnd"/>
      <w:r w:rsidRPr="00613BA3">
        <w:rPr>
          <w:rFonts w:ascii="Arial" w:eastAsia="Arial" w:hAnsi="Arial" w:cs="Arial"/>
          <w:spacing w:val="3"/>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pacing w:val="-3"/>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w:t>
      </w:r>
      <w:r w:rsidRPr="00613BA3">
        <w:rPr>
          <w:rFonts w:ascii="Arial" w:eastAsia="Arial" w:hAnsi="Arial" w:cs="Arial"/>
          <w:sz w:val="22"/>
          <w:szCs w:val="22"/>
        </w:rPr>
        <w:t>T</w:t>
      </w:r>
      <w:r w:rsidRPr="00613BA3">
        <w:rPr>
          <w:rFonts w:ascii="Arial" w:eastAsia="Arial" w:hAnsi="Arial" w:cs="Arial"/>
          <w:spacing w:val="-1"/>
          <w:sz w:val="22"/>
          <w:szCs w:val="22"/>
        </w:rPr>
        <w:t>h</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pacing w:val="1"/>
          <w:sz w:val="22"/>
          <w:szCs w:val="22"/>
        </w:rPr>
        <w:t>”</w:t>
      </w:r>
      <w:r w:rsidRPr="00613BA3">
        <w:rPr>
          <w:rFonts w:ascii="Arial" w:eastAsia="Arial" w:hAnsi="Arial" w:cs="Arial"/>
          <w:sz w:val="22"/>
          <w:szCs w:val="22"/>
        </w:rPr>
        <w:t>)</w:t>
      </w:r>
      <w:r w:rsidRPr="00613BA3">
        <w:rPr>
          <w:rFonts w:ascii="Arial" w:eastAsia="Arial" w:hAnsi="Arial" w:cs="Arial"/>
          <w:spacing w:val="4"/>
          <w:sz w:val="22"/>
          <w:szCs w:val="22"/>
        </w:rPr>
        <w:t xml:space="preserve"> </w:t>
      </w:r>
      <w:r w:rsidRPr="00613BA3">
        <w:rPr>
          <w:rFonts w:ascii="Arial" w:eastAsia="Arial" w:hAnsi="Arial" w:cs="Arial"/>
          <w:sz w:val="22"/>
          <w:szCs w:val="22"/>
        </w:rPr>
        <w:t>pro</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z w:val="22"/>
          <w:szCs w:val="22"/>
        </w:rPr>
        <w:t>de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pacing w:val="2"/>
          <w:sz w:val="22"/>
          <w:szCs w:val="22"/>
        </w:rPr>
        <w:t>g</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6"/>
          <w:sz w:val="22"/>
          <w:szCs w:val="22"/>
        </w:rPr>
        <w:t xml:space="preserve"> </w:t>
      </w:r>
      <w:r w:rsidRPr="00613BA3">
        <w:rPr>
          <w:rFonts w:ascii="Arial" w:eastAsia="Arial" w:hAnsi="Arial" w:cs="Arial"/>
          <w:sz w:val="22"/>
          <w:szCs w:val="22"/>
        </w:rPr>
        <w:t>s</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 xml:space="preserve">ces </w:t>
      </w:r>
      <w:r w:rsidRPr="00613BA3">
        <w:rPr>
          <w:rFonts w:ascii="Arial" w:eastAsia="Arial" w:hAnsi="Arial" w:cs="Arial"/>
          <w:spacing w:val="3"/>
          <w:sz w:val="22"/>
          <w:szCs w:val="22"/>
        </w:rPr>
        <w:t>f</w:t>
      </w:r>
      <w:r w:rsidRPr="00613BA3">
        <w:rPr>
          <w:rFonts w:ascii="Arial" w:eastAsia="Arial" w:hAnsi="Arial" w:cs="Arial"/>
          <w:sz w:val="22"/>
          <w:szCs w:val="22"/>
        </w:rPr>
        <w:t>or</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z w:val="22"/>
          <w:szCs w:val="22"/>
        </w:rPr>
        <w:t>o</w:t>
      </w:r>
      <w:r w:rsidRPr="00613BA3">
        <w:rPr>
          <w:rFonts w:ascii="Arial" w:eastAsia="Arial" w:hAnsi="Arial" w:cs="Arial"/>
          <w:spacing w:val="-1"/>
          <w:sz w:val="22"/>
          <w:szCs w:val="22"/>
        </w:rPr>
        <w:t>pl</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 xml:space="preserve">ho </w:t>
      </w:r>
      <w:r w:rsidRPr="00613BA3">
        <w:rPr>
          <w:rFonts w:ascii="Arial" w:eastAsia="Arial" w:hAnsi="Arial" w:cs="Arial"/>
          <w:spacing w:val="-1"/>
          <w:sz w:val="22"/>
          <w:szCs w:val="22"/>
        </w:rPr>
        <w:t>l</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 or</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ork</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 xml:space="preserve">n </w:t>
      </w:r>
      <w:r w:rsidRPr="00613BA3">
        <w:rPr>
          <w:rFonts w:ascii="Arial" w:eastAsia="Arial" w:hAnsi="Arial" w:cs="Arial"/>
          <w:spacing w:val="-1"/>
          <w:sz w:val="22"/>
          <w:szCs w:val="22"/>
        </w:rPr>
        <w:t>N</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z w:val="22"/>
          <w:szCs w:val="22"/>
        </w:rPr>
        <w:t xml:space="preserve">h </w:t>
      </w:r>
      <w:proofErr w:type="spellStart"/>
      <w:r w:rsidRPr="00613BA3">
        <w:rPr>
          <w:rFonts w:ascii="Arial" w:eastAsia="Arial" w:hAnsi="Arial" w:cs="Arial"/>
          <w:spacing w:val="-3"/>
          <w:sz w:val="22"/>
          <w:szCs w:val="22"/>
        </w:rPr>
        <w:t>L</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a</w:t>
      </w:r>
      <w:r w:rsidRPr="00613BA3">
        <w:rPr>
          <w:rFonts w:ascii="Arial" w:eastAsia="Arial" w:hAnsi="Arial" w:cs="Arial"/>
          <w:spacing w:val="-2"/>
          <w:sz w:val="22"/>
          <w:szCs w:val="22"/>
        </w:rPr>
        <w:t>r</w:t>
      </w:r>
      <w:r w:rsidRPr="00613BA3">
        <w:rPr>
          <w:rFonts w:ascii="Arial" w:eastAsia="Arial" w:hAnsi="Arial" w:cs="Arial"/>
          <w:spacing w:val="2"/>
          <w:sz w:val="22"/>
          <w:szCs w:val="22"/>
        </w:rPr>
        <w:t>k</w:t>
      </w:r>
      <w:r w:rsidRPr="00613BA3">
        <w:rPr>
          <w:rFonts w:ascii="Arial" w:eastAsia="Arial" w:hAnsi="Arial" w:cs="Arial"/>
          <w:sz w:val="22"/>
          <w:szCs w:val="22"/>
        </w:rPr>
        <w:t>sh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pacing w:val="-3"/>
          <w:sz w:val="22"/>
          <w:szCs w:val="22"/>
        </w:rPr>
        <w:t>e</w:t>
      </w:r>
      <w:proofErr w:type="spellEnd"/>
      <w:r w:rsidRPr="00613BA3">
        <w:rPr>
          <w:rFonts w:ascii="Arial" w:eastAsia="Arial" w:hAnsi="Arial" w:cs="Arial"/>
          <w:sz w:val="22"/>
          <w:szCs w:val="22"/>
        </w:rPr>
        <w:t>,</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 xml:space="preserve">ho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v</w:t>
      </w:r>
      <w:r w:rsidRPr="00613BA3">
        <w:rPr>
          <w:rFonts w:ascii="Arial" w:eastAsia="Arial" w:hAnsi="Arial" w:cs="Arial"/>
          <w:sz w:val="22"/>
          <w:szCs w:val="22"/>
        </w:rPr>
        <w:t>est</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 xml:space="preserve">n </w:t>
      </w:r>
      <w:r w:rsidRPr="00613BA3">
        <w:rPr>
          <w:rFonts w:ascii="Arial" w:eastAsia="Arial" w:hAnsi="Arial" w:cs="Arial"/>
          <w:spacing w:val="-1"/>
          <w:sz w:val="22"/>
          <w:szCs w:val="22"/>
        </w:rPr>
        <w:t>N</w:t>
      </w:r>
      <w:r w:rsidRPr="00613BA3">
        <w:rPr>
          <w:rFonts w:ascii="Arial" w:eastAsia="Arial" w:hAnsi="Arial" w:cs="Arial"/>
          <w:sz w:val="22"/>
          <w:szCs w:val="22"/>
        </w:rPr>
        <w:t>or</w:t>
      </w:r>
      <w:r w:rsidRPr="00613BA3">
        <w:rPr>
          <w:rFonts w:ascii="Arial" w:eastAsia="Arial" w:hAnsi="Arial" w:cs="Arial"/>
          <w:spacing w:val="1"/>
          <w:sz w:val="22"/>
          <w:szCs w:val="22"/>
        </w:rPr>
        <w:t>t</w:t>
      </w:r>
      <w:r w:rsidRPr="00613BA3">
        <w:rPr>
          <w:rFonts w:ascii="Arial" w:eastAsia="Arial" w:hAnsi="Arial" w:cs="Arial"/>
          <w:sz w:val="22"/>
          <w:szCs w:val="22"/>
        </w:rPr>
        <w:t xml:space="preserve">h </w:t>
      </w:r>
      <w:proofErr w:type="spellStart"/>
      <w:r w:rsidRPr="00613BA3">
        <w:rPr>
          <w:rFonts w:ascii="Arial" w:eastAsia="Arial" w:hAnsi="Arial" w:cs="Arial"/>
          <w:sz w:val="22"/>
          <w:szCs w:val="22"/>
        </w:rPr>
        <w:t>L</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3"/>
          <w:sz w:val="22"/>
          <w:szCs w:val="22"/>
        </w:rPr>
        <w:t>a</w:t>
      </w:r>
      <w:r w:rsidRPr="00613BA3">
        <w:rPr>
          <w:rFonts w:ascii="Arial" w:eastAsia="Arial" w:hAnsi="Arial" w:cs="Arial"/>
          <w:spacing w:val="-2"/>
          <w:sz w:val="22"/>
          <w:szCs w:val="22"/>
        </w:rPr>
        <w:t>r</w:t>
      </w:r>
      <w:r w:rsidRPr="00613BA3">
        <w:rPr>
          <w:rFonts w:ascii="Arial" w:eastAsia="Arial" w:hAnsi="Arial" w:cs="Arial"/>
          <w:spacing w:val="2"/>
          <w:sz w:val="22"/>
          <w:szCs w:val="22"/>
        </w:rPr>
        <w:t>k</w:t>
      </w:r>
      <w:r w:rsidRPr="00613BA3">
        <w:rPr>
          <w:rFonts w:ascii="Arial" w:eastAsia="Arial" w:hAnsi="Arial" w:cs="Arial"/>
          <w:sz w:val="22"/>
          <w:szCs w:val="22"/>
        </w:rPr>
        <w:t>sh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e</w:t>
      </w:r>
      <w:proofErr w:type="spellEnd"/>
      <w:r w:rsidRPr="00613BA3">
        <w:rPr>
          <w:rFonts w:ascii="Arial" w:eastAsia="Arial" w:hAnsi="Arial" w:cs="Arial"/>
          <w:sz w:val="22"/>
          <w:szCs w:val="22"/>
        </w:rPr>
        <w:t xml:space="preserve"> a</w:t>
      </w:r>
      <w:r w:rsidRPr="00613BA3">
        <w:rPr>
          <w:rFonts w:ascii="Arial" w:eastAsia="Arial" w:hAnsi="Arial" w:cs="Arial"/>
          <w:spacing w:val="-3"/>
          <w:sz w:val="22"/>
          <w:szCs w:val="22"/>
        </w:rPr>
        <w:t>n</w:t>
      </w:r>
      <w:r w:rsidRPr="00613BA3">
        <w:rPr>
          <w:rFonts w:ascii="Arial" w:eastAsia="Arial" w:hAnsi="Arial" w:cs="Arial"/>
          <w:sz w:val="22"/>
          <w:szCs w:val="22"/>
        </w:rPr>
        <w:t xml:space="preserve">d </w:t>
      </w:r>
      <w:r w:rsidRPr="00613BA3">
        <w:rPr>
          <w:rFonts w:ascii="Arial" w:eastAsia="Arial" w:hAnsi="Arial" w:cs="Arial"/>
          <w:spacing w:val="-3"/>
          <w:sz w:val="22"/>
          <w:szCs w:val="22"/>
        </w:rPr>
        <w:t>w</w:t>
      </w:r>
      <w:r w:rsidRPr="00613BA3">
        <w:rPr>
          <w:rFonts w:ascii="Arial" w:eastAsia="Arial" w:hAnsi="Arial" w:cs="Arial"/>
          <w:sz w:val="22"/>
          <w:szCs w:val="22"/>
        </w:rPr>
        <w:t>ho v</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t</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N</w:t>
      </w:r>
      <w:r w:rsidRPr="00613BA3">
        <w:rPr>
          <w:rFonts w:ascii="Arial" w:eastAsia="Arial" w:hAnsi="Arial" w:cs="Arial"/>
          <w:sz w:val="22"/>
          <w:szCs w:val="22"/>
        </w:rPr>
        <w:t>or</w:t>
      </w:r>
      <w:r w:rsidRPr="00613BA3">
        <w:rPr>
          <w:rFonts w:ascii="Arial" w:eastAsia="Arial" w:hAnsi="Arial" w:cs="Arial"/>
          <w:spacing w:val="1"/>
          <w:sz w:val="22"/>
          <w:szCs w:val="22"/>
        </w:rPr>
        <w:t>t</w:t>
      </w:r>
      <w:r w:rsidRPr="00613BA3">
        <w:rPr>
          <w:rFonts w:ascii="Arial" w:eastAsia="Arial" w:hAnsi="Arial" w:cs="Arial"/>
          <w:sz w:val="22"/>
          <w:szCs w:val="22"/>
        </w:rPr>
        <w:t xml:space="preserve">h </w:t>
      </w:r>
      <w:proofErr w:type="spellStart"/>
      <w:r w:rsidRPr="00613BA3">
        <w:rPr>
          <w:rFonts w:ascii="Arial" w:eastAsia="Arial" w:hAnsi="Arial" w:cs="Arial"/>
          <w:sz w:val="22"/>
          <w:szCs w:val="22"/>
        </w:rPr>
        <w:t>L</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pacing w:val="-2"/>
          <w:sz w:val="22"/>
          <w:szCs w:val="22"/>
        </w:rPr>
        <w:t>r</w:t>
      </w:r>
      <w:r w:rsidRPr="00613BA3">
        <w:rPr>
          <w:rFonts w:ascii="Arial" w:eastAsia="Arial" w:hAnsi="Arial" w:cs="Arial"/>
          <w:spacing w:val="2"/>
          <w:sz w:val="22"/>
          <w:szCs w:val="22"/>
        </w:rPr>
        <w:t>k</w:t>
      </w:r>
      <w:r w:rsidRPr="00613BA3">
        <w:rPr>
          <w:rFonts w:ascii="Arial" w:eastAsia="Arial" w:hAnsi="Arial" w:cs="Arial"/>
          <w:sz w:val="22"/>
          <w:szCs w:val="22"/>
        </w:rPr>
        <w:t>sh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pacing w:val="-3"/>
          <w:sz w:val="22"/>
          <w:szCs w:val="22"/>
        </w:rPr>
        <w:t>e</w:t>
      </w:r>
      <w:proofErr w:type="spellEnd"/>
      <w:r w:rsidRPr="00613BA3">
        <w:rPr>
          <w:rFonts w:ascii="Arial" w:eastAsia="Arial" w:hAnsi="Arial" w:cs="Arial"/>
          <w:sz w:val="22"/>
          <w:szCs w:val="22"/>
        </w:rPr>
        <w:t xml:space="preserve">. </w:t>
      </w:r>
      <w:r w:rsidRPr="00613BA3">
        <w:rPr>
          <w:rFonts w:ascii="Arial" w:eastAsia="Arial" w:hAnsi="Arial" w:cs="Arial"/>
          <w:spacing w:val="4"/>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 xml:space="preserve">he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w:t>
      </w:r>
      <w:r w:rsidRPr="00613BA3">
        <w:rPr>
          <w:rFonts w:ascii="Arial" w:eastAsia="Arial" w:hAnsi="Arial" w:cs="Arial"/>
          <w:spacing w:val="-3"/>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so</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or</w:t>
      </w:r>
      <w:r w:rsidRPr="00613BA3">
        <w:rPr>
          <w:rFonts w:ascii="Arial" w:eastAsia="Arial" w:hAnsi="Arial" w:cs="Arial"/>
          <w:spacing w:val="3"/>
          <w:sz w:val="22"/>
          <w:szCs w:val="22"/>
        </w:rPr>
        <w:t>k</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a</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pacing w:val="-2"/>
          <w:sz w:val="22"/>
          <w:szCs w:val="22"/>
        </w:rPr>
        <w:t>s</w:t>
      </w:r>
      <w:r w:rsidRPr="00613BA3">
        <w:rPr>
          <w:rFonts w:ascii="Arial" w:eastAsia="Arial" w:hAnsi="Arial" w:cs="Arial"/>
          <w:spacing w:val="-3"/>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p</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 xml:space="preserve"> </w:t>
      </w:r>
      <w:r w:rsidRPr="00613BA3">
        <w:rPr>
          <w:rFonts w:ascii="Arial" w:eastAsia="Arial" w:hAnsi="Arial" w:cs="Arial"/>
          <w:sz w:val="22"/>
          <w:szCs w:val="22"/>
        </w:rPr>
        <w:t xml:space="preserve">a </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3"/>
          <w:sz w:val="22"/>
          <w:szCs w:val="22"/>
        </w:rPr>
        <w:t>n</w:t>
      </w:r>
      <w:r w:rsidRPr="00613BA3">
        <w:rPr>
          <w:rFonts w:ascii="Arial" w:eastAsia="Arial" w:hAnsi="Arial" w:cs="Arial"/>
          <w:spacing w:val="2"/>
          <w:sz w:val="22"/>
          <w:szCs w:val="22"/>
        </w:rPr>
        <w:t>g</w:t>
      </w:r>
      <w:r w:rsidRPr="00613BA3">
        <w:rPr>
          <w:rFonts w:ascii="Arial" w:eastAsia="Arial" w:hAnsi="Arial" w:cs="Arial"/>
          <w:sz w:val="22"/>
          <w:szCs w:val="22"/>
        </w:rPr>
        <w:t>e</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u</w:t>
      </w:r>
      <w:r w:rsidRPr="00613BA3">
        <w:rPr>
          <w:rFonts w:ascii="Arial" w:eastAsia="Arial" w:hAnsi="Arial" w:cs="Arial"/>
          <w:sz w:val="22"/>
          <w:szCs w:val="22"/>
        </w:rPr>
        <w:t>b</w:t>
      </w:r>
      <w:r w:rsidRPr="00613BA3">
        <w:rPr>
          <w:rFonts w:ascii="Arial" w:eastAsia="Arial" w:hAnsi="Arial" w:cs="Arial"/>
          <w:spacing w:val="-1"/>
          <w:sz w:val="22"/>
          <w:szCs w:val="22"/>
        </w:rPr>
        <w:t>li</w:t>
      </w:r>
      <w:r w:rsidRPr="00613BA3">
        <w:rPr>
          <w:rFonts w:ascii="Arial" w:eastAsia="Arial" w:hAnsi="Arial" w:cs="Arial"/>
          <w:sz w:val="22"/>
          <w:szCs w:val="22"/>
        </w:rPr>
        <w:t>c</w:t>
      </w:r>
      <w:r w:rsidRPr="00613BA3">
        <w:rPr>
          <w:rFonts w:ascii="Arial" w:eastAsia="Arial" w:hAnsi="Arial" w:cs="Arial"/>
          <w:spacing w:val="1"/>
          <w:sz w:val="22"/>
          <w:szCs w:val="22"/>
        </w:rPr>
        <w:t xml:space="preserve"> </w:t>
      </w:r>
      <w:r w:rsidRPr="00613BA3">
        <w:rPr>
          <w:rFonts w:ascii="Arial" w:eastAsia="Arial" w:hAnsi="Arial" w:cs="Arial"/>
          <w:sz w:val="22"/>
          <w:szCs w:val="22"/>
        </w:rPr>
        <w:t>se</w:t>
      </w:r>
      <w:r w:rsidRPr="00613BA3">
        <w:rPr>
          <w:rFonts w:ascii="Arial" w:eastAsia="Arial" w:hAnsi="Arial" w:cs="Arial"/>
          <w:spacing w:val="6"/>
          <w:sz w:val="22"/>
          <w:szCs w:val="22"/>
        </w:rPr>
        <w:t>c</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z w:val="22"/>
          <w:szCs w:val="22"/>
        </w:rPr>
        <w:t>c</w:t>
      </w:r>
      <w:r w:rsidRPr="00613BA3">
        <w:rPr>
          <w:rFonts w:ascii="Arial" w:eastAsia="Arial" w:hAnsi="Arial" w:cs="Arial"/>
          <w:spacing w:val="-3"/>
          <w:sz w:val="22"/>
          <w:szCs w:val="22"/>
        </w:rPr>
        <w:t>o</w:t>
      </w:r>
      <w:r w:rsidRPr="00613BA3">
        <w:rPr>
          <w:rFonts w:ascii="Arial" w:eastAsia="Arial" w:hAnsi="Arial" w:cs="Arial"/>
          <w:spacing w:val="1"/>
          <w:sz w:val="22"/>
          <w:szCs w:val="22"/>
        </w:rPr>
        <w:t>mm</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al a</w:t>
      </w:r>
      <w:r w:rsidRPr="00613BA3">
        <w:rPr>
          <w:rFonts w:ascii="Arial" w:eastAsia="Arial" w:hAnsi="Arial" w:cs="Arial"/>
          <w:spacing w:val="-1"/>
          <w:sz w:val="22"/>
          <w:szCs w:val="22"/>
        </w:rPr>
        <w:t>n</w:t>
      </w:r>
      <w:r w:rsidRPr="00613BA3">
        <w:rPr>
          <w:rFonts w:ascii="Arial" w:eastAsia="Arial" w:hAnsi="Arial" w:cs="Arial"/>
          <w:sz w:val="22"/>
          <w:szCs w:val="22"/>
        </w:rPr>
        <w:t xml:space="preserve">d </w:t>
      </w:r>
      <w:r w:rsidRPr="00613BA3">
        <w:rPr>
          <w:rFonts w:ascii="Arial" w:eastAsia="Arial" w:hAnsi="Arial" w:cs="Arial"/>
          <w:spacing w:val="-2"/>
          <w:sz w:val="22"/>
          <w:szCs w:val="22"/>
        </w:rPr>
        <w:t>v</w:t>
      </w:r>
      <w:r w:rsidRPr="00613BA3">
        <w:rPr>
          <w:rFonts w:ascii="Arial" w:eastAsia="Arial" w:hAnsi="Arial" w:cs="Arial"/>
          <w:sz w:val="22"/>
          <w:szCs w:val="22"/>
        </w:rPr>
        <w:t>o</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ary</w:t>
      </w:r>
      <w:r w:rsidRPr="00613BA3">
        <w:rPr>
          <w:rFonts w:ascii="Arial" w:eastAsia="Arial" w:hAnsi="Arial" w:cs="Arial"/>
          <w:spacing w:val="-1"/>
          <w:sz w:val="22"/>
          <w:szCs w:val="22"/>
        </w:rPr>
        <w:t xml:space="preserve"> </w:t>
      </w:r>
      <w:r w:rsidRPr="00613BA3">
        <w:rPr>
          <w:rFonts w:ascii="Arial" w:eastAsia="Arial" w:hAnsi="Arial" w:cs="Arial"/>
          <w:sz w:val="22"/>
          <w:szCs w:val="22"/>
        </w:rPr>
        <w:t xml:space="preserve">sector </w:t>
      </w:r>
      <w:proofErr w:type="spellStart"/>
      <w:r w:rsidRPr="00613BA3">
        <w:rPr>
          <w:rFonts w:ascii="Arial" w:eastAsia="Arial" w:hAnsi="Arial" w:cs="Arial"/>
          <w:spacing w:val="-3"/>
          <w:sz w:val="22"/>
          <w:szCs w:val="22"/>
        </w:rPr>
        <w:t>o</w:t>
      </w:r>
      <w:r w:rsidRPr="00613BA3">
        <w:rPr>
          <w:rFonts w:ascii="Arial" w:eastAsia="Arial" w:hAnsi="Arial" w:cs="Arial"/>
          <w:spacing w:val="-2"/>
          <w:sz w:val="22"/>
          <w:szCs w:val="22"/>
        </w:rPr>
        <w:t>r</w:t>
      </w:r>
      <w:r w:rsidRPr="00613BA3">
        <w:rPr>
          <w:rFonts w:ascii="Arial" w:eastAsia="Arial" w:hAnsi="Arial" w:cs="Arial"/>
          <w:sz w:val="22"/>
          <w:szCs w:val="22"/>
        </w:rPr>
        <w:t>g</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z w:val="22"/>
          <w:szCs w:val="22"/>
        </w:rPr>
        <w:t>sati</w:t>
      </w:r>
      <w:r w:rsidRPr="00613BA3">
        <w:rPr>
          <w:rFonts w:ascii="Arial" w:eastAsia="Arial" w:hAnsi="Arial" w:cs="Arial"/>
          <w:spacing w:val="-1"/>
          <w:sz w:val="22"/>
          <w:szCs w:val="22"/>
        </w:rPr>
        <w:t>o</w:t>
      </w:r>
      <w:r w:rsidRPr="00613BA3">
        <w:rPr>
          <w:rFonts w:ascii="Arial" w:eastAsia="Arial" w:hAnsi="Arial" w:cs="Arial"/>
          <w:sz w:val="22"/>
          <w:szCs w:val="22"/>
        </w:rPr>
        <w:t>ns</w:t>
      </w:r>
      <w:proofErr w:type="spellEnd"/>
      <w:r w:rsidRPr="00613BA3">
        <w:rPr>
          <w:rFonts w:ascii="Arial" w:eastAsia="Arial" w:hAnsi="Arial" w:cs="Arial"/>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z w:val="22"/>
          <w:szCs w:val="22"/>
        </w:rPr>
        <w:t>pro</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de</w:t>
      </w:r>
      <w:r w:rsidRPr="00613BA3">
        <w:rPr>
          <w:rFonts w:ascii="Arial" w:eastAsia="Arial" w:hAnsi="Arial" w:cs="Arial"/>
          <w:spacing w:val="1"/>
          <w:sz w:val="22"/>
          <w:szCs w:val="22"/>
        </w:rPr>
        <w:t xml:space="preserve"> </w:t>
      </w:r>
      <w:r w:rsidRPr="00613BA3">
        <w:rPr>
          <w:rFonts w:ascii="Arial" w:eastAsia="Arial" w:hAnsi="Arial" w:cs="Arial"/>
          <w:sz w:val="22"/>
          <w:szCs w:val="22"/>
        </w:rPr>
        <w:t>se</w:t>
      </w:r>
      <w:r w:rsidRPr="00613BA3">
        <w:rPr>
          <w:rFonts w:ascii="Arial" w:eastAsia="Arial" w:hAnsi="Arial" w:cs="Arial"/>
          <w:spacing w:val="-2"/>
          <w:sz w:val="22"/>
          <w:szCs w:val="22"/>
        </w:rPr>
        <w:t>rv</w:t>
      </w:r>
      <w:r w:rsidRPr="00613BA3">
        <w:rPr>
          <w:rFonts w:ascii="Arial" w:eastAsia="Arial" w:hAnsi="Arial" w:cs="Arial"/>
          <w:spacing w:val="-1"/>
          <w:sz w:val="22"/>
          <w:szCs w:val="22"/>
        </w:rPr>
        <w:t>i</w:t>
      </w:r>
      <w:r w:rsidRPr="00613BA3">
        <w:rPr>
          <w:rFonts w:ascii="Arial" w:eastAsia="Arial" w:hAnsi="Arial" w:cs="Arial"/>
          <w:sz w:val="22"/>
          <w:szCs w:val="22"/>
        </w:rPr>
        <w:t>ces and supp</w:t>
      </w:r>
      <w:r w:rsidRPr="00613BA3">
        <w:rPr>
          <w:rFonts w:ascii="Arial" w:eastAsia="Arial" w:hAnsi="Arial" w:cs="Arial"/>
          <w:spacing w:val="-1"/>
          <w:sz w:val="22"/>
          <w:szCs w:val="22"/>
        </w:rPr>
        <w:t>o</w:t>
      </w:r>
      <w:r w:rsidRPr="00613BA3">
        <w:rPr>
          <w:rFonts w:ascii="Arial" w:eastAsia="Arial" w:hAnsi="Arial" w:cs="Arial"/>
          <w:spacing w:val="1"/>
          <w:sz w:val="22"/>
          <w:szCs w:val="22"/>
        </w:rPr>
        <w:t>r</w:t>
      </w:r>
      <w:r w:rsidRPr="00613BA3">
        <w:rPr>
          <w:rFonts w:ascii="Arial" w:eastAsia="Arial" w:hAnsi="Arial" w:cs="Arial"/>
          <w:spacing w:val="-1"/>
          <w:sz w:val="22"/>
          <w:szCs w:val="22"/>
        </w:rPr>
        <w:t>t</w:t>
      </w:r>
      <w:r w:rsidRPr="00613BA3">
        <w:rPr>
          <w:rFonts w:ascii="Arial" w:eastAsia="Arial" w:hAnsi="Arial" w:cs="Arial"/>
          <w:sz w:val="22"/>
          <w:szCs w:val="22"/>
        </w:rPr>
        <w:t>.</w:t>
      </w:r>
    </w:p>
    <w:p w:rsidR="003070CC" w:rsidRPr="00512287" w:rsidRDefault="003070CC" w:rsidP="004434B7">
      <w:pPr>
        <w:ind w:left="567" w:right="96" w:hanging="567"/>
        <w:rPr>
          <w:rFonts w:ascii="Arial" w:hAnsi="Arial" w:cs="Arial"/>
          <w:sz w:val="22"/>
          <w:szCs w:val="22"/>
        </w:rPr>
      </w:pPr>
    </w:p>
    <w:p w:rsidR="003070CC" w:rsidRPr="00613BA3" w:rsidRDefault="00136AF4" w:rsidP="004434B7">
      <w:pPr>
        <w:ind w:left="567" w:right="96"/>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eli</w:t>
      </w:r>
      <w:r w:rsidRPr="00613BA3">
        <w:rPr>
          <w:rFonts w:ascii="Arial" w:eastAsia="Arial" w:hAnsi="Arial" w:cs="Arial"/>
          <w:spacing w:val="-2"/>
          <w:sz w:val="22"/>
          <w:szCs w:val="22"/>
        </w:rPr>
        <w:t>v</w:t>
      </w:r>
      <w:r w:rsidRPr="00613BA3">
        <w:rPr>
          <w:rFonts w:ascii="Arial" w:eastAsia="Arial" w:hAnsi="Arial" w:cs="Arial"/>
          <w:sz w:val="22"/>
          <w:szCs w:val="22"/>
        </w:rPr>
        <w:t>er ser</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ces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e</w:t>
      </w:r>
      <w:r w:rsidRPr="00613BA3">
        <w:rPr>
          <w:rFonts w:ascii="Arial" w:eastAsia="Arial" w:hAnsi="Arial" w:cs="Arial"/>
          <w:spacing w:val="1"/>
          <w:sz w:val="22"/>
          <w:szCs w:val="22"/>
        </w:rPr>
        <w:t>ff</w:t>
      </w:r>
      <w:r w:rsidRPr="00613BA3">
        <w:rPr>
          <w:rFonts w:ascii="Arial" w:eastAsia="Arial" w:hAnsi="Arial" w:cs="Arial"/>
          <w:sz w:val="22"/>
          <w:szCs w:val="22"/>
        </w:rPr>
        <w:t>e</w:t>
      </w:r>
      <w:r w:rsidRPr="00613BA3">
        <w:rPr>
          <w:rFonts w:ascii="Arial" w:eastAsia="Arial" w:hAnsi="Arial" w:cs="Arial"/>
          <w:spacing w:val="-3"/>
          <w:sz w:val="22"/>
          <w:szCs w:val="22"/>
        </w:rPr>
        <w:t>c</w:t>
      </w:r>
      <w:r w:rsidRPr="00613BA3">
        <w:rPr>
          <w:rFonts w:ascii="Arial" w:eastAsia="Arial" w:hAnsi="Arial" w:cs="Arial"/>
          <w:spacing w:val="-1"/>
          <w:sz w:val="22"/>
          <w:szCs w:val="22"/>
        </w:rPr>
        <w:t>ti</w:t>
      </w:r>
      <w:r w:rsidRPr="00613BA3">
        <w:rPr>
          <w:rFonts w:ascii="Arial" w:eastAsia="Arial" w:hAnsi="Arial" w:cs="Arial"/>
          <w:spacing w:val="-2"/>
          <w:sz w:val="22"/>
          <w:szCs w:val="22"/>
        </w:rPr>
        <w:t>v</w:t>
      </w:r>
      <w:r w:rsidRPr="00613BA3">
        <w:rPr>
          <w:rFonts w:ascii="Arial" w:eastAsia="Arial" w:hAnsi="Arial" w:cs="Arial"/>
          <w:spacing w:val="2"/>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e</w:t>
      </w:r>
      <w:r w:rsidRPr="00613BA3">
        <w:rPr>
          <w:rFonts w:ascii="Arial" w:eastAsia="Arial" w:hAnsi="Arial" w:cs="Arial"/>
          <w:spacing w:val="-1"/>
          <w:sz w:val="22"/>
          <w:szCs w:val="22"/>
        </w:rPr>
        <w:t>d</w:t>
      </w:r>
      <w:r w:rsidRPr="00613BA3">
        <w:rPr>
          <w:rFonts w:ascii="Arial" w:eastAsia="Arial" w:hAnsi="Arial" w:cs="Arial"/>
          <w:sz w:val="22"/>
          <w:szCs w:val="22"/>
        </w:rPr>
        <w:t>s</w:t>
      </w:r>
      <w:r w:rsidRPr="00613BA3">
        <w:rPr>
          <w:rFonts w:ascii="Arial" w:eastAsia="Arial" w:hAnsi="Arial" w:cs="Arial"/>
          <w:spacing w:val="-1"/>
          <w:sz w:val="22"/>
          <w:szCs w:val="22"/>
        </w:rPr>
        <w:t xml:space="preserve"> t</w:t>
      </w:r>
      <w:r w:rsidRPr="00613BA3">
        <w:rPr>
          <w:rFonts w:ascii="Arial" w:eastAsia="Arial" w:hAnsi="Arial" w:cs="Arial"/>
          <w:sz w:val="22"/>
          <w:szCs w:val="22"/>
        </w:rPr>
        <w:t>o</w:t>
      </w:r>
      <w:r w:rsidRPr="00613BA3">
        <w:rPr>
          <w:rFonts w:ascii="Arial" w:eastAsia="Arial" w:hAnsi="Arial" w:cs="Arial"/>
          <w:spacing w:val="-1"/>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ll</w:t>
      </w:r>
      <w:r w:rsidRPr="00613BA3">
        <w:rPr>
          <w:rFonts w:ascii="Arial" w:eastAsia="Arial" w:hAnsi="Arial" w:cs="Arial"/>
          <w:sz w:val="22"/>
          <w:szCs w:val="22"/>
        </w:rPr>
        <w:t>ect,</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oc</w:t>
      </w:r>
      <w:r w:rsidRPr="00613BA3">
        <w:rPr>
          <w:rFonts w:ascii="Arial" w:eastAsia="Arial" w:hAnsi="Arial" w:cs="Arial"/>
          <w:spacing w:val="-1"/>
          <w:sz w:val="22"/>
          <w:szCs w:val="22"/>
        </w:rPr>
        <w:t>e</w:t>
      </w:r>
      <w:r w:rsidRPr="00613BA3">
        <w:rPr>
          <w:rFonts w:ascii="Arial" w:eastAsia="Arial" w:hAnsi="Arial" w:cs="Arial"/>
          <w:sz w:val="22"/>
          <w:szCs w:val="22"/>
        </w:rPr>
        <w:t>ss</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z w:val="22"/>
          <w:szCs w:val="22"/>
        </w:rPr>
        <w:t>h</w:t>
      </w:r>
      <w:r w:rsidRPr="00613BA3">
        <w:rPr>
          <w:rFonts w:ascii="Arial" w:eastAsia="Arial" w:hAnsi="Arial" w:cs="Arial"/>
          <w:spacing w:val="-3"/>
          <w:sz w:val="22"/>
          <w:szCs w:val="22"/>
        </w:rPr>
        <w:t>o</w:t>
      </w:r>
      <w:r w:rsidRPr="00613BA3">
        <w:rPr>
          <w:rFonts w:ascii="Arial" w:eastAsia="Arial" w:hAnsi="Arial" w:cs="Arial"/>
          <w:spacing w:val="-1"/>
          <w:sz w:val="22"/>
          <w:szCs w:val="22"/>
        </w:rPr>
        <w:t>l</w:t>
      </w:r>
      <w:r w:rsidRPr="00613BA3">
        <w:rPr>
          <w:rFonts w:ascii="Arial" w:eastAsia="Arial" w:hAnsi="Arial" w:cs="Arial"/>
          <w:sz w:val="22"/>
          <w:szCs w:val="22"/>
        </w:rPr>
        <w:t>d</w:t>
      </w:r>
      <w:r w:rsidRPr="00613BA3">
        <w:rPr>
          <w:rFonts w:ascii="Arial" w:eastAsia="Arial" w:hAnsi="Arial" w:cs="Arial"/>
          <w:spacing w:val="-1"/>
          <w:sz w:val="22"/>
          <w:szCs w:val="22"/>
        </w:rPr>
        <w:t xml:space="preserve"> l</w:t>
      </w:r>
      <w:r w:rsidRPr="00613BA3">
        <w:rPr>
          <w:rFonts w:ascii="Arial" w:eastAsia="Arial" w:hAnsi="Arial" w:cs="Arial"/>
          <w:sz w:val="22"/>
          <w:szCs w:val="22"/>
        </w:rPr>
        <w:t>ar</w:t>
      </w:r>
      <w:r w:rsidRPr="00613BA3">
        <w:rPr>
          <w:rFonts w:ascii="Arial" w:eastAsia="Arial" w:hAnsi="Arial" w:cs="Arial"/>
          <w:spacing w:val="2"/>
          <w:sz w:val="22"/>
          <w:szCs w:val="22"/>
        </w:rPr>
        <w:t>g</w:t>
      </w:r>
      <w:r w:rsidRPr="00613BA3">
        <w:rPr>
          <w:rFonts w:ascii="Arial" w:eastAsia="Arial" w:hAnsi="Arial" w:cs="Arial"/>
          <w:sz w:val="22"/>
          <w:szCs w:val="22"/>
        </w:rPr>
        <w:t>e</w:t>
      </w:r>
      <w:r w:rsidRPr="00613BA3">
        <w:rPr>
          <w:rFonts w:ascii="Arial" w:eastAsia="Arial" w:hAnsi="Arial" w:cs="Arial"/>
          <w:spacing w:val="-1"/>
          <w:sz w:val="22"/>
          <w:szCs w:val="22"/>
        </w:rPr>
        <w:t xml:space="preserve"> </w:t>
      </w:r>
      <w:r w:rsidRPr="00613BA3">
        <w:rPr>
          <w:rFonts w:ascii="Arial" w:eastAsia="Arial" w:hAnsi="Arial" w:cs="Arial"/>
          <w:spacing w:val="-2"/>
          <w:sz w:val="22"/>
          <w:szCs w:val="22"/>
        </w:rPr>
        <w:t>v</w:t>
      </w:r>
      <w:r w:rsidRPr="00613BA3">
        <w:rPr>
          <w:rFonts w:ascii="Arial" w:eastAsia="Arial" w:hAnsi="Arial" w:cs="Arial"/>
          <w:sz w:val="22"/>
          <w:szCs w:val="22"/>
        </w:rPr>
        <w:t>o</w:t>
      </w:r>
      <w:r w:rsidRPr="00613BA3">
        <w:rPr>
          <w:rFonts w:ascii="Arial" w:eastAsia="Arial" w:hAnsi="Arial" w:cs="Arial"/>
          <w:spacing w:val="-1"/>
          <w:sz w:val="22"/>
          <w:szCs w:val="22"/>
        </w:rPr>
        <w:t>l</w:t>
      </w:r>
      <w:r w:rsidRPr="00613BA3">
        <w:rPr>
          <w:rFonts w:ascii="Arial" w:eastAsia="Arial" w:hAnsi="Arial" w:cs="Arial"/>
          <w:sz w:val="22"/>
          <w:szCs w:val="22"/>
        </w:rPr>
        <w:t>umes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ati</w:t>
      </w:r>
      <w:r w:rsidRPr="00613BA3">
        <w:rPr>
          <w:rFonts w:ascii="Arial" w:eastAsia="Arial" w:hAnsi="Arial" w:cs="Arial"/>
          <w:spacing w:val="-1"/>
          <w:sz w:val="22"/>
          <w:szCs w:val="22"/>
        </w:rPr>
        <w:t>n</w:t>
      </w:r>
      <w:r w:rsidRPr="00613BA3">
        <w:rPr>
          <w:rFonts w:ascii="Arial" w:eastAsia="Arial" w:hAnsi="Arial" w:cs="Arial"/>
          <w:sz w:val="22"/>
          <w:szCs w:val="22"/>
        </w:rPr>
        <w:t xml:space="preserve">g </w:t>
      </w:r>
      <w:r w:rsidRPr="00613BA3">
        <w:rPr>
          <w:rFonts w:ascii="Arial" w:eastAsia="Arial" w:hAnsi="Arial" w:cs="Arial"/>
          <w:spacing w:val="2"/>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 xml:space="preserve"> </w:t>
      </w:r>
      <w:proofErr w:type="spell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sati</w:t>
      </w:r>
      <w:r w:rsidRPr="00613BA3">
        <w:rPr>
          <w:rFonts w:ascii="Arial" w:eastAsia="Arial" w:hAnsi="Arial" w:cs="Arial"/>
          <w:spacing w:val="-1"/>
          <w:sz w:val="22"/>
          <w:szCs w:val="22"/>
        </w:rPr>
        <w:t>o</w:t>
      </w:r>
      <w:r w:rsidRPr="00613BA3">
        <w:rPr>
          <w:rFonts w:ascii="Arial" w:eastAsia="Arial" w:hAnsi="Arial" w:cs="Arial"/>
          <w:sz w:val="22"/>
          <w:szCs w:val="22"/>
        </w:rPr>
        <w:t>ns</w:t>
      </w:r>
      <w:proofErr w:type="spellEnd"/>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i</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2"/>
          <w:sz w:val="22"/>
          <w:szCs w:val="22"/>
        </w:rPr>
        <w:t>u</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s.</w:t>
      </w:r>
    </w:p>
    <w:p w:rsidR="003070CC" w:rsidRPr="00512287" w:rsidRDefault="003070CC" w:rsidP="004434B7">
      <w:pPr>
        <w:ind w:left="567" w:right="96" w:hanging="567"/>
        <w:rPr>
          <w:rFonts w:ascii="Arial" w:hAnsi="Arial" w:cs="Arial"/>
          <w:sz w:val="22"/>
          <w:szCs w:val="22"/>
        </w:rPr>
      </w:pPr>
    </w:p>
    <w:p w:rsidR="003070CC" w:rsidRPr="00512287" w:rsidRDefault="00136AF4" w:rsidP="004434B7">
      <w:pPr>
        <w:pStyle w:val="ListParagraph"/>
        <w:numPr>
          <w:ilvl w:val="0"/>
          <w:numId w:val="11"/>
        </w:numPr>
        <w:ind w:left="567" w:right="96" w:hanging="567"/>
        <w:rPr>
          <w:rFonts w:ascii="Arial" w:eastAsia="Arial" w:hAnsi="Arial" w:cs="Arial"/>
          <w:sz w:val="22"/>
          <w:szCs w:val="22"/>
        </w:rPr>
      </w:pPr>
      <w:r w:rsidRPr="00512287">
        <w:rPr>
          <w:rFonts w:ascii="Arial" w:eastAsia="Arial" w:hAnsi="Arial" w:cs="Arial"/>
          <w:b/>
          <w:sz w:val="22"/>
          <w:szCs w:val="22"/>
        </w:rPr>
        <w:t xml:space="preserve">Information </w:t>
      </w:r>
      <w:r w:rsidRPr="00512287">
        <w:rPr>
          <w:rFonts w:ascii="Arial" w:eastAsia="Arial" w:hAnsi="Arial" w:cs="Arial"/>
          <w:b/>
          <w:spacing w:val="-1"/>
          <w:sz w:val="22"/>
          <w:szCs w:val="22"/>
        </w:rPr>
        <w:t>R</w:t>
      </w:r>
      <w:r w:rsidRPr="00512287">
        <w:rPr>
          <w:rFonts w:ascii="Arial" w:eastAsia="Arial" w:hAnsi="Arial" w:cs="Arial"/>
          <w:b/>
          <w:sz w:val="22"/>
          <w:szCs w:val="22"/>
        </w:rPr>
        <w:t>i</w:t>
      </w:r>
      <w:r w:rsidRPr="00512287">
        <w:rPr>
          <w:rFonts w:ascii="Arial" w:eastAsia="Arial" w:hAnsi="Arial" w:cs="Arial"/>
          <w:b/>
          <w:spacing w:val="1"/>
          <w:sz w:val="22"/>
          <w:szCs w:val="22"/>
        </w:rPr>
        <w:t>s</w:t>
      </w:r>
      <w:r w:rsidRPr="00512287">
        <w:rPr>
          <w:rFonts w:ascii="Arial" w:eastAsia="Arial" w:hAnsi="Arial" w:cs="Arial"/>
          <w:b/>
          <w:sz w:val="22"/>
          <w:szCs w:val="22"/>
        </w:rPr>
        <w:t>k</w:t>
      </w:r>
    </w:p>
    <w:p w:rsidR="003070CC" w:rsidRPr="00512287" w:rsidRDefault="003070CC" w:rsidP="004434B7">
      <w:pPr>
        <w:ind w:left="567" w:right="96" w:hanging="567"/>
        <w:rPr>
          <w:rFonts w:ascii="Arial" w:hAnsi="Arial" w:cs="Arial"/>
          <w:sz w:val="22"/>
          <w:szCs w:val="22"/>
        </w:rPr>
      </w:pPr>
    </w:p>
    <w:p w:rsidR="003070CC" w:rsidRPr="00613BA3" w:rsidRDefault="00136AF4" w:rsidP="004434B7">
      <w:pPr>
        <w:ind w:left="567" w:right="96"/>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 co</w:t>
      </w:r>
      <w:r w:rsidRPr="00613BA3">
        <w:rPr>
          <w:rFonts w:ascii="Arial" w:eastAsia="Arial" w:hAnsi="Arial" w:cs="Arial"/>
          <w:spacing w:val="-1"/>
          <w:sz w:val="22"/>
          <w:szCs w:val="22"/>
        </w:rPr>
        <w:t>ll</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ol</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z w:val="22"/>
          <w:szCs w:val="22"/>
        </w:rPr>
        <w:t>g</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n</w:t>
      </w:r>
      <w:r w:rsidRPr="00613BA3">
        <w:rPr>
          <w:rFonts w:ascii="Arial" w:eastAsia="Arial" w:hAnsi="Arial" w:cs="Arial"/>
          <w:sz w:val="22"/>
          <w:szCs w:val="22"/>
        </w:rPr>
        <w:t>atu</w:t>
      </w:r>
      <w:r w:rsidRPr="00613BA3">
        <w:rPr>
          <w:rFonts w:ascii="Arial" w:eastAsia="Arial" w:hAnsi="Arial" w:cs="Arial"/>
          <w:spacing w:val="1"/>
          <w:sz w:val="22"/>
          <w:szCs w:val="22"/>
        </w:rPr>
        <w:t>r</w:t>
      </w:r>
      <w:r w:rsidRPr="00613BA3">
        <w:rPr>
          <w:rFonts w:ascii="Arial" w:eastAsia="Arial" w:hAnsi="Arial" w:cs="Arial"/>
          <w:sz w:val="22"/>
          <w:szCs w:val="22"/>
        </w:rPr>
        <w:t>e c</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 xml:space="preserve">es a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z w:val="22"/>
          <w:szCs w:val="22"/>
        </w:rPr>
        <w:t>k</w:t>
      </w:r>
      <w:r w:rsidRPr="00613BA3">
        <w:rPr>
          <w:rFonts w:ascii="Arial" w:eastAsia="Arial" w:hAnsi="Arial" w:cs="Arial"/>
          <w:spacing w:val="5"/>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1"/>
          <w:sz w:val="22"/>
          <w:szCs w:val="22"/>
        </w:rPr>
        <w:t>f</w:t>
      </w:r>
      <w:r w:rsidRPr="00613BA3">
        <w:rPr>
          <w:rFonts w:ascii="Arial" w:eastAsia="Arial" w:hAnsi="Arial" w:cs="Arial"/>
          <w:sz w:val="22"/>
          <w:szCs w:val="22"/>
        </w:rPr>
        <w:t>or</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 xml:space="preserve">on </w:t>
      </w:r>
      <w:r w:rsidRPr="00613BA3">
        <w:rPr>
          <w:rFonts w:ascii="Arial" w:eastAsia="Arial" w:hAnsi="Arial" w:cs="Arial"/>
          <w:spacing w:val="3"/>
          <w:sz w:val="22"/>
          <w:szCs w:val="22"/>
        </w:rPr>
        <w:t>f</w:t>
      </w:r>
      <w:r w:rsidRPr="00613BA3">
        <w:rPr>
          <w:rFonts w:ascii="Arial" w:eastAsia="Arial" w:hAnsi="Arial" w:cs="Arial"/>
          <w:sz w:val="22"/>
          <w:szCs w:val="22"/>
        </w:rPr>
        <w:t>a</w:t>
      </w:r>
      <w:r w:rsidRPr="00613BA3">
        <w:rPr>
          <w:rFonts w:ascii="Arial" w:eastAsia="Arial" w:hAnsi="Arial" w:cs="Arial"/>
          <w:spacing w:val="-1"/>
          <w:sz w:val="22"/>
          <w:szCs w:val="22"/>
        </w:rPr>
        <w:t>lli</w:t>
      </w:r>
      <w:r w:rsidRPr="00613BA3">
        <w:rPr>
          <w:rFonts w:ascii="Arial" w:eastAsia="Arial" w:hAnsi="Arial" w:cs="Arial"/>
          <w:sz w:val="22"/>
          <w:szCs w:val="22"/>
        </w:rPr>
        <w:t>ng</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 xml:space="preserve">nto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6"/>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1"/>
          <w:sz w:val="22"/>
          <w:szCs w:val="22"/>
        </w:rPr>
        <w:t>d</w:t>
      </w:r>
      <w:r w:rsidRPr="00613BA3">
        <w:rPr>
          <w:rFonts w:ascii="Arial" w:eastAsia="Arial" w:hAnsi="Arial" w:cs="Arial"/>
          <w:sz w:val="22"/>
          <w:szCs w:val="22"/>
        </w:rPr>
        <w:t>s</w:t>
      </w:r>
      <w:r w:rsidRPr="00613BA3">
        <w:rPr>
          <w:rFonts w:ascii="Arial" w:eastAsia="Arial" w:hAnsi="Arial" w:cs="Arial"/>
          <w:spacing w:val="-6"/>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7"/>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d</w:t>
      </w:r>
      <w:r w:rsidRPr="00613BA3">
        <w:rPr>
          <w:rFonts w:ascii="Arial" w:eastAsia="Arial" w:hAnsi="Arial" w:cs="Arial"/>
          <w:spacing w:val="-6"/>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a</w:t>
      </w:r>
      <w:r w:rsidRPr="00613BA3">
        <w:rPr>
          <w:rFonts w:ascii="Arial" w:eastAsia="Arial" w:hAnsi="Arial" w:cs="Arial"/>
          <w:spacing w:val="1"/>
          <w:sz w:val="22"/>
          <w:szCs w:val="22"/>
        </w:rPr>
        <w:t>rt</w:t>
      </w:r>
      <w:r w:rsidRPr="00613BA3">
        <w:rPr>
          <w:rFonts w:ascii="Arial" w:eastAsia="Arial" w:hAnsi="Arial" w:cs="Arial"/>
          <w:spacing w:val="-1"/>
          <w:sz w:val="22"/>
          <w:szCs w:val="22"/>
        </w:rPr>
        <w:t>i</w:t>
      </w:r>
      <w:r w:rsidRPr="00613BA3">
        <w:rPr>
          <w:rFonts w:ascii="Arial" w:eastAsia="Arial" w:hAnsi="Arial" w:cs="Arial"/>
          <w:sz w:val="22"/>
          <w:szCs w:val="22"/>
        </w:rPr>
        <w:t>es</w:t>
      </w:r>
      <w:r w:rsidRPr="00613BA3">
        <w:rPr>
          <w:rFonts w:ascii="Arial" w:eastAsia="Arial" w:hAnsi="Arial" w:cs="Arial"/>
          <w:spacing w:val="-9"/>
          <w:sz w:val="22"/>
          <w:szCs w:val="22"/>
        </w:rPr>
        <w:t xml:space="preserve"> </w:t>
      </w:r>
      <w:r w:rsidRPr="00613BA3">
        <w:rPr>
          <w:rFonts w:ascii="Arial" w:eastAsia="Arial" w:hAnsi="Arial" w:cs="Arial"/>
          <w:sz w:val="22"/>
          <w:szCs w:val="22"/>
        </w:rPr>
        <w:t>or</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suse</w:t>
      </w:r>
      <w:r w:rsidRPr="00613BA3">
        <w:rPr>
          <w:rFonts w:ascii="Arial" w:eastAsia="Arial" w:hAnsi="Arial" w:cs="Arial"/>
          <w:spacing w:val="-9"/>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1"/>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w:t>
      </w:r>
      <w:r w:rsidRPr="00613BA3">
        <w:rPr>
          <w:rFonts w:ascii="Arial" w:eastAsia="Arial" w:hAnsi="Arial" w:cs="Arial"/>
          <w:spacing w:val="-3"/>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w:t>
      </w:r>
      <w:r w:rsidRPr="00613BA3">
        <w:rPr>
          <w:rFonts w:ascii="Arial" w:eastAsia="Arial" w:hAnsi="Arial" w:cs="Arial"/>
          <w:spacing w:val="48"/>
          <w:sz w:val="22"/>
          <w:szCs w:val="22"/>
        </w:rPr>
        <w:t xml:space="preserve"> </w:t>
      </w:r>
      <w:r w:rsidR="004434B7">
        <w:rPr>
          <w:rFonts w:ascii="Arial" w:eastAsia="Arial" w:hAnsi="Arial" w:cs="Arial"/>
          <w:spacing w:val="48"/>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o</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pacing w:val="-3"/>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e</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o</w:t>
      </w:r>
      <w:r w:rsidRPr="00613BA3">
        <w:rPr>
          <w:rFonts w:ascii="Arial" w:eastAsia="Arial" w:hAnsi="Arial" w:cs="Arial"/>
          <w:sz w:val="22"/>
          <w:szCs w:val="22"/>
        </w:rPr>
        <w:t>se</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2"/>
          <w:sz w:val="22"/>
          <w:szCs w:val="22"/>
        </w:rPr>
        <w:t>k</w:t>
      </w:r>
      <w:r w:rsidRPr="00613BA3">
        <w:rPr>
          <w:rFonts w:ascii="Arial" w:eastAsia="Arial" w:hAnsi="Arial" w:cs="Arial"/>
          <w:sz w:val="22"/>
          <w:szCs w:val="22"/>
        </w:rPr>
        <w:t>s</w:t>
      </w:r>
      <w:r w:rsidRPr="00613BA3">
        <w:rPr>
          <w:rFonts w:ascii="Arial" w:eastAsia="Arial" w:hAnsi="Arial" w:cs="Arial"/>
          <w:spacing w:val="-8"/>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7"/>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 xml:space="preserve">s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9"/>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ace</w:t>
      </w:r>
      <w:r w:rsidRPr="00613BA3">
        <w:rPr>
          <w:rFonts w:ascii="Arial" w:eastAsia="Arial" w:hAnsi="Arial" w:cs="Arial"/>
          <w:spacing w:val="-9"/>
          <w:sz w:val="22"/>
          <w:szCs w:val="22"/>
        </w:rPr>
        <w:t xml:space="preserve"> </w:t>
      </w:r>
      <w:r w:rsidRPr="00613BA3">
        <w:rPr>
          <w:rFonts w:ascii="Arial" w:eastAsia="Arial" w:hAnsi="Arial" w:cs="Arial"/>
          <w:sz w:val="22"/>
          <w:szCs w:val="22"/>
        </w:rPr>
        <w:t>a</w:t>
      </w:r>
      <w:r w:rsidRPr="00613BA3">
        <w:rPr>
          <w:rFonts w:ascii="Arial" w:eastAsia="Arial" w:hAnsi="Arial" w:cs="Arial"/>
          <w:spacing w:val="-9"/>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u</w:t>
      </w:r>
      <w:r w:rsidRPr="00613BA3">
        <w:rPr>
          <w:rFonts w:ascii="Arial" w:eastAsia="Arial" w:hAnsi="Arial" w:cs="Arial"/>
          <w:spacing w:val="1"/>
          <w:sz w:val="22"/>
          <w:szCs w:val="22"/>
        </w:rPr>
        <w:t>m</w:t>
      </w:r>
      <w:r w:rsidRPr="00613BA3">
        <w:rPr>
          <w:rFonts w:ascii="Arial" w:eastAsia="Arial" w:hAnsi="Arial" w:cs="Arial"/>
          <w:sz w:val="22"/>
          <w:szCs w:val="22"/>
        </w:rPr>
        <w:t>b</w:t>
      </w:r>
      <w:r w:rsidRPr="00613BA3">
        <w:rPr>
          <w:rFonts w:ascii="Arial" w:eastAsia="Arial" w:hAnsi="Arial" w:cs="Arial"/>
          <w:spacing w:val="-3"/>
          <w:sz w:val="22"/>
          <w:szCs w:val="22"/>
        </w:rPr>
        <w:t>e</w:t>
      </w:r>
      <w:r w:rsidRPr="00613BA3">
        <w:rPr>
          <w:rFonts w:ascii="Arial" w:eastAsia="Arial" w:hAnsi="Arial" w:cs="Arial"/>
          <w:sz w:val="22"/>
          <w:szCs w:val="22"/>
        </w:rPr>
        <w:t>r</w:t>
      </w:r>
      <w:r w:rsidRPr="00613BA3">
        <w:rPr>
          <w:rFonts w:ascii="Arial" w:eastAsia="Arial" w:hAnsi="Arial" w:cs="Arial"/>
          <w:spacing w:val="-8"/>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7"/>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e</w:t>
      </w:r>
      <w:r w:rsidRPr="00613BA3">
        <w:rPr>
          <w:rFonts w:ascii="Arial" w:eastAsia="Arial" w:hAnsi="Arial" w:cs="Arial"/>
          <w:spacing w:val="1"/>
          <w:sz w:val="22"/>
          <w:szCs w:val="22"/>
        </w:rPr>
        <w:t>s</w:t>
      </w:r>
      <w:r w:rsidRPr="00613BA3">
        <w:rPr>
          <w:rFonts w:ascii="Arial" w:eastAsia="Arial" w:hAnsi="Arial" w:cs="Arial"/>
          <w:sz w:val="22"/>
          <w:szCs w:val="22"/>
        </w:rPr>
        <w:t>.</w:t>
      </w:r>
      <w:r w:rsidRPr="00613BA3">
        <w:rPr>
          <w:rFonts w:ascii="Arial" w:eastAsia="Arial" w:hAnsi="Arial" w:cs="Arial"/>
          <w:spacing w:val="43"/>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se</w:t>
      </w:r>
      <w:r w:rsidRPr="00613BA3">
        <w:rPr>
          <w:rFonts w:ascii="Arial" w:eastAsia="Arial" w:hAnsi="Arial" w:cs="Arial"/>
          <w:spacing w:val="-11"/>
          <w:sz w:val="22"/>
          <w:szCs w:val="22"/>
        </w:rPr>
        <w:t xml:space="preserve"> </w:t>
      </w:r>
      <w:r w:rsidRPr="00613BA3">
        <w:rPr>
          <w:rFonts w:ascii="Arial" w:eastAsia="Arial" w:hAnsi="Arial" w:cs="Arial"/>
          <w:sz w:val="22"/>
          <w:szCs w:val="22"/>
        </w:rPr>
        <w:t>are</w:t>
      </w:r>
      <w:r w:rsidRPr="00613BA3">
        <w:rPr>
          <w:rFonts w:ascii="Arial" w:eastAsia="Arial" w:hAnsi="Arial" w:cs="Arial"/>
          <w:spacing w:val="-10"/>
          <w:sz w:val="22"/>
          <w:szCs w:val="22"/>
        </w:rPr>
        <w:t xml:space="preserve"> </w:t>
      </w:r>
      <w:r w:rsidRPr="00613BA3">
        <w:rPr>
          <w:rFonts w:ascii="Arial" w:eastAsia="Arial" w:hAnsi="Arial" w:cs="Arial"/>
          <w:spacing w:val="-1"/>
          <w:sz w:val="22"/>
          <w:szCs w:val="22"/>
        </w:rPr>
        <w:t>li</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ed</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3"/>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11"/>
          <w:sz w:val="22"/>
          <w:szCs w:val="22"/>
        </w:rPr>
        <w:t xml:space="preserve"> </w:t>
      </w:r>
      <w:r w:rsidRPr="00613BA3">
        <w:rPr>
          <w:rFonts w:ascii="Arial" w:eastAsia="Arial" w:hAnsi="Arial" w:cs="Arial"/>
          <w:spacing w:val="2"/>
          <w:sz w:val="22"/>
          <w:szCs w:val="22"/>
        </w:rPr>
        <w:t>g</w:t>
      </w:r>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z w:val="22"/>
          <w:szCs w:val="22"/>
        </w:rPr>
        <w:t>erna</w:t>
      </w:r>
      <w:r w:rsidRPr="00613BA3">
        <w:rPr>
          <w:rFonts w:ascii="Arial" w:eastAsia="Arial" w:hAnsi="Arial" w:cs="Arial"/>
          <w:spacing w:val="-3"/>
          <w:sz w:val="22"/>
          <w:szCs w:val="22"/>
        </w:rPr>
        <w:t>n</w:t>
      </w:r>
      <w:r w:rsidRPr="00613BA3">
        <w:rPr>
          <w:rFonts w:ascii="Arial" w:eastAsia="Arial" w:hAnsi="Arial" w:cs="Arial"/>
          <w:sz w:val="22"/>
          <w:szCs w:val="22"/>
        </w:rPr>
        <w:t>ce</w:t>
      </w:r>
      <w:r w:rsidRPr="00613BA3">
        <w:rPr>
          <w:rFonts w:ascii="Arial" w:eastAsia="Arial" w:hAnsi="Arial" w:cs="Arial"/>
          <w:spacing w:val="-8"/>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cy</w:t>
      </w:r>
      <w:r w:rsidRPr="00613BA3">
        <w:rPr>
          <w:rFonts w:ascii="Arial" w:eastAsia="Arial" w:hAnsi="Arial" w:cs="Arial"/>
          <w:spacing w:val="-11"/>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1"/>
          <w:sz w:val="22"/>
          <w:szCs w:val="22"/>
        </w:rPr>
        <w:t>r</w:t>
      </w:r>
      <w:r w:rsidRPr="00613BA3">
        <w:rPr>
          <w:rFonts w:ascii="Arial" w:eastAsia="Arial" w:hAnsi="Arial" w:cs="Arial"/>
          <w:spacing w:val="-3"/>
          <w:sz w:val="22"/>
          <w:szCs w:val="22"/>
        </w:rPr>
        <w:t>a</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4"/>
          <w:sz w:val="22"/>
          <w:szCs w:val="22"/>
        </w:rPr>
        <w:t>w</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z w:val="22"/>
          <w:szCs w:val="22"/>
        </w:rPr>
        <w:t>k d</w:t>
      </w:r>
      <w:r w:rsidRPr="00613BA3">
        <w:rPr>
          <w:rFonts w:ascii="Arial" w:eastAsia="Arial" w:hAnsi="Arial" w:cs="Arial"/>
          <w:spacing w:val="-1"/>
          <w:sz w:val="22"/>
          <w:szCs w:val="22"/>
        </w:rPr>
        <w:t>o</w:t>
      </w:r>
      <w:r w:rsidRPr="00613BA3">
        <w:rPr>
          <w:rFonts w:ascii="Arial" w:eastAsia="Arial" w:hAnsi="Arial" w:cs="Arial"/>
          <w:sz w:val="22"/>
          <w:szCs w:val="22"/>
        </w:rPr>
        <w:t>cumen</w:t>
      </w:r>
      <w:r w:rsidRPr="00613BA3">
        <w:rPr>
          <w:rFonts w:ascii="Arial" w:eastAsia="Arial" w:hAnsi="Arial" w:cs="Arial"/>
          <w:spacing w:val="-2"/>
          <w:sz w:val="22"/>
          <w:szCs w:val="22"/>
        </w:rPr>
        <w:t>t</w:t>
      </w:r>
      <w:r w:rsidRPr="00613BA3">
        <w:rPr>
          <w:rFonts w:ascii="Arial" w:eastAsia="Arial" w:hAnsi="Arial" w:cs="Arial"/>
          <w:sz w:val="22"/>
          <w:szCs w:val="22"/>
        </w:rPr>
        <w:t>.</w:t>
      </w:r>
    </w:p>
    <w:p w:rsidR="003F544B" w:rsidRPr="00613BA3" w:rsidRDefault="003F544B" w:rsidP="004434B7">
      <w:pPr>
        <w:ind w:left="567" w:right="96" w:hanging="567"/>
        <w:jc w:val="both"/>
        <w:rPr>
          <w:rFonts w:ascii="Arial" w:eastAsia="Arial" w:hAnsi="Arial" w:cs="Arial"/>
          <w:sz w:val="22"/>
          <w:szCs w:val="22"/>
        </w:rPr>
      </w:pPr>
    </w:p>
    <w:p w:rsidR="003F544B" w:rsidRPr="00613BA3" w:rsidRDefault="003F544B" w:rsidP="004434B7">
      <w:pPr>
        <w:ind w:left="567" w:right="96"/>
        <w:jc w:val="both"/>
        <w:rPr>
          <w:rFonts w:ascii="Arial" w:eastAsia="Arial" w:hAnsi="Arial" w:cs="Arial"/>
          <w:sz w:val="22"/>
          <w:szCs w:val="22"/>
        </w:rPr>
      </w:pPr>
      <w:r w:rsidRPr="00613BA3">
        <w:rPr>
          <w:rFonts w:ascii="Arial" w:eastAsia="Arial" w:hAnsi="Arial" w:cs="Arial"/>
          <w:sz w:val="22"/>
          <w:szCs w:val="22"/>
        </w:rPr>
        <w:t>Protecting the confidentiality and integrity of personal data is a critical responsibility that we take seriously at all times.  The Council is exposed to potential fines of up to 20 million Euros (approximately £18 million) or 4% of its total annual turnover, whichever is higher and depending on the breach, for failure to comply with data protection law.</w:t>
      </w:r>
    </w:p>
    <w:p w:rsidR="003070CC" w:rsidRPr="00512287" w:rsidRDefault="003070CC" w:rsidP="004434B7">
      <w:pPr>
        <w:ind w:right="96"/>
        <w:rPr>
          <w:rFonts w:ascii="Arial" w:hAnsi="Arial" w:cs="Arial"/>
          <w:sz w:val="22"/>
          <w:szCs w:val="22"/>
        </w:rPr>
      </w:pPr>
    </w:p>
    <w:p w:rsidR="003070CC" w:rsidRDefault="00A57D07" w:rsidP="004434B7">
      <w:pPr>
        <w:ind w:left="567" w:right="96" w:hanging="567"/>
        <w:rPr>
          <w:rFonts w:ascii="Arial" w:eastAsia="Arial" w:hAnsi="Arial" w:cs="Arial"/>
          <w:b/>
          <w:sz w:val="22"/>
          <w:szCs w:val="22"/>
        </w:rPr>
      </w:pPr>
      <w:r>
        <w:rPr>
          <w:rFonts w:ascii="Arial" w:eastAsia="Arial Black" w:hAnsi="Arial" w:cs="Arial"/>
          <w:b/>
          <w:w w:val="85"/>
          <w:sz w:val="22"/>
          <w:szCs w:val="22"/>
        </w:rPr>
        <w:t>2.1</w:t>
      </w:r>
      <w:r>
        <w:rPr>
          <w:rFonts w:ascii="Arial" w:eastAsia="Arial Black" w:hAnsi="Arial" w:cs="Arial"/>
          <w:b/>
          <w:w w:val="85"/>
          <w:sz w:val="22"/>
          <w:szCs w:val="22"/>
        </w:rPr>
        <w:tab/>
      </w:r>
      <w:r w:rsidR="00136AF4" w:rsidRPr="00512287">
        <w:rPr>
          <w:rFonts w:ascii="Arial" w:eastAsia="Arial" w:hAnsi="Arial" w:cs="Arial"/>
          <w:b/>
          <w:sz w:val="22"/>
          <w:szCs w:val="22"/>
        </w:rPr>
        <w:t>Senior Information Risk Owner (SIRO)</w:t>
      </w:r>
    </w:p>
    <w:p w:rsidR="004434B7" w:rsidRPr="00512287" w:rsidRDefault="004434B7" w:rsidP="004434B7">
      <w:pPr>
        <w:ind w:left="113" w:right="96"/>
        <w:rPr>
          <w:rFonts w:ascii="Arial" w:eastAsia="Arial Black" w:hAnsi="Arial" w:cs="Arial"/>
          <w:sz w:val="22"/>
          <w:szCs w:val="22"/>
        </w:rPr>
      </w:pPr>
    </w:p>
    <w:p w:rsidR="003070CC" w:rsidRPr="00613BA3" w:rsidRDefault="00136AF4" w:rsidP="004434B7">
      <w:pPr>
        <w:ind w:left="567" w:right="96"/>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S</w:t>
      </w:r>
      <w:r w:rsidRPr="00613BA3">
        <w:rPr>
          <w:rFonts w:ascii="Arial" w:eastAsia="Arial" w:hAnsi="Arial" w:cs="Arial"/>
          <w:sz w:val="22"/>
          <w:szCs w:val="22"/>
        </w:rPr>
        <w:t>e</w:t>
      </w:r>
      <w:r w:rsidRPr="00613BA3">
        <w:rPr>
          <w:rFonts w:ascii="Arial" w:eastAsia="Arial" w:hAnsi="Arial" w:cs="Arial"/>
          <w:spacing w:val="-1"/>
          <w:sz w:val="22"/>
          <w:szCs w:val="22"/>
        </w:rPr>
        <w:t>ni</w:t>
      </w:r>
      <w:r w:rsidRPr="00613BA3">
        <w:rPr>
          <w:rFonts w:ascii="Arial" w:eastAsia="Arial" w:hAnsi="Arial" w:cs="Arial"/>
          <w:sz w:val="22"/>
          <w:szCs w:val="22"/>
        </w:rPr>
        <w:t>or</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1"/>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sk</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O</w:t>
      </w:r>
      <w:r w:rsidRPr="00613BA3">
        <w:rPr>
          <w:rFonts w:ascii="Arial" w:eastAsia="Arial" w:hAnsi="Arial" w:cs="Arial"/>
          <w:spacing w:val="-3"/>
          <w:sz w:val="22"/>
          <w:szCs w:val="22"/>
        </w:rPr>
        <w:t>w</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r</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w:t>
      </w:r>
      <w:r w:rsidRPr="00613BA3">
        <w:rPr>
          <w:rFonts w:ascii="Arial" w:eastAsia="Arial" w:hAnsi="Arial" w:cs="Arial"/>
          <w:spacing w:val="-1"/>
          <w:sz w:val="22"/>
          <w:szCs w:val="22"/>
        </w:rPr>
        <w:t>S</w:t>
      </w:r>
      <w:r w:rsidRPr="00613BA3">
        <w:rPr>
          <w:rFonts w:ascii="Arial" w:eastAsia="Arial" w:hAnsi="Arial" w:cs="Arial"/>
          <w:spacing w:val="1"/>
          <w:sz w:val="22"/>
          <w:szCs w:val="22"/>
        </w:rPr>
        <w:t>I</w:t>
      </w:r>
      <w:r w:rsidRPr="00613BA3">
        <w:rPr>
          <w:rFonts w:ascii="Arial" w:eastAsia="Arial" w:hAnsi="Arial" w:cs="Arial"/>
          <w:spacing w:val="-3"/>
          <w:sz w:val="22"/>
          <w:szCs w:val="22"/>
        </w:rPr>
        <w:t>R</w:t>
      </w:r>
      <w:r w:rsidRPr="00613BA3">
        <w:rPr>
          <w:rFonts w:ascii="Arial" w:eastAsia="Arial" w:hAnsi="Arial" w:cs="Arial"/>
          <w:spacing w:val="1"/>
          <w:sz w:val="22"/>
          <w:szCs w:val="22"/>
        </w:rPr>
        <w:t>O</w:t>
      </w:r>
      <w:r w:rsidRPr="00613BA3">
        <w:rPr>
          <w:rFonts w:ascii="Arial" w:eastAsia="Arial" w:hAnsi="Arial" w:cs="Arial"/>
          <w:sz w:val="22"/>
          <w:szCs w:val="22"/>
        </w:rPr>
        <w:t>)</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H</w:t>
      </w:r>
      <w:r w:rsidRPr="00613BA3">
        <w:rPr>
          <w:rFonts w:ascii="Arial" w:eastAsia="Arial" w:hAnsi="Arial" w:cs="Arial"/>
          <w:sz w:val="22"/>
          <w:szCs w:val="22"/>
        </w:rPr>
        <w:t>e</w:t>
      </w:r>
      <w:r w:rsidRPr="00613BA3">
        <w:rPr>
          <w:rFonts w:ascii="Arial" w:eastAsia="Arial" w:hAnsi="Arial" w:cs="Arial"/>
          <w:spacing w:val="-3"/>
          <w:sz w:val="22"/>
          <w:szCs w:val="22"/>
        </w:rPr>
        <w:t>a</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ue</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z w:val="22"/>
          <w:szCs w:val="22"/>
        </w:rPr>
        <w:t>E</w:t>
      </w:r>
      <w:r w:rsidRPr="00613BA3">
        <w:rPr>
          <w:rFonts w:ascii="Arial" w:eastAsia="Arial" w:hAnsi="Arial" w:cs="Arial"/>
          <w:spacing w:val="-2"/>
          <w:sz w:val="22"/>
          <w:szCs w:val="22"/>
        </w:rPr>
        <w:t>-</w:t>
      </w:r>
      <w:r w:rsidRPr="00613BA3">
        <w:rPr>
          <w:rFonts w:ascii="Arial" w:eastAsia="Arial" w:hAnsi="Arial" w:cs="Arial"/>
          <w:spacing w:val="1"/>
          <w:sz w:val="22"/>
          <w:szCs w:val="22"/>
        </w:rPr>
        <w:t>G</w:t>
      </w:r>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z w:val="22"/>
          <w:szCs w:val="22"/>
        </w:rPr>
        <w:t>ern</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z w:val="22"/>
          <w:szCs w:val="22"/>
        </w:rPr>
        <w:t>t</w:t>
      </w:r>
      <w:r w:rsidRPr="00613BA3">
        <w:rPr>
          <w:rFonts w:ascii="Arial" w:eastAsia="Arial" w:hAnsi="Arial" w:cs="Arial"/>
          <w:spacing w:val="-1"/>
          <w:sz w:val="22"/>
          <w:szCs w:val="22"/>
        </w:rPr>
        <w:t xml:space="preserve"> S</w:t>
      </w:r>
      <w:r w:rsidRPr="00613BA3">
        <w:rPr>
          <w:rFonts w:ascii="Arial" w:eastAsia="Arial" w:hAnsi="Arial" w:cs="Arial"/>
          <w:sz w:val="22"/>
          <w:szCs w:val="22"/>
        </w:rPr>
        <w:t>o</w:t>
      </w:r>
      <w:r w:rsidRPr="00613BA3">
        <w:rPr>
          <w:rFonts w:ascii="Arial" w:eastAsia="Arial" w:hAnsi="Arial" w:cs="Arial"/>
          <w:spacing w:val="-1"/>
          <w:sz w:val="22"/>
          <w:szCs w:val="22"/>
        </w:rPr>
        <w:t>l</w:t>
      </w:r>
      <w:r w:rsidRPr="00613BA3">
        <w:rPr>
          <w:rFonts w:ascii="Arial" w:eastAsia="Arial" w:hAnsi="Arial" w:cs="Arial"/>
          <w:sz w:val="22"/>
          <w:szCs w:val="22"/>
        </w:rPr>
        <w:t>uti</w:t>
      </w:r>
      <w:r w:rsidRPr="00613BA3">
        <w:rPr>
          <w:rFonts w:ascii="Arial" w:eastAsia="Arial" w:hAnsi="Arial" w:cs="Arial"/>
          <w:spacing w:val="-1"/>
          <w:sz w:val="22"/>
          <w:szCs w:val="22"/>
        </w:rPr>
        <w:t>o</w:t>
      </w:r>
      <w:r w:rsidRPr="00613BA3">
        <w:rPr>
          <w:rFonts w:ascii="Arial" w:eastAsia="Arial" w:hAnsi="Arial" w:cs="Arial"/>
          <w:sz w:val="22"/>
          <w:szCs w:val="22"/>
        </w:rPr>
        <w:t xml:space="preserve">ns.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S</w:t>
      </w:r>
      <w:r w:rsidRPr="00613BA3">
        <w:rPr>
          <w:rFonts w:ascii="Arial" w:eastAsia="Arial" w:hAnsi="Arial" w:cs="Arial"/>
          <w:spacing w:val="1"/>
          <w:sz w:val="22"/>
          <w:szCs w:val="22"/>
        </w:rPr>
        <w:t>I</w:t>
      </w:r>
      <w:r w:rsidRPr="00613BA3">
        <w:rPr>
          <w:rFonts w:ascii="Arial" w:eastAsia="Arial" w:hAnsi="Arial" w:cs="Arial"/>
          <w:spacing w:val="-3"/>
          <w:sz w:val="22"/>
          <w:szCs w:val="22"/>
        </w:rPr>
        <w:t>R</w:t>
      </w:r>
      <w:r w:rsidRPr="00613BA3">
        <w:rPr>
          <w:rFonts w:ascii="Arial" w:eastAsia="Arial" w:hAnsi="Arial" w:cs="Arial"/>
          <w:spacing w:val="1"/>
          <w:sz w:val="22"/>
          <w:szCs w:val="22"/>
        </w:rPr>
        <w:t>O</w:t>
      </w:r>
      <w:r w:rsidRPr="00613BA3">
        <w:rPr>
          <w:rFonts w:ascii="Arial" w:eastAsia="Arial" w:hAnsi="Arial" w:cs="Arial"/>
          <w:spacing w:val="-1"/>
          <w:sz w:val="22"/>
          <w:szCs w:val="22"/>
        </w:rPr>
        <w:t>’</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u</w:t>
      </w:r>
      <w:r w:rsidRPr="00613BA3">
        <w:rPr>
          <w:rFonts w:ascii="Arial" w:eastAsia="Arial" w:hAnsi="Arial" w:cs="Arial"/>
          <w:spacing w:val="1"/>
          <w:sz w:val="22"/>
          <w:szCs w:val="22"/>
        </w:rPr>
        <w:t>t</w:t>
      </w:r>
      <w:r w:rsidRPr="00613BA3">
        <w:rPr>
          <w:rFonts w:ascii="Arial" w:eastAsia="Arial" w:hAnsi="Arial" w:cs="Arial"/>
          <w:sz w:val="22"/>
          <w:szCs w:val="22"/>
        </w:rPr>
        <w:t>y</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s</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z w:val="22"/>
          <w:szCs w:val="22"/>
        </w:rPr>
        <w:t>ct</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6"/>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l</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ll</w:t>
      </w:r>
      <w:r w:rsidRPr="00613BA3">
        <w:rPr>
          <w:rFonts w:ascii="Arial" w:eastAsia="Arial" w:hAnsi="Arial" w:cs="Arial"/>
          <w:sz w:val="22"/>
          <w:szCs w:val="22"/>
        </w:rPr>
        <w:t>ected,</w:t>
      </w:r>
      <w:r w:rsidRPr="00613BA3">
        <w:rPr>
          <w:rFonts w:ascii="Arial" w:eastAsia="Arial" w:hAnsi="Arial" w:cs="Arial"/>
          <w:spacing w:val="3"/>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el</w:t>
      </w:r>
      <w:r w:rsidRPr="00613BA3">
        <w:rPr>
          <w:rFonts w:ascii="Arial" w:eastAsia="Arial" w:hAnsi="Arial" w:cs="Arial"/>
          <w:sz w:val="22"/>
          <w:szCs w:val="22"/>
        </w:rPr>
        <w:t>d</w:t>
      </w:r>
      <w:r w:rsidRPr="00613BA3">
        <w:rPr>
          <w:rFonts w:ascii="Arial" w:eastAsia="Arial" w:hAnsi="Arial" w:cs="Arial"/>
          <w:spacing w:val="5"/>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oc</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2"/>
          <w:sz w:val="22"/>
          <w:szCs w:val="22"/>
        </w:rPr>
        <w:t>s</w:t>
      </w:r>
      <w:r w:rsidRPr="00613BA3">
        <w:rPr>
          <w:rFonts w:ascii="Arial" w:eastAsia="Arial" w:hAnsi="Arial" w:cs="Arial"/>
          <w:sz w:val="22"/>
          <w:szCs w:val="22"/>
        </w:rPr>
        <w:t>ed</w:t>
      </w:r>
      <w:r w:rsidRPr="00613BA3">
        <w:rPr>
          <w:rFonts w:ascii="Arial" w:eastAsia="Arial" w:hAnsi="Arial" w:cs="Arial"/>
          <w:spacing w:val="4"/>
          <w:sz w:val="22"/>
          <w:szCs w:val="22"/>
        </w:rPr>
        <w:t xml:space="preserve"> </w:t>
      </w:r>
      <w:r w:rsidRPr="00613BA3">
        <w:rPr>
          <w:rFonts w:ascii="Arial" w:eastAsia="Arial" w:hAnsi="Arial" w:cs="Arial"/>
          <w:sz w:val="22"/>
          <w:szCs w:val="22"/>
        </w:rPr>
        <w:t xml:space="preserve">by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pacing w:val="-3"/>
          <w:sz w:val="22"/>
          <w:szCs w:val="22"/>
        </w:rPr>
        <w:t>l</w:t>
      </w:r>
      <w:r w:rsidRPr="00613BA3">
        <w:rPr>
          <w:rFonts w:ascii="Arial" w:eastAsia="Arial" w:hAnsi="Arial" w:cs="Arial"/>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9"/>
          <w:sz w:val="22"/>
          <w:szCs w:val="22"/>
        </w:rPr>
        <w:t xml:space="preserve"> </w:t>
      </w:r>
      <w:r w:rsidRPr="00613BA3">
        <w:rPr>
          <w:rFonts w:ascii="Arial" w:eastAsia="Arial" w:hAnsi="Arial" w:cs="Arial"/>
          <w:spacing w:val="-3"/>
          <w:sz w:val="22"/>
          <w:szCs w:val="22"/>
        </w:rPr>
        <w:t>S</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O</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8"/>
          <w:sz w:val="22"/>
          <w:szCs w:val="22"/>
        </w:rPr>
        <w:t xml:space="preserve"> </w:t>
      </w:r>
      <w:r w:rsidRPr="00613BA3">
        <w:rPr>
          <w:rFonts w:ascii="Arial" w:eastAsia="Arial" w:hAnsi="Arial" w:cs="Arial"/>
          <w:sz w:val="22"/>
          <w:szCs w:val="22"/>
        </w:rPr>
        <w:t>n</w:t>
      </w:r>
      <w:r w:rsidRPr="00613BA3">
        <w:rPr>
          <w:rFonts w:ascii="Arial" w:eastAsia="Arial" w:hAnsi="Arial" w:cs="Arial"/>
          <w:spacing w:val="-3"/>
          <w:sz w:val="22"/>
          <w:szCs w:val="22"/>
        </w:rPr>
        <w:t>o</w:t>
      </w:r>
      <w:r w:rsidRPr="00613BA3">
        <w:rPr>
          <w:rFonts w:ascii="Arial" w:eastAsia="Arial" w:hAnsi="Arial" w:cs="Arial"/>
          <w:sz w:val="22"/>
          <w:szCs w:val="22"/>
        </w:rPr>
        <w:t>t</w:t>
      </w:r>
      <w:r w:rsidRPr="00613BA3">
        <w:rPr>
          <w:rFonts w:ascii="Arial" w:eastAsia="Arial" w:hAnsi="Arial" w:cs="Arial"/>
          <w:spacing w:val="-7"/>
          <w:sz w:val="22"/>
          <w:szCs w:val="22"/>
        </w:rPr>
        <w:t xml:space="preserve"> </w:t>
      </w:r>
      <w:r w:rsidRPr="00613BA3">
        <w:rPr>
          <w:rFonts w:ascii="Arial" w:eastAsia="Arial" w:hAnsi="Arial" w:cs="Arial"/>
          <w:sz w:val="22"/>
          <w:szCs w:val="22"/>
        </w:rPr>
        <w:t>a</w:t>
      </w:r>
      <w:r w:rsidRPr="00613BA3">
        <w:rPr>
          <w:rFonts w:ascii="Arial" w:eastAsia="Arial" w:hAnsi="Arial" w:cs="Arial"/>
          <w:spacing w:val="-9"/>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o</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9"/>
          <w:sz w:val="22"/>
          <w:szCs w:val="22"/>
        </w:rPr>
        <w:t xml:space="preserve"> </w:t>
      </w:r>
      <w:r w:rsidRPr="00613BA3">
        <w:rPr>
          <w:rFonts w:ascii="Arial" w:eastAsia="Arial" w:hAnsi="Arial" w:cs="Arial"/>
          <w:sz w:val="22"/>
          <w:szCs w:val="22"/>
        </w:rPr>
        <w:t>pres</w:t>
      </w:r>
      <w:r w:rsidRPr="00613BA3">
        <w:rPr>
          <w:rFonts w:ascii="Arial" w:eastAsia="Arial" w:hAnsi="Arial" w:cs="Arial"/>
          <w:spacing w:val="-2"/>
          <w:sz w:val="22"/>
          <w:szCs w:val="22"/>
        </w:rPr>
        <w:t>c</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z w:val="22"/>
          <w:szCs w:val="22"/>
        </w:rPr>
        <w:t>d</w:t>
      </w:r>
      <w:r w:rsidRPr="00613BA3">
        <w:rPr>
          <w:rFonts w:ascii="Arial" w:eastAsia="Arial" w:hAnsi="Arial" w:cs="Arial"/>
          <w:spacing w:val="-9"/>
          <w:sz w:val="22"/>
          <w:szCs w:val="22"/>
        </w:rPr>
        <w:t xml:space="preserve"> </w:t>
      </w:r>
      <w:r w:rsidRPr="00613BA3">
        <w:rPr>
          <w:rFonts w:ascii="Arial" w:eastAsia="Arial" w:hAnsi="Arial" w:cs="Arial"/>
          <w:sz w:val="22"/>
          <w:szCs w:val="22"/>
        </w:rPr>
        <w:t>or</w:t>
      </w:r>
      <w:r w:rsidRPr="00613BA3">
        <w:rPr>
          <w:rFonts w:ascii="Arial" w:eastAsia="Arial" w:hAnsi="Arial" w:cs="Arial"/>
          <w:spacing w:val="-10"/>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g</w:t>
      </w:r>
      <w:r w:rsidRPr="00613BA3">
        <w:rPr>
          <w:rFonts w:ascii="Arial" w:eastAsia="Arial" w:hAnsi="Arial" w:cs="Arial"/>
          <w:sz w:val="22"/>
          <w:szCs w:val="22"/>
        </w:rPr>
        <w:t>u</w:t>
      </w:r>
      <w:r w:rsidRPr="00613BA3">
        <w:rPr>
          <w:rFonts w:ascii="Arial" w:eastAsia="Arial" w:hAnsi="Arial" w:cs="Arial"/>
          <w:spacing w:val="-1"/>
          <w:sz w:val="22"/>
          <w:szCs w:val="22"/>
        </w:rPr>
        <w:t>l</w:t>
      </w:r>
      <w:r w:rsidRPr="00613BA3">
        <w:rPr>
          <w:rFonts w:ascii="Arial" w:eastAsia="Arial" w:hAnsi="Arial" w:cs="Arial"/>
          <w:sz w:val="22"/>
          <w:szCs w:val="22"/>
        </w:rPr>
        <w:t>ated</w:t>
      </w:r>
      <w:r w:rsidRPr="00613BA3">
        <w:rPr>
          <w:rFonts w:ascii="Arial" w:eastAsia="Arial" w:hAnsi="Arial" w:cs="Arial"/>
          <w:spacing w:val="-11"/>
          <w:sz w:val="22"/>
          <w:szCs w:val="22"/>
        </w:rPr>
        <w:t xml:space="preserve"> </w:t>
      </w:r>
      <w:r w:rsidRPr="00613BA3">
        <w:rPr>
          <w:rFonts w:ascii="Arial" w:eastAsia="Arial" w:hAnsi="Arial" w:cs="Arial"/>
          <w:sz w:val="22"/>
          <w:szCs w:val="22"/>
        </w:rPr>
        <w:t>by</w:t>
      </w:r>
      <w:r w:rsidRPr="00613BA3">
        <w:rPr>
          <w:rFonts w:ascii="Arial" w:eastAsia="Arial" w:hAnsi="Arial" w:cs="Arial"/>
          <w:spacing w:val="-11"/>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e</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l</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4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t</w:t>
      </w:r>
      <w:r w:rsidRPr="00613BA3">
        <w:rPr>
          <w:rFonts w:ascii="Arial" w:eastAsia="Arial" w:hAnsi="Arial" w:cs="Arial"/>
          <w:spacing w:val="-7"/>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8"/>
          <w:sz w:val="22"/>
          <w:szCs w:val="22"/>
        </w:rPr>
        <w:t xml:space="preserve"> </w:t>
      </w:r>
      <w:r w:rsidRPr="00613BA3">
        <w:rPr>
          <w:rFonts w:ascii="Arial" w:eastAsia="Arial" w:hAnsi="Arial" w:cs="Arial"/>
          <w:sz w:val="22"/>
          <w:szCs w:val="22"/>
        </w:rPr>
        <w:t>a</w:t>
      </w:r>
      <w:r w:rsidRPr="00613BA3">
        <w:rPr>
          <w:rFonts w:ascii="Arial" w:eastAsia="Arial" w:hAnsi="Arial" w:cs="Arial"/>
          <w:spacing w:val="-1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w:t>
      </w:r>
      <w:r w:rsidRPr="00613BA3">
        <w:rPr>
          <w:rFonts w:ascii="Arial" w:eastAsia="Arial" w:hAnsi="Arial" w:cs="Arial"/>
          <w:sz w:val="22"/>
          <w:szCs w:val="22"/>
        </w:rPr>
        <w:t>s</w:t>
      </w:r>
      <w:r w:rsidRPr="00613BA3">
        <w:rPr>
          <w:rFonts w:ascii="Arial" w:eastAsia="Arial" w:hAnsi="Arial" w:cs="Arial"/>
          <w:spacing w:val="-3"/>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ec</w:t>
      </w:r>
      <w:r w:rsidRPr="00613BA3">
        <w:rPr>
          <w:rFonts w:ascii="Arial" w:eastAsia="Arial" w:hAnsi="Arial" w:cs="Arial"/>
          <w:spacing w:val="-3"/>
          <w:sz w:val="22"/>
          <w:szCs w:val="22"/>
        </w:rPr>
        <w:t>o</w:t>
      </w:r>
      <w:r w:rsidRPr="00613BA3">
        <w:rPr>
          <w:rFonts w:ascii="Arial" w:eastAsia="Arial" w:hAnsi="Arial" w:cs="Arial"/>
          <w:spacing w:val="-2"/>
          <w:sz w:val="22"/>
          <w:szCs w:val="22"/>
        </w:rPr>
        <w:t>m</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d by</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I</w:t>
      </w:r>
      <w:r w:rsidRPr="00613BA3">
        <w:rPr>
          <w:rFonts w:ascii="Arial" w:eastAsia="Arial" w:hAnsi="Arial" w:cs="Arial"/>
          <w:spacing w:val="-3"/>
          <w:sz w:val="22"/>
          <w:szCs w:val="22"/>
        </w:rPr>
        <w:t>n</w:t>
      </w:r>
      <w:r w:rsidRPr="00613BA3">
        <w:rPr>
          <w:rFonts w:ascii="Arial" w:eastAsia="Arial" w:hAnsi="Arial" w:cs="Arial"/>
          <w:spacing w:val="1"/>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2"/>
          <w:sz w:val="22"/>
          <w:szCs w:val="22"/>
        </w:rPr>
        <w:t>m</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ss</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er.</w:t>
      </w:r>
      <w:r w:rsidRPr="00613BA3">
        <w:rPr>
          <w:rFonts w:ascii="Arial" w:eastAsia="Arial" w:hAnsi="Arial" w:cs="Arial"/>
          <w:spacing w:val="61"/>
          <w:sz w:val="22"/>
          <w:szCs w:val="22"/>
        </w:rPr>
        <w:t xml:space="preserve"> </w:t>
      </w:r>
      <w:r w:rsidR="004434B7">
        <w:rPr>
          <w:rFonts w:ascii="Arial" w:eastAsia="Arial" w:hAnsi="Arial" w:cs="Arial"/>
          <w:spacing w:val="61"/>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S</w:t>
      </w:r>
      <w:r w:rsidRPr="00613BA3">
        <w:rPr>
          <w:rFonts w:ascii="Arial" w:eastAsia="Arial" w:hAnsi="Arial" w:cs="Arial"/>
          <w:spacing w:val="1"/>
          <w:sz w:val="22"/>
          <w:szCs w:val="22"/>
        </w:rPr>
        <w:t>I</w:t>
      </w:r>
      <w:r w:rsidRPr="00613BA3">
        <w:rPr>
          <w:rFonts w:ascii="Arial" w:eastAsia="Arial" w:hAnsi="Arial" w:cs="Arial"/>
          <w:spacing w:val="-3"/>
          <w:sz w:val="22"/>
          <w:szCs w:val="22"/>
        </w:rPr>
        <w:t>R</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l</w:t>
      </w:r>
      <w:r w:rsidRPr="00613BA3">
        <w:rPr>
          <w:rFonts w:ascii="Arial" w:eastAsia="Arial" w:hAnsi="Arial" w:cs="Arial"/>
          <w:sz w:val="22"/>
          <w:szCs w:val="22"/>
        </w:rPr>
        <w:t>e</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w:t>
      </w:r>
      <w:r w:rsidRPr="00613BA3">
        <w:rPr>
          <w:rFonts w:ascii="Arial" w:eastAsia="Arial" w:hAnsi="Arial" w:cs="Arial"/>
          <w:spacing w:val="3"/>
          <w:sz w:val="22"/>
          <w:szCs w:val="22"/>
        </w:rPr>
        <w:t>:</w:t>
      </w:r>
      <w:r w:rsidRPr="00613BA3">
        <w:rPr>
          <w:rFonts w:ascii="Arial" w:eastAsia="Arial" w:hAnsi="Arial" w:cs="Arial"/>
          <w:sz w:val="22"/>
          <w:szCs w:val="22"/>
        </w:rPr>
        <w:t>-</w:t>
      </w:r>
    </w:p>
    <w:p w:rsidR="003070CC" w:rsidRPr="00512287" w:rsidRDefault="003070CC" w:rsidP="004434B7">
      <w:pPr>
        <w:ind w:right="96"/>
        <w:rPr>
          <w:rFonts w:ascii="Arial" w:hAnsi="Arial" w:cs="Arial"/>
          <w:sz w:val="22"/>
          <w:szCs w:val="22"/>
        </w:rPr>
      </w:pPr>
    </w:p>
    <w:p w:rsidR="003070CC" w:rsidRPr="00613BA3" w:rsidRDefault="00136AF4" w:rsidP="004434B7">
      <w:pPr>
        <w:tabs>
          <w:tab w:val="left" w:pos="1134"/>
        </w:tabs>
        <w:ind w:left="1134" w:right="96" w:hanging="567"/>
        <w:jc w:val="both"/>
        <w:rPr>
          <w:rFonts w:ascii="Arial" w:eastAsia="Arial" w:hAnsi="Arial" w:cs="Arial"/>
          <w:sz w:val="22"/>
          <w:szCs w:val="22"/>
        </w:rPr>
      </w:pPr>
      <w:r w:rsidRPr="00613BA3">
        <w:rPr>
          <w:rFonts w:ascii="Arial" w:eastAsia="Arial" w:hAnsi="Arial" w:cs="Arial"/>
          <w:spacing w:val="1"/>
          <w:sz w:val="22"/>
          <w:szCs w:val="22"/>
        </w:rPr>
        <w:t>(</w:t>
      </w:r>
      <w:r w:rsidRPr="00613BA3">
        <w:rPr>
          <w:rFonts w:ascii="Arial" w:eastAsia="Arial" w:hAnsi="Arial" w:cs="Arial"/>
          <w:sz w:val="22"/>
          <w:szCs w:val="22"/>
        </w:rPr>
        <w:t>a)</w:t>
      </w:r>
      <w:r w:rsidR="004434B7">
        <w:rPr>
          <w:rFonts w:ascii="Arial" w:eastAsia="Arial" w:hAnsi="Arial" w:cs="Arial"/>
          <w:sz w:val="22"/>
          <w:szCs w:val="22"/>
        </w:rPr>
        <w:tab/>
      </w:r>
      <w:proofErr w:type="gramStart"/>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z w:val="22"/>
          <w:szCs w:val="22"/>
        </w:rPr>
        <w:t>era</w:t>
      </w:r>
      <w:r w:rsidRPr="00613BA3">
        <w:rPr>
          <w:rFonts w:ascii="Arial" w:eastAsia="Arial" w:hAnsi="Arial" w:cs="Arial"/>
          <w:spacing w:val="-1"/>
          <w:sz w:val="22"/>
          <w:szCs w:val="22"/>
        </w:rPr>
        <w:t>l</w:t>
      </w:r>
      <w:r w:rsidRPr="00613BA3">
        <w:rPr>
          <w:rFonts w:ascii="Arial" w:eastAsia="Arial" w:hAnsi="Arial" w:cs="Arial"/>
          <w:sz w:val="22"/>
          <w:szCs w:val="22"/>
        </w:rPr>
        <w:t>l</w:t>
      </w:r>
      <w:proofErr w:type="gramEnd"/>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 xml:space="preserve">n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z w:val="22"/>
          <w:szCs w:val="22"/>
        </w:rPr>
        <w:t>k</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w:t>
      </w:r>
      <w:r w:rsidRPr="00613BA3">
        <w:rPr>
          <w:rFonts w:ascii="Arial" w:eastAsia="Arial" w:hAnsi="Arial" w:cs="Arial"/>
          <w:sz w:val="22"/>
          <w:szCs w:val="22"/>
        </w:rPr>
        <w:t>she</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prov</w:t>
      </w:r>
      <w:r w:rsidRPr="00613BA3">
        <w:rPr>
          <w:rFonts w:ascii="Arial" w:eastAsia="Arial" w:hAnsi="Arial" w:cs="Arial"/>
          <w:spacing w:val="-1"/>
          <w:sz w:val="22"/>
          <w:szCs w:val="22"/>
        </w:rPr>
        <w:t>i</w:t>
      </w:r>
      <w:r w:rsidRPr="00613BA3">
        <w:rPr>
          <w:rFonts w:ascii="Arial" w:eastAsia="Arial" w:hAnsi="Arial" w:cs="Arial"/>
          <w:sz w:val="22"/>
          <w:szCs w:val="22"/>
        </w:rPr>
        <w:t>de</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1"/>
          <w:sz w:val="22"/>
          <w:szCs w:val="22"/>
        </w:rPr>
        <w:t>tt</w:t>
      </w:r>
      <w:r w:rsidRPr="00613BA3">
        <w:rPr>
          <w:rFonts w:ascii="Arial" w:eastAsia="Arial" w:hAnsi="Arial" w:cs="Arial"/>
          <w:sz w:val="22"/>
          <w:szCs w:val="22"/>
        </w:rPr>
        <w:t>en</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d</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ce</w:t>
      </w:r>
      <w:r w:rsidRPr="00613BA3">
        <w:rPr>
          <w:rFonts w:ascii="Arial" w:eastAsia="Arial" w:hAnsi="Arial" w:cs="Arial"/>
          <w:spacing w:val="2"/>
          <w:sz w:val="22"/>
          <w:szCs w:val="22"/>
        </w:rPr>
        <w:t xml:space="preserve"> </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2"/>
          <w:sz w:val="22"/>
          <w:szCs w:val="22"/>
        </w:rPr>
        <w:t>g</w:t>
      </w:r>
      <w:r w:rsidRPr="00613BA3">
        <w:rPr>
          <w:rFonts w:ascii="Arial" w:eastAsia="Arial" w:hAnsi="Arial" w:cs="Arial"/>
          <w:sz w:val="22"/>
          <w:szCs w:val="22"/>
        </w:rPr>
        <w:t>u</w:t>
      </w:r>
      <w:r w:rsidRPr="00613BA3">
        <w:rPr>
          <w:rFonts w:ascii="Arial" w:eastAsia="Arial" w:hAnsi="Arial" w:cs="Arial"/>
          <w:spacing w:val="-4"/>
          <w:sz w:val="22"/>
          <w:szCs w:val="22"/>
        </w:rPr>
        <w:t>l</w:t>
      </w:r>
      <w:r w:rsidRPr="00613BA3">
        <w:rPr>
          <w:rFonts w:ascii="Arial" w:eastAsia="Arial" w:hAnsi="Arial" w:cs="Arial"/>
          <w:sz w:val="22"/>
          <w:szCs w:val="22"/>
        </w:rPr>
        <w:t>ar</w:t>
      </w:r>
      <w:r w:rsidRPr="00613BA3">
        <w:rPr>
          <w:rFonts w:ascii="Arial" w:eastAsia="Arial" w:hAnsi="Arial" w:cs="Arial"/>
          <w:spacing w:val="3"/>
          <w:sz w:val="22"/>
          <w:szCs w:val="22"/>
        </w:rPr>
        <w:t xml:space="preserve"> </w:t>
      </w:r>
      <w:r w:rsidRPr="00613BA3">
        <w:rPr>
          <w:rFonts w:ascii="Arial" w:eastAsia="Arial" w:hAnsi="Arial" w:cs="Arial"/>
          <w:sz w:val="22"/>
          <w:szCs w:val="22"/>
        </w:rPr>
        <w:t>b</w:t>
      </w:r>
      <w:r w:rsidRPr="00613BA3">
        <w:rPr>
          <w:rFonts w:ascii="Arial" w:eastAsia="Arial" w:hAnsi="Arial" w:cs="Arial"/>
          <w:spacing w:val="-1"/>
          <w:sz w:val="22"/>
          <w:szCs w:val="22"/>
        </w:rPr>
        <w:t>a</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 xml:space="preserve">o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4"/>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3"/>
          <w:sz w:val="22"/>
          <w:szCs w:val="22"/>
        </w:rPr>
        <w:t>e</w:t>
      </w:r>
      <w:r w:rsidRPr="00613BA3">
        <w:rPr>
          <w:rFonts w:ascii="Arial" w:eastAsia="Arial" w:hAnsi="Arial" w:cs="Arial"/>
          <w:sz w:val="22"/>
          <w:szCs w:val="22"/>
        </w:rPr>
        <w:t>f</w:t>
      </w:r>
      <w:r w:rsidRPr="00613BA3">
        <w:rPr>
          <w:rFonts w:ascii="Arial" w:eastAsia="Arial" w:hAnsi="Arial" w:cs="Arial"/>
          <w:spacing w:val="-10"/>
          <w:sz w:val="22"/>
          <w:szCs w:val="22"/>
        </w:rPr>
        <w:t xml:space="preserve"> </w:t>
      </w:r>
      <w:r w:rsidRPr="00613BA3">
        <w:rPr>
          <w:rFonts w:ascii="Arial" w:eastAsia="Arial" w:hAnsi="Arial" w:cs="Arial"/>
          <w:spacing w:val="-1"/>
          <w:sz w:val="22"/>
          <w:szCs w:val="22"/>
        </w:rPr>
        <w:t>E</w:t>
      </w:r>
      <w:r w:rsidRPr="00613BA3">
        <w:rPr>
          <w:rFonts w:ascii="Arial" w:eastAsia="Arial" w:hAnsi="Arial" w:cs="Arial"/>
          <w:spacing w:val="-2"/>
          <w:sz w:val="22"/>
          <w:szCs w:val="22"/>
        </w:rPr>
        <w:t>x</w:t>
      </w:r>
      <w:r w:rsidRPr="00613BA3">
        <w:rPr>
          <w:rFonts w:ascii="Arial" w:eastAsia="Arial" w:hAnsi="Arial" w:cs="Arial"/>
          <w:sz w:val="22"/>
          <w:szCs w:val="22"/>
        </w:rPr>
        <w:t>ec</w:t>
      </w:r>
      <w:r w:rsidRPr="00613BA3">
        <w:rPr>
          <w:rFonts w:ascii="Arial" w:eastAsia="Arial" w:hAnsi="Arial" w:cs="Arial"/>
          <w:spacing w:val="-1"/>
          <w:sz w:val="22"/>
          <w:szCs w:val="22"/>
        </w:rPr>
        <w:t>u</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w:t>
      </w:r>
      <w:r w:rsidRPr="00613BA3">
        <w:rPr>
          <w:rFonts w:ascii="Arial" w:eastAsia="Arial" w:hAnsi="Arial" w:cs="Arial"/>
          <w:spacing w:val="-13"/>
          <w:sz w:val="22"/>
          <w:szCs w:val="22"/>
        </w:rPr>
        <w:t xml:space="preserve"> </w:t>
      </w:r>
      <w:r w:rsidRPr="00613BA3">
        <w:rPr>
          <w:rFonts w:ascii="Arial" w:eastAsia="Arial" w:hAnsi="Arial" w:cs="Arial"/>
          <w:sz w:val="22"/>
          <w:szCs w:val="22"/>
        </w:rPr>
        <w:t>on</w:t>
      </w:r>
      <w:r w:rsidRPr="00613BA3">
        <w:rPr>
          <w:rFonts w:ascii="Arial" w:eastAsia="Arial" w:hAnsi="Arial" w:cs="Arial"/>
          <w:spacing w:val="-14"/>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nte</w:t>
      </w:r>
      <w:r w:rsidRPr="00613BA3">
        <w:rPr>
          <w:rFonts w:ascii="Arial" w:eastAsia="Arial" w:hAnsi="Arial" w:cs="Arial"/>
          <w:spacing w:val="1"/>
          <w:sz w:val="22"/>
          <w:szCs w:val="22"/>
        </w:rPr>
        <w:t>r</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z w:val="22"/>
          <w:szCs w:val="22"/>
        </w:rPr>
        <w:t>l</w:t>
      </w:r>
      <w:r w:rsidRPr="00613BA3">
        <w:rPr>
          <w:rFonts w:ascii="Arial" w:eastAsia="Arial" w:hAnsi="Arial" w:cs="Arial"/>
          <w:spacing w:val="-14"/>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w:t>
      </w:r>
      <w:r w:rsidRPr="00613BA3">
        <w:rPr>
          <w:rFonts w:ascii="Arial" w:eastAsia="Arial" w:hAnsi="Arial" w:cs="Arial"/>
          <w:spacing w:val="1"/>
          <w:sz w:val="22"/>
          <w:szCs w:val="22"/>
        </w:rPr>
        <w:t>tr</w:t>
      </w:r>
      <w:r w:rsidRPr="00613BA3">
        <w:rPr>
          <w:rFonts w:ascii="Arial" w:eastAsia="Arial" w:hAnsi="Arial" w:cs="Arial"/>
          <w:sz w:val="22"/>
          <w:szCs w:val="22"/>
        </w:rPr>
        <w:t>ol</w:t>
      </w:r>
      <w:r w:rsidRPr="00613BA3">
        <w:rPr>
          <w:rFonts w:ascii="Arial" w:eastAsia="Arial" w:hAnsi="Arial" w:cs="Arial"/>
          <w:spacing w:val="-1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3"/>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e</w:t>
      </w:r>
      <w:r w:rsidRPr="00613BA3">
        <w:rPr>
          <w:rFonts w:ascii="Arial" w:eastAsia="Arial" w:hAnsi="Arial" w:cs="Arial"/>
          <w:spacing w:val="-2"/>
          <w:sz w:val="22"/>
          <w:szCs w:val="22"/>
        </w:rPr>
        <w:t>r</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w:t>
      </w:r>
      <w:r w:rsidRPr="00613BA3">
        <w:rPr>
          <w:rFonts w:ascii="Arial" w:eastAsia="Arial" w:hAnsi="Arial" w:cs="Arial"/>
          <w:spacing w:val="-2"/>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ce</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ect</w:t>
      </w:r>
      <w:r w:rsidRPr="00613BA3">
        <w:rPr>
          <w:rFonts w:ascii="Arial" w:eastAsia="Arial" w:hAnsi="Arial" w:cs="Arial"/>
          <w:spacing w:val="-1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1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w:t>
      </w:r>
      <w:r w:rsidRPr="00613BA3">
        <w:rPr>
          <w:rFonts w:ascii="Arial" w:eastAsia="Arial" w:hAnsi="Arial" w:cs="Arial"/>
          <w:spacing w:val="-2"/>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2"/>
          <w:sz w:val="22"/>
          <w:szCs w:val="22"/>
        </w:rPr>
        <w:t>k</w:t>
      </w:r>
      <w:r w:rsidRPr="00613BA3">
        <w:rPr>
          <w:rFonts w:ascii="Arial" w:eastAsia="Arial" w:hAnsi="Arial" w:cs="Arial"/>
          <w:sz w:val="22"/>
          <w:szCs w:val="22"/>
        </w:rPr>
        <w:t>;</w:t>
      </w:r>
    </w:p>
    <w:p w:rsidR="003070CC" w:rsidRPr="00512287" w:rsidRDefault="003070CC" w:rsidP="004434B7">
      <w:pPr>
        <w:tabs>
          <w:tab w:val="left" w:pos="1134"/>
        </w:tabs>
        <w:ind w:left="1134" w:right="96" w:hanging="567"/>
        <w:rPr>
          <w:rFonts w:ascii="Arial" w:hAnsi="Arial" w:cs="Arial"/>
          <w:sz w:val="22"/>
          <w:szCs w:val="22"/>
        </w:rPr>
      </w:pPr>
    </w:p>
    <w:p w:rsidR="003070CC" w:rsidRPr="00613BA3" w:rsidRDefault="00136AF4" w:rsidP="004434B7">
      <w:pPr>
        <w:tabs>
          <w:tab w:val="left" w:pos="1134"/>
        </w:tabs>
        <w:ind w:left="1134" w:right="96" w:hanging="567"/>
        <w:jc w:val="both"/>
        <w:rPr>
          <w:rFonts w:ascii="Arial" w:eastAsia="Arial" w:hAnsi="Arial" w:cs="Arial"/>
          <w:sz w:val="22"/>
          <w:szCs w:val="22"/>
        </w:rPr>
      </w:pPr>
      <w:r w:rsidRPr="00613BA3">
        <w:rPr>
          <w:rFonts w:ascii="Arial" w:eastAsia="Arial" w:hAnsi="Arial" w:cs="Arial"/>
          <w:spacing w:val="1"/>
          <w:sz w:val="22"/>
          <w:szCs w:val="22"/>
        </w:rPr>
        <w:t>(</w:t>
      </w:r>
      <w:r w:rsidR="004434B7">
        <w:rPr>
          <w:rFonts w:ascii="Arial" w:eastAsia="Arial" w:hAnsi="Arial" w:cs="Arial"/>
          <w:sz w:val="22"/>
          <w:szCs w:val="22"/>
        </w:rPr>
        <w:t>b)</w:t>
      </w:r>
      <w:r w:rsidR="004434B7">
        <w:rPr>
          <w:rFonts w:ascii="Arial" w:eastAsia="Arial" w:hAnsi="Arial" w:cs="Arial"/>
          <w:sz w:val="22"/>
          <w:szCs w:val="22"/>
        </w:rPr>
        <w:tab/>
      </w:r>
      <w:proofErr w:type="gramStart"/>
      <w:r w:rsidRPr="00613BA3">
        <w:rPr>
          <w:rFonts w:ascii="Arial" w:eastAsia="Arial" w:hAnsi="Arial" w:cs="Arial"/>
          <w:sz w:val="22"/>
          <w:szCs w:val="22"/>
        </w:rPr>
        <w:t>ass</w:t>
      </w:r>
      <w:r w:rsidRPr="00613BA3">
        <w:rPr>
          <w:rFonts w:ascii="Arial" w:eastAsia="Arial" w:hAnsi="Arial" w:cs="Arial"/>
          <w:spacing w:val="-1"/>
          <w:sz w:val="22"/>
          <w:szCs w:val="22"/>
        </w:rPr>
        <w:t>e</w:t>
      </w:r>
      <w:r w:rsidRPr="00613BA3">
        <w:rPr>
          <w:rFonts w:ascii="Arial" w:eastAsia="Arial" w:hAnsi="Arial" w:cs="Arial"/>
          <w:sz w:val="22"/>
          <w:szCs w:val="22"/>
        </w:rPr>
        <w:t>ss</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z w:val="22"/>
          <w:szCs w:val="22"/>
        </w:rPr>
        <w:t>g</w:t>
      </w:r>
      <w:proofErr w:type="gramEnd"/>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1"/>
          <w:sz w:val="22"/>
          <w:szCs w:val="22"/>
        </w:rPr>
        <w:t>m</w:t>
      </w:r>
      <w:r w:rsidRPr="00613BA3">
        <w:rPr>
          <w:rFonts w:ascii="Arial" w:eastAsia="Arial" w:hAnsi="Arial" w:cs="Arial"/>
          <w:sz w:val="22"/>
          <w:szCs w:val="22"/>
        </w:rPr>
        <w:t>p</w:t>
      </w:r>
      <w:r w:rsidRPr="00613BA3">
        <w:rPr>
          <w:rFonts w:ascii="Arial" w:eastAsia="Arial" w:hAnsi="Arial" w:cs="Arial"/>
          <w:spacing w:val="-3"/>
          <w:sz w:val="22"/>
          <w:szCs w:val="22"/>
        </w:rPr>
        <w:t>a</w:t>
      </w:r>
      <w:r w:rsidRPr="00613BA3">
        <w:rPr>
          <w:rFonts w:ascii="Arial" w:eastAsia="Arial" w:hAnsi="Arial" w:cs="Arial"/>
          <w:sz w:val="22"/>
          <w:szCs w:val="22"/>
        </w:rPr>
        <w:t>ct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 xml:space="preserve">n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2"/>
          <w:sz w:val="22"/>
          <w:szCs w:val="22"/>
        </w:rPr>
        <w:t>k</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z w:val="22"/>
          <w:szCs w:val="22"/>
        </w:rPr>
        <w:t xml:space="preserve">on </w:t>
      </w:r>
      <w:r w:rsidRPr="00613BA3">
        <w:rPr>
          <w:rFonts w:ascii="Arial" w:eastAsia="Arial" w:hAnsi="Arial" w:cs="Arial"/>
          <w:spacing w:val="1"/>
          <w:sz w:val="22"/>
          <w:szCs w:val="22"/>
        </w:rPr>
        <w:t>t</w:t>
      </w:r>
      <w:r w:rsidRPr="00613BA3">
        <w:rPr>
          <w:rFonts w:ascii="Arial" w:eastAsia="Arial" w:hAnsi="Arial" w:cs="Arial"/>
          <w:sz w:val="22"/>
          <w:szCs w:val="22"/>
        </w:rPr>
        <w:t xml:space="preserve">he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w:t>
      </w:r>
      <w:r w:rsidRPr="00613BA3">
        <w:rPr>
          <w:rFonts w:ascii="Arial" w:eastAsia="Arial" w:hAnsi="Arial" w:cs="Arial"/>
          <w:sz w:val="22"/>
          <w:szCs w:val="22"/>
        </w:rPr>
        <w:t xml:space="preserve">w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2"/>
          <w:sz w:val="22"/>
          <w:szCs w:val="22"/>
        </w:rPr>
        <w:t>k</w:t>
      </w:r>
      <w:r w:rsidRPr="00613BA3">
        <w:rPr>
          <w:rFonts w:ascii="Arial" w:eastAsia="Arial" w:hAnsi="Arial" w:cs="Arial"/>
          <w:sz w:val="22"/>
          <w:szCs w:val="22"/>
        </w:rPr>
        <w:t>s</w:t>
      </w:r>
      <w:r w:rsidRPr="00613BA3">
        <w:rPr>
          <w:rFonts w:ascii="Arial" w:eastAsia="Arial" w:hAnsi="Arial" w:cs="Arial"/>
          <w:spacing w:val="1"/>
          <w:sz w:val="22"/>
          <w:szCs w:val="22"/>
        </w:rPr>
        <w:t xml:space="preserve"> m</w:t>
      </w:r>
      <w:r w:rsidRPr="00613BA3">
        <w:rPr>
          <w:rFonts w:ascii="Arial" w:eastAsia="Arial" w:hAnsi="Arial" w:cs="Arial"/>
          <w:sz w:val="22"/>
          <w:szCs w:val="22"/>
        </w:rPr>
        <w:t xml:space="preserve">ay be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pacing w:val="-3"/>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ed</w:t>
      </w:r>
      <w:r w:rsidRPr="00613BA3">
        <w:rPr>
          <w:rFonts w:ascii="Arial" w:eastAsia="Arial" w:hAnsi="Arial" w:cs="Arial"/>
          <w:spacing w:val="19"/>
          <w:sz w:val="22"/>
          <w:szCs w:val="22"/>
        </w:rPr>
        <w:t xml:space="preserve"> </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3"/>
          <w:sz w:val="22"/>
          <w:szCs w:val="22"/>
        </w:rPr>
        <w:t>u</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22"/>
          <w:sz w:val="22"/>
          <w:szCs w:val="22"/>
        </w:rPr>
        <w:t xml:space="preserve"> </w:t>
      </w:r>
      <w:r w:rsidRPr="00613BA3">
        <w:rPr>
          <w:rFonts w:ascii="Arial" w:eastAsia="Arial" w:hAnsi="Arial" w:cs="Arial"/>
          <w:spacing w:val="-3"/>
          <w:sz w:val="22"/>
          <w:szCs w:val="22"/>
        </w:rPr>
        <w:t>a</w:t>
      </w:r>
      <w:r w:rsidRPr="00613BA3">
        <w:rPr>
          <w:rFonts w:ascii="Arial" w:eastAsia="Arial" w:hAnsi="Arial" w:cs="Arial"/>
          <w:spacing w:val="1"/>
          <w:sz w:val="22"/>
          <w:szCs w:val="22"/>
        </w:rPr>
        <w:t>rr</w:t>
      </w:r>
      <w:r w:rsidRPr="00613BA3">
        <w:rPr>
          <w:rFonts w:ascii="Arial" w:eastAsia="Arial" w:hAnsi="Arial" w:cs="Arial"/>
          <w:spacing w:val="-3"/>
          <w:sz w:val="22"/>
          <w:szCs w:val="22"/>
        </w:rPr>
        <w:t>a</w:t>
      </w:r>
      <w:r w:rsidRPr="00613BA3">
        <w:rPr>
          <w:rFonts w:ascii="Arial" w:eastAsia="Arial" w:hAnsi="Arial" w:cs="Arial"/>
          <w:sz w:val="22"/>
          <w:szCs w:val="22"/>
        </w:rPr>
        <w:t>n</w:t>
      </w:r>
      <w:r w:rsidRPr="00613BA3">
        <w:rPr>
          <w:rFonts w:ascii="Arial" w:eastAsia="Arial" w:hAnsi="Arial" w:cs="Arial"/>
          <w:spacing w:val="2"/>
          <w:sz w:val="22"/>
          <w:szCs w:val="22"/>
        </w:rPr>
        <w:t>g</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8"/>
          <w:sz w:val="22"/>
          <w:szCs w:val="22"/>
        </w:rPr>
        <w:t xml:space="preserve"> </w:t>
      </w:r>
      <w:r w:rsidRPr="00613BA3">
        <w:rPr>
          <w:rFonts w:ascii="Arial" w:eastAsia="Arial" w:hAnsi="Arial" w:cs="Arial"/>
          <w:sz w:val="22"/>
          <w:szCs w:val="22"/>
        </w:rPr>
        <w:t>are</w:t>
      </w:r>
      <w:r w:rsidRPr="00613BA3">
        <w:rPr>
          <w:rFonts w:ascii="Arial" w:eastAsia="Arial" w:hAnsi="Arial" w:cs="Arial"/>
          <w:spacing w:val="20"/>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u</w:t>
      </w:r>
      <w:r w:rsidRPr="00613BA3">
        <w:rPr>
          <w:rFonts w:ascii="Arial" w:eastAsia="Arial" w:hAnsi="Arial" w:cs="Arial"/>
          <w:sz w:val="22"/>
          <w:szCs w:val="22"/>
        </w:rPr>
        <w:t>t</w:t>
      </w:r>
      <w:r w:rsidRPr="00613BA3">
        <w:rPr>
          <w:rFonts w:ascii="Arial" w:eastAsia="Arial" w:hAnsi="Arial" w:cs="Arial"/>
          <w:spacing w:val="2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20"/>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ace</w:t>
      </w:r>
      <w:r w:rsidRPr="00613BA3">
        <w:rPr>
          <w:rFonts w:ascii="Arial" w:eastAsia="Arial" w:hAnsi="Arial" w:cs="Arial"/>
          <w:spacing w:val="19"/>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7"/>
          <w:sz w:val="22"/>
          <w:szCs w:val="22"/>
        </w:rPr>
        <w:t xml:space="preserve"> </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g</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17"/>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2"/>
          <w:sz w:val="22"/>
          <w:szCs w:val="22"/>
        </w:rPr>
        <w:t>k</w:t>
      </w:r>
      <w:r w:rsidRPr="00613BA3">
        <w:rPr>
          <w:rFonts w:ascii="Arial" w:eastAsia="Arial" w:hAnsi="Arial" w:cs="Arial"/>
          <w:sz w:val="22"/>
          <w:szCs w:val="22"/>
        </w:rPr>
        <w:t xml:space="preserve">s.  </w:t>
      </w:r>
      <w:r w:rsidRPr="00613BA3">
        <w:rPr>
          <w:rFonts w:ascii="Arial" w:eastAsia="Arial" w:hAnsi="Arial" w:cs="Arial"/>
          <w:spacing w:val="-1"/>
          <w:sz w:val="22"/>
          <w:szCs w:val="22"/>
        </w:rPr>
        <w:t>H</w:t>
      </w:r>
      <w:r w:rsidRPr="00613BA3">
        <w:rPr>
          <w:rFonts w:ascii="Arial" w:eastAsia="Arial" w:hAnsi="Arial" w:cs="Arial"/>
          <w:sz w:val="22"/>
          <w:szCs w:val="22"/>
        </w:rPr>
        <w:t>e/she</w:t>
      </w:r>
      <w:r w:rsidRPr="00613BA3">
        <w:rPr>
          <w:rFonts w:ascii="Arial" w:eastAsia="Arial" w:hAnsi="Arial" w:cs="Arial"/>
          <w:spacing w:val="20"/>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l</w:t>
      </w:r>
      <w:r w:rsidRPr="00613BA3">
        <w:rPr>
          <w:rFonts w:ascii="Arial" w:eastAsia="Arial" w:hAnsi="Arial" w:cs="Arial"/>
          <w:sz w:val="22"/>
          <w:szCs w:val="22"/>
        </w:rPr>
        <w:t xml:space="preserve">l </w:t>
      </w:r>
      <w:r w:rsidRPr="00613BA3">
        <w:rPr>
          <w:rFonts w:ascii="Arial" w:eastAsia="Arial" w:hAnsi="Arial" w:cs="Arial"/>
          <w:spacing w:val="-1"/>
          <w:sz w:val="22"/>
          <w:szCs w:val="22"/>
        </w:rPr>
        <w:t>i</w:t>
      </w:r>
      <w:r w:rsidRPr="00613BA3">
        <w:rPr>
          <w:rFonts w:ascii="Arial" w:eastAsia="Arial" w:hAnsi="Arial" w:cs="Arial"/>
          <w:spacing w:val="1"/>
          <w:sz w:val="22"/>
          <w:szCs w:val="22"/>
        </w:rPr>
        <w:t>m</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ement 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 xml:space="preserve"> l</w:t>
      </w:r>
      <w:r w:rsidRPr="00613BA3">
        <w:rPr>
          <w:rFonts w:ascii="Arial" w:eastAsia="Arial" w:hAnsi="Arial" w:cs="Arial"/>
          <w:sz w:val="22"/>
          <w:szCs w:val="22"/>
        </w:rPr>
        <w:t>e</w:t>
      </w:r>
      <w:r w:rsidRPr="00613BA3">
        <w:rPr>
          <w:rFonts w:ascii="Arial" w:eastAsia="Arial" w:hAnsi="Arial" w:cs="Arial"/>
          <w:spacing w:val="-1"/>
          <w:sz w:val="22"/>
          <w:szCs w:val="22"/>
        </w:rPr>
        <w:t>a</w:t>
      </w:r>
      <w:r w:rsidRPr="00613BA3">
        <w:rPr>
          <w:rFonts w:ascii="Arial" w:eastAsia="Arial" w:hAnsi="Arial" w:cs="Arial"/>
          <w:sz w:val="22"/>
          <w:szCs w:val="22"/>
        </w:rPr>
        <w:t>d</w:t>
      </w:r>
      <w:r w:rsidRPr="00613BA3">
        <w:rPr>
          <w:rFonts w:ascii="Arial" w:eastAsia="Arial" w:hAnsi="Arial" w:cs="Arial"/>
          <w:spacing w:val="-1"/>
          <w:sz w:val="22"/>
          <w:szCs w:val="22"/>
        </w:rPr>
        <w:t xml:space="preserve"> 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z w:val="22"/>
          <w:szCs w:val="22"/>
        </w:rPr>
        <w:t>k</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pacing w:val="-3"/>
          <w:sz w:val="22"/>
          <w:szCs w:val="22"/>
        </w:rPr>
        <w:t>a</w:t>
      </w:r>
      <w:r w:rsidRPr="00613BA3">
        <w:rPr>
          <w:rFonts w:ascii="Arial" w:eastAsia="Arial" w:hAnsi="Arial" w:cs="Arial"/>
          <w:spacing w:val="2"/>
          <w:sz w:val="22"/>
          <w:szCs w:val="22"/>
        </w:rPr>
        <w:t>g</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 xml:space="preserve">t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oc</w:t>
      </w:r>
      <w:r w:rsidRPr="00613BA3">
        <w:rPr>
          <w:rFonts w:ascii="Arial" w:eastAsia="Arial" w:hAnsi="Arial" w:cs="Arial"/>
          <w:spacing w:val="-1"/>
          <w:sz w:val="22"/>
          <w:szCs w:val="22"/>
        </w:rPr>
        <w:t>e</w:t>
      </w:r>
      <w:r w:rsidRPr="00613BA3">
        <w:rPr>
          <w:rFonts w:ascii="Arial" w:eastAsia="Arial" w:hAnsi="Arial" w:cs="Arial"/>
          <w:sz w:val="22"/>
          <w:szCs w:val="22"/>
        </w:rPr>
        <w:t>sses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pacing w:val="-3"/>
          <w:sz w:val="22"/>
          <w:szCs w:val="22"/>
        </w:rPr>
        <w:t>h</w:t>
      </w:r>
      <w:r w:rsidRPr="00613BA3">
        <w:rPr>
          <w:rFonts w:ascii="Arial" w:eastAsia="Arial" w:hAnsi="Arial" w:cs="Arial"/>
          <w:sz w:val="22"/>
          <w:szCs w:val="22"/>
        </w:rPr>
        <w:t>e</w:t>
      </w:r>
      <w:r w:rsidRPr="00613BA3">
        <w:rPr>
          <w:rFonts w:ascii="Arial" w:eastAsia="Arial" w:hAnsi="Arial" w:cs="Arial"/>
          <w:spacing w:val="-1"/>
          <w:sz w:val="22"/>
          <w:szCs w:val="22"/>
        </w:rPr>
        <w:t xml:space="preserve"> 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z w:val="22"/>
          <w:szCs w:val="22"/>
        </w:rPr>
        <w:t>; and</w:t>
      </w:r>
    </w:p>
    <w:p w:rsidR="003070CC" w:rsidRPr="00512287" w:rsidRDefault="003070CC" w:rsidP="004434B7">
      <w:pPr>
        <w:tabs>
          <w:tab w:val="left" w:pos="1134"/>
        </w:tabs>
        <w:ind w:left="1134" w:right="96" w:hanging="567"/>
        <w:rPr>
          <w:rFonts w:ascii="Arial" w:hAnsi="Arial" w:cs="Arial"/>
          <w:sz w:val="22"/>
          <w:szCs w:val="22"/>
        </w:rPr>
      </w:pPr>
    </w:p>
    <w:p w:rsidR="003070CC" w:rsidRPr="00613BA3" w:rsidRDefault="00136AF4" w:rsidP="004434B7">
      <w:pPr>
        <w:tabs>
          <w:tab w:val="left" w:pos="1134"/>
        </w:tabs>
        <w:ind w:left="1134" w:right="96" w:hanging="567"/>
        <w:jc w:val="both"/>
        <w:rPr>
          <w:rFonts w:ascii="Arial" w:eastAsia="Arial" w:hAnsi="Arial" w:cs="Arial"/>
          <w:sz w:val="22"/>
          <w:szCs w:val="22"/>
        </w:rPr>
      </w:pPr>
      <w:r w:rsidRPr="00613BA3">
        <w:rPr>
          <w:rFonts w:ascii="Arial" w:eastAsia="Arial" w:hAnsi="Arial" w:cs="Arial"/>
          <w:spacing w:val="1"/>
          <w:sz w:val="22"/>
          <w:szCs w:val="22"/>
        </w:rPr>
        <w:t>(</w:t>
      </w:r>
      <w:r w:rsidRPr="00613BA3">
        <w:rPr>
          <w:rFonts w:ascii="Arial" w:eastAsia="Arial" w:hAnsi="Arial" w:cs="Arial"/>
          <w:sz w:val="22"/>
          <w:szCs w:val="22"/>
        </w:rPr>
        <w:t>c)</w:t>
      </w:r>
      <w:r w:rsidR="004434B7">
        <w:rPr>
          <w:rFonts w:ascii="Arial" w:eastAsia="Arial" w:hAnsi="Arial" w:cs="Arial"/>
          <w:sz w:val="22"/>
          <w:szCs w:val="22"/>
        </w:rPr>
        <w:tab/>
      </w:r>
      <w:proofErr w:type="gramStart"/>
      <w:r w:rsidRPr="00613BA3">
        <w:rPr>
          <w:rFonts w:ascii="Arial" w:eastAsia="Arial" w:hAnsi="Arial" w:cs="Arial"/>
          <w:sz w:val="22"/>
          <w:szCs w:val="22"/>
        </w:rPr>
        <w:t>a</w:t>
      </w:r>
      <w:r w:rsidRPr="00613BA3">
        <w:rPr>
          <w:rFonts w:ascii="Arial" w:eastAsia="Arial" w:hAnsi="Arial" w:cs="Arial"/>
          <w:spacing w:val="-1"/>
          <w:sz w:val="22"/>
          <w:szCs w:val="22"/>
        </w:rPr>
        <w:t>d</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ng</w:t>
      </w:r>
      <w:proofErr w:type="gramEnd"/>
      <w:r w:rsidRPr="00613BA3">
        <w:rPr>
          <w:rFonts w:ascii="Arial" w:eastAsia="Arial" w:hAnsi="Arial" w:cs="Arial"/>
          <w:spacing w:val="59"/>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57"/>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orp</w:t>
      </w:r>
      <w:r w:rsidRPr="00613BA3">
        <w:rPr>
          <w:rFonts w:ascii="Arial" w:eastAsia="Arial" w:hAnsi="Arial" w:cs="Arial"/>
          <w:spacing w:val="-3"/>
          <w:sz w:val="22"/>
          <w:szCs w:val="22"/>
        </w:rPr>
        <w:t>o</w:t>
      </w:r>
      <w:r w:rsidRPr="00613BA3">
        <w:rPr>
          <w:rFonts w:ascii="Arial" w:eastAsia="Arial" w:hAnsi="Arial" w:cs="Arial"/>
          <w:spacing w:val="1"/>
          <w:sz w:val="22"/>
          <w:szCs w:val="22"/>
        </w:rPr>
        <w:t>r</w:t>
      </w:r>
      <w:r w:rsidRPr="00613BA3">
        <w:rPr>
          <w:rFonts w:ascii="Arial" w:eastAsia="Arial" w:hAnsi="Arial" w:cs="Arial"/>
          <w:sz w:val="22"/>
          <w:szCs w:val="22"/>
        </w:rPr>
        <w:t>ate</w:t>
      </w:r>
      <w:r w:rsidRPr="00613BA3">
        <w:rPr>
          <w:rFonts w:ascii="Arial" w:eastAsia="Arial" w:hAnsi="Arial" w:cs="Arial"/>
          <w:spacing w:val="56"/>
          <w:sz w:val="22"/>
          <w:szCs w:val="22"/>
        </w:rPr>
        <w:t xml:space="preserve"> </w:t>
      </w:r>
      <w:r w:rsidRPr="00613BA3">
        <w:rPr>
          <w:rFonts w:ascii="Arial" w:eastAsia="Arial" w:hAnsi="Arial" w:cs="Arial"/>
          <w:spacing w:val="-4"/>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ement</w:t>
      </w:r>
      <w:r w:rsidRPr="00613BA3">
        <w:rPr>
          <w:rFonts w:ascii="Arial" w:eastAsia="Arial" w:hAnsi="Arial" w:cs="Arial"/>
          <w:spacing w:val="56"/>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e</w:t>
      </w:r>
      <w:r w:rsidRPr="00613BA3">
        <w:rPr>
          <w:rFonts w:ascii="Arial" w:eastAsia="Arial" w:hAnsi="Arial" w:cs="Arial"/>
          <w:spacing w:val="-3"/>
          <w:sz w:val="22"/>
          <w:szCs w:val="22"/>
        </w:rPr>
        <w:t>a</w:t>
      </w:r>
      <w:r w:rsidRPr="00613BA3">
        <w:rPr>
          <w:rFonts w:ascii="Arial" w:eastAsia="Arial" w:hAnsi="Arial" w:cs="Arial"/>
          <w:sz w:val="22"/>
          <w:szCs w:val="22"/>
        </w:rPr>
        <w:t>m</w:t>
      </w:r>
      <w:r w:rsidRPr="00613BA3">
        <w:rPr>
          <w:rFonts w:ascii="Arial" w:eastAsia="Arial" w:hAnsi="Arial" w:cs="Arial"/>
          <w:spacing w:val="58"/>
          <w:sz w:val="22"/>
          <w:szCs w:val="22"/>
        </w:rPr>
        <w:t xml:space="preserve"> </w:t>
      </w:r>
      <w:r w:rsidRPr="00613BA3">
        <w:rPr>
          <w:rFonts w:ascii="Arial" w:eastAsia="Arial" w:hAnsi="Arial" w:cs="Arial"/>
          <w:sz w:val="22"/>
          <w:szCs w:val="22"/>
        </w:rPr>
        <w:t>on</w:t>
      </w:r>
      <w:r w:rsidRPr="00613BA3">
        <w:rPr>
          <w:rFonts w:ascii="Arial" w:eastAsia="Arial" w:hAnsi="Arial" w:cs="Arial"/>
          <w:spacing w:val="55"/>
          <w:sz w:val="22"/>
          <w:szCs w:val="22"/>
        </w:rPr>
        <w:t xml:space="preserve"> </w:t>
      </w:r>
      <w:r w:rsidRPr="00613BA3">
        <w:rPr>
          <w:rFonts w:ascii="Arial" w:eastAsia="Arial" w:hAnsi="Arial" w:cs="Arial"/>
          <w:spacing w:val="-3"/>
          <w:sz w:val="22"/>
          <w:szCs w:val="22"/>
        </w:rPr>
        <w:t>e</w:t>
      </w:r>
      <w:r w:rsidRPr="00613BA3">
        <w:rPr>
          <w:rFonts w:ascii="Arial" w:eastAsia="Arial" w:hAnsi="Arial" w:cs="Arial"/>
          <w:spacing w:val="1"/>
          <w:sz w:val="22"/>
          <w:szCs w:val="22"/>
        </w:rPr>
        <w:t>f</w:t>
      </w:r>
      <w:r w:rsidRPr="00613BA3">
        <w:rPr>
          <w:rFonts w:ascii="Arial" w:eastAsia="Arial" w:hAnsi="Arial" w:cs="Arial"/>
          <w:spacing w:val="3"/>
          <w:sz w:val="22"/>
          <w:szCs w:val="22"/>
        </w:rPr>
        <w:t>f</w:t>
      </w:r>
      <w:r w:rsidRPr="00613BA3">
        <w:rPr>
          <w:rFonts w:ascii="Arial" w:eastAsia="Arial" w:hAnsi="Arial" w:cs="Arial"/>
          <w:sz w:val="22"/>
          <w:szCs w:val="22"/>
        </w:rPr>
        <w:t>e</w:t>
      </w:r>
      <w:r w:rsidRPr="00613BA3">
        <w:rPr>
          <w:rFonts w:ascii="Arial" w:eastAsia="Arial" w:hAnsi="Arial" w:cs="Arial"/>
          <w:spacing w:val="-3"/>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ess</w:t>
      </w:r>
      <w:r w:rsidRPr="00613BA3">
        <w:rPr>
          <w:rFonts w:ascii="Arial" w:eastAsia="Arial" w:hAnsi="Arial" w:cs="Arial"/>
          <w:spacing w:val="58"/>
          <w:sz w:val="22"/>
          <w:szCs w:val="22"/>
        </w:rPr>
        <w:t xml:space="preserve"> </w:t>
      </w:r>
      <w:r w:rsidR="00FE303A" w:rsidRPr="00613BA3">
        <w:rPr>
          <w:rFonts w:ascii="Arial" w:eastAsia="Arial" w:hAnsi="Arial" w:cs="Arial"/>
          <w:spacing w:val="-3"/>
          <w:sz w:val="22"/>
          <w:szCs w:val="22"/>
        </w:rPr>
        <w:t>o</w:t>
      </w:r>
      <w:r w:rsidR="00FE303A" w:rsidRPr="00613BA3">
        <w:rPr>
          <w:rFonts w:ascii="Arial" w:eastAsia="Arial" w:hAnsi="Arial" w:cs="Arial"/>
          <w:sz w:val="22"/>
          <w:szCs w:val="22"/>
        </w:rPr>
        <w:t>f information</w:t>
      </w:r>
      <w:r w:rsidRPr="00613BA3">
        <w:rPr>
          <w:rFonts w:ascii="Arial" w:eastAsia="Arial" w:hAnsi="Arial" w:cs="Arial"/>
          <w:spacing w:val="58"/>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z w:val="22"/>
          <w:szCs w:val="22"/>
        </w:rPr>
        <w:t xml:space="preserve">k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pacing w:val="-3"/>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eme</w:t>
      </w:r>
      <w:r w:rsidRPr="00613BA3">
        <w:rPr>
          <w:rFonts w:ascii="Arial" w:eastAsia="Arial" w:hAnsi="Arial" w:cs="Arial"/>
          <w:spacing w:val="-3"/>
          <w:sz w:val="22"/>
          <w:szCs w:val="22"/>
        </w:rPr>
        <w:t>n</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a</w:t>
      </w:r>
      <w:r w:rsidRPr="00613BA3">
        <w:rPr>
          <w:rFonts w:ascii="Arial" w:eastAsia="Arial" w:hAnsi="Arial" w:cs="Arial"/>
          <w:sz w:val="22"/>
          <w:szCs w:val="22"/>
        </w:rPr>
        <w:t>c</w:t>
      </w:r>
      <w:r w:rsidRPr="00613BA3">
        <w:rPr>
          <w:rFonts w:ascii="Arial" w:eastAsia="Arial" w:hAnsi="Arial" w:cs="Arial"/>
          <w:spacing w:val="1"/>
          <w:sz w:val="22"/>
          <w:szCs w:val="22"/>
        </w:rPr>
        <w:t>r</w:t>
      </w:r>
      <w:r w:rsidRPr="00613BA3">
        <w:rPr>
          <w:rFonts w:ascii="Arial" w:eastAsia="Arial" w:hAnsi="Arial" w:cs="Arial"/>
          <w:sz w:val="22"/>
          <w:szCs w:val="22"/>
        </w:rPr>
        <w:t>oss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z w:val="22"/>
          <w:szCs w:val="22"/>
        </w:rPr>
        <w:t>.</w:t>
      </w:r>
    </w:p>
    <w:p w:rsidR="003070CC" w:rsidRPr="00512287" w:rsidRDefault="003070CC" w:rsidP="004434B7">
      <w:pPr>
        <w:ind w:right="96"/>
        <w:rPr>
          <w:rFonts w:ascii="Arial" w:hAnsi="Arial" w:cs="Arial"/>
          <w:sz w:val="22"/>
          <w:szCs w:val="22"/>
        </w:rPr>
      </w:pPr>
    </w:p>
    <w:p w:rsidR="003070CC" w:rsidRPr="00512287" w:rsidRDefault="00136AF4" w:rsidP="004434B7">
      <w:pPr>
        <w:ind w:left="567" w:right="96" w:hanging="567"/>
        <w:rPr>
          <w:rFonts w:ascii="Arial" w:eastAsia="Arial" w:hAnsi="Arial" w:cs="Arial"/>
          <w:sz w:val="22"/>
          <w:szCs w:val="22"/>
        </w:rPr>
      </w:pPr>
      <w:r w:rsidRPr="00512287">
        <w:rPr>
          <w:rFonts w:ascii="Arial" w:eastAsia="Arial" w:hAnsi="Arial" w:cs="Arial"/>
          <w:b/>
          <w:spacing w:val="1"/>
          <w:sz w:val="22"/>
          <w:szCs w:val="22"/>
        </w:rPr>
        <w:t>3</w:t>
      </w:r>
      <w:r w:rsidRPr="00512287">
        <w:rPr>
          <w:rFonts w:ascii="Arial" w:eastAsia="Arial" w:hAnsi="Arial" w:cs="Arial"/>
          <w:b/>
          <w:sz w:val="22"/>
          <w:szCs w:val="22"/>
        </w:rPr>
        <w:t>.</w:t>
      </w:r>
      <w:r w:rsidR="004434B7">
        <w:rPr>
          <w:rFonts w:ascii="Arial" w:eastAsia="Arial" w:hAnsi="Arial" w:cs="Arial"/>
          <w:b/>
          <w:sz w:val="22"/>
          <w:szCs w:val="22"/>
        </w:rPr>
        <w:tab/>
      </w:r>
      <w:r w:rsidRPr="00512287">
        <w:rPr>
          <w:rFonts w:ascii="Arial" w:eastAsia="Arial" w:hAnsi="Arial" w:cs="Arial"/>
          <w:b/>
          <w:sz w:val="22"/>
          <w:szCs w:val="22"/>
        </w:rPr>
        <w:t>Data</w:t>
      </w:r>
      <w:r w:rsidRPr="00512287">
        <w:rPr>
          <w:rFonts w:ascii="Arial" w:eastAsia="Arial" w:hAnsi="Arial" w:cs="Arial"/>
          <w:b/>
          <w:spacing w:val="1"/>
          <w:sz w:val="22"/>
          <w:szCs w:val="22"/>
        </w:rPr>
        <w:t xml:space="preserve"> P</w:t>
      </w:r>
      <w:r w:rsidRPr="00512287">
        <w:rPr>
          <w:rFonts w:ascii="Arial" w:eastAsia="Arial" w:hAnsi="Arial" w:cs="Arial"/>
          <w:b/>
          <w:sz w:val="22"/>
          <w:szCs w:val="22"/>
        </w:rPr>
        <w:t>rote</w:t>
      </w:r>
      <w:r w:rsidRPr="00512287">
        <w:rPr>
          <w:rFonts w:ascii="Arial" w:eastAsia="Arial" w:hAnsi="Arial" w:cs="Arial"/>
          <w:b/>
          <w:spacing w:val="1"/>
          <w:sz w:val="22"/>
          <w:szCs w:val="22"/>
        </w:rPr>
        <w:t>c</w:t>
      </w:r>
      <w:r w:rsidRPr="00512287">
        <w:rPr>
          <w:rFonts w:ascii="Arial" w:eastAsia="Arial" w:hAnsi="Arial" w:cs="Arial"/>
          <w:b/>
          <w:sz w:val="22"/>
          <w:szCs w:val="22"/>
        </w:rPr>
        <w:t>tion</w:t>
      </w:r>
    </w:p>
    <w:p w:rsidR="003070CC" w:rsidRPr="00512287" w:rsidRDefault="003070CC" w:rsidP="004434B7">
      <w:pPr>
        <w:ind w:right="96"/>
        <w:rPr>
          <w:rFonts w:ascii="Arial" w:hAnsi="Arial" w:cs="Arial"/>
          <w:sz w:val="22"/>
          <w:szCs w:val="22"/>
        </w:rPr>
      </w:pPr>
    </w:p>
    <w:p w:rsidR="003070CC" w:rsidRPr="00613BA3" w:rsidRDefault="00136AF4" w:rsidP="004434B7">
      <w:pPr>
        <w:ind w:left="567" w:right="96"/>
        <w:jc w:val="both"/>
        <w:rPr>
          <w:rFonts w:ascii="Arial" w:eastAsia="Arial" w:hAnsi="Arial" w:cs="Arial"/>
          <w:sz w:val="22"/>
          <w:szCs w:val="22"/>
        </w:rPr>
      </w:pPr>
      <w:r w:rsidRPr="00613BA3">
        <w:rPr>
          <w:rFonts w:ascii="Arial" w:eastAsia="Arial" w:hAnsi="Arial" w:cs="Arial"/>
          <w:spacing w:val="-1"/>
          <w:sz w:val="22"/>
          <w:szCs w:val="22"/>
        </w:rPr>
        <w:t>A</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z w:val="22"/>
          <w:szCs w:val="22"/>
        </w:rPr>
        <w:t>e</w:t>
      </w:r>
      <w:r w:rsidRPr="00613BA3">
        <w:rPr>
          <w:rFonts w:ascii="Arial" w:eastAsia="Arial" w:hAnsi="Arial" w:cs="Arial"/>
          <w:spacing w:val="-3"/>
          <w:sz w:val="22"/>
          <w:szCs w:val="22"/>
        </w:rPr>
        <w:t>x</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 xml:space="preserve"> </w:t>
      </w:r>
      <w:r w:rsidRPr="00613BA3">
        <w:rPr>
          <w:rFonts w:ascii="Arial" w:eastAsia="Arial" w:hAnsi="Arial" w:cs="Arial"/>
          <w:sz w:val="22"/>
          <w:szCs w:val="22"/>
        </w:rPr>
        <w:t>2</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b</w:t>
      </w:r>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z w:val="22"/>
          <w:szCs w:val="22"/>
        </w:rPr>
        <w:t>e,</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 d</w:t>
      </w:r>
      <w:r w:rsidRPr="00613BA3">
        <w:rPr>
          <w:rFonts w:ascii="Arial" w:eastAsia="Arial" w:hAnsi="Arial" w:cs="Arial"/>
          <w:spacing w:val="-1"/>
          <w:sz w:val="22"/>
          <w:szCs w:val="22"/>
        </w:rPr>
        <w:t>eli</w:t>
      </w:r>
      <w:r w:rsidRPr="00613BA3">
        <w:rPr>
          <w:rFonts w:ascii="Arial" w:eastAsia="Arial" w:hAnsi="Arial" w:cs="Arial"/>
          <w:spacing w:val="-2"/>
          <w:sz w:val="22"/>
          <w:szCs w:val="22"/>
        </w:rPr>
        <w:t>v</w:t>
      </w:r>
      <w:r w:rsidRPr="00613BA3">
        <w:rPr>
          <w:rFonts w:ascii="Arial" w:eastAsia="Arial" w:hAnsi="Arial" w:cs="Arial"/>
          <w:sz w:val="22"/>
          <w:szCs w:val="22"/>
        </w:rPr>
        <w:t>er</w:t>
      </w:r>
      <w:r w:rsidRPr="00613BA3">
        <w:rPr>
          <w:rFonts w:ascii="Arial" w:eastAsia="Arial" w:hAnsi="Arial" w:cs="Arial"/>
          <w:spacing w:val="4"/>
          <w:sz w:val="22"/>
          <w:szCs w:val="22"/>
        </w:rPr>
        <w:t xml:space="preserve"> </w:t>
      </w:r>
      <w:r w:rsidRPr="00613BA3">
        <w:rPr>
          <w:rFonts w:ascii="Arial" w:eastAsia="Arial" w:hAnsi="Arial" w:cs="Arial"/>
          <w:sz w:val="22"/>
          <w:szCs w:val="22"/>
        </w:rPr>
        <w:t>ser</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ces</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e</w:t>
      </w:r>
      <w:r w:rsidRPr="00613BA3">
        <w:rPr>
          <w:rFonts w:ascii="Arial" w:eastAsia="Arial" w:hAnsi="Arial" w:cs="Arial"/>
          <w:spacing w:val="1"/>
          <w:sz w:val="22"/>
          <w:szCs w:val="22"/>
        </w:rPr>
        <w:t>f</w:t>
      </w:r>
      <w:r w:rsidRPr="00613BA3">
        <w:rPr>
          <w:rFonts w:ascii="Arial" w:eastAsia="Arial" w:hAnsi="Arial" w:cs="Arial"/>
          <w:spacing w:val="3"/>
          <w:sz w:val="22"/>
          <w:szCs w:val="22"/>
        </w:rPr>
        <w:t>f</w:t>
      </w:r>
      <w:r w:rsidRPr="00613BA3">
        <w:rPr>
          <w:rFonts w:ascii="Arial" w:eastAsia="Arial" w:hAnsi="Arial" w:cs="Arial"/>
          <w:spacing w:val="-3"/>
          <w:sz w:val="22"/>
          <w:szCs w:val="22"/>
        </w:rPr>
        <w:t>e</w:t>
      </w:r>
      <w:r w:rsidRPr="00613BA3">
        <w:rPr>
          <w:rFonts w:ascii="Arial" w:eastAsia="Arial" w:hAnsi="Arial" w:cs="Arial"/>
          <w:spacing w:val="-2"/>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t</w:t>
      </w:r>
      <w:r w:rsidRPr="00613BA3">
        <w:rPr>
          <w:rFonts w:ascii="Arial" w:eastAsia="Arial" w:hAnsi="Arial" w:cs="Arial"/>
          <w:sz w:val="22"/>
          <w:szCs w:val="22"/>
        </w:rPr>
        <w:t>he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e</w:t>
      </w:r>
      <w:r w:rsidRPr="00613BA3">
        <w:rPr>
          <w:rFonts w:ascii="Arial" w:eastAsia="Arial" w:hAnsi="Arial" w:cs="Arial"/>
          <w:spacing w:val="-1"/>
          <w:sz w:val="22"/>
          <w:szCs w:val="22"/>
        </w:rPr>
        <w:t>d</w:t>
      </w:r>
      <w:r w:rsidRPr="00613BA3">
        <w:rPr>
          <w:rFonts w:ascii="Arial" w:eastAsia="Arial" w:hAnsi="Arial" w:cs="Arial"/>
          <w:sz w:val="22"/>
          <w:szCs w:val="22"/>
        </w:rPr>
        <w:t>s</w:t>
      </w:r>
      <w:r w:rsidRPr="00613BA3">
        <w:rPr>
          <w:rFonts w:ascii="Arial" w:eastAsia="Arial" w:hAnsi="Arial" w:cs="Arial"/>
          <w:spacing w:val="1"/>
          <w:sz w:val="22"/>
          <w:szCs w:val="22"/>
        </w:rPr>
        <w:t xml:space="preserve"> t</w:t>
      </w:r>
      <w:r w:rsidRPr="00613BA3">
        <w:rPr>
          <w:rFonts w:ascii="Arial" w:eastAsia="Arial" w:hAnsi="Arial" w:cs="Arial"/>
          <w:sz w:val="22"/>
          <w:szCs w:val="22"/>
        </w:rPr>
        <w:t>o</w:t>
      </w:r>
      <w:r w:rsidRPr="00613BA3">
        <w:rPr>
          <w:rFonts w:ascii="Arial" w:eastAsia="Arial" w:hAnsi="Arial" w:cs="Arial"/>
          <w:spacing w:val="3"/>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ll</w:t>
      </w:r>
      <w:r w:rsidRPr="00613BA3">
        <w:rPr>
          <w:rFonts w:ascii="Arial" w:eastAsia="Arial" w:hAnsi="Arial" w:cs="Arial"/>
          <w:sz w:val="22"/>
          <w:szCs w:val="22"/>
        </w:rPr>
        <w:t>ec</w:t>
      </w:r>
      <w:r w:rsidRPr="00613BA3">
        <w:rPr>
          <w:rFonts w:ascii="Arial" w:eastAsia="Arial" w:hAnsi="Arial" w:cs="Arial"/>
          <w:spacing w:val="-2"/>
          <w:sz w:val="22"/>
          <w:szCs w:val="22"/>
        </w:rPr>
        <w:t>t</w:t>
      </w:r>
      <w:r w:rsidRPr="00613BA3">
        <w:rPr>
          <w:rFonts w:ascii="Arial" w:eastAsia="Arial" w:hAnsi="Arial" w:cs="Arial"/>
          <w:sz w:val="22"/>
          <w:szCs w:val="22"/>
        </w:rPr>
        <w:t>,</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oc</w:t>
      </w:r>
      <w:r w:rsidRPr="00613BA3">
        <w:rPr>
          <w:rFonts w:ascii="Arial" w:eastAsia="Arial" w:hAnsi="Arial" w:cs="Arial"/>
          <w:spacing w:val="-1"/>
          <w:sz w:val="22"/>
          <w:szCs w:val="22"/>
        </w:rPr>
        <w:t>e</w:t>
      </w:r>
      <w:r w:rsidRPr="00613BA3">
        <w:rPr>
          <w:rFonts w:ascii="Arial" w:eastAsia="Arial" w:hAnsi="Arial" w:cs="Arial"/>
          <w:sz w:val="22"/>
          <w:szCs w:val="22"/>
        </w:rPr>
        <w:t>ss 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ol</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a</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 xml:space="preserve">e </w:t>
      </w:r>
      <w:r w:rsidRPr="00613BA3">
        <w:rPr>
          <w:rFonts w:ascii="Arial" w:eastAsia="Arial" w:hAnsi="Arial" w:cs="Arial"/>
          <w:spacing w:val="-2"/>
          <w:sz w:val="22"/>
          <w:szCs w:val="22"/>
        </w:rPr>
        <w:t>v</w:t>
      </w:r>
      <w:r w:rsidRPr="00613BA3">
        <w:rPr>
          <w:rFonts w:ascii="Arial" w:eastAsia="Arial" w:hAnsi="Arial" w:cs="Arial"/>
          <w:sz w:val="22"/>
          <w:szCs w:val="22"/>
        </w:rPr>
        <w:t>o</w:t>
      </w:r>
      <w:r w:rsidRPr="00613BA3">
        <w:rPr>
          <w:rFonts w:ascii="Arial" w:eastAsia="Arial" w:hAnsi="Arial" w:cs="Arial"/>
          <w:spacing w:val="-1"/>
          <w:sz w:val="22"/>
          <w:szCs w:val="22"/>
        </w:rPr>
        <w:t>l</w:t>
      </w:r>
      <w:r w:rsidRPr="00613BA3">
        <w:rPr>
          <w:rFonts w:ascii="Arial" w:eastAsia="Arial" w:hAnsi="Arial" w:cs="Arial"/>
          <w:sz w:val="22"/>
          <w:szCs w:val="22"/>
        </w:rPr>
        <w:t>umes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ch</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w:t>
      </w:r>
      <w:r w:rsidRPr="00613BA3">
        <w:rPr>
          <w:rFonts w:ascii="Arial" w:eastAsia="Arial" w:hAnsi="Arial" w:cs="Arial"/>
          <w:sz w:val="22"/>
          <w:szCs w:val="22"/>
        </w:rPr>
        <w:t>es</w:t>
      </w:r>
      <w:r w:rsidRPr="00613BA3">
        <w:rPr>
          <w:rFonts w:ascii="Arial" w:eastAsia="Arial" w:hAnsi="Arial" w:cs="Arial"/>
          <w:spacing w:val="3"/>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w:t>
      </w:r>
      <w:r w:rsidRPr="00613BA3">
        <w:rPr>
          <w:rFonts w:ascii="Arial" w:eastAsia="Arial" w:hAnsi="Arial" w:cs="Arial"/>
          <w:spacing w:val="-3"/>
          <w:sz w:val="22"/>
          <w:szCs w:val="22"/>
        </w:rPr>
        <w:t>o</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w:t>
      </w:r>
      <w:r w:rsidRPr="00613BA3">
        <w:rPr>
          <w:rFonts w:ascii="Arial" w:eastAsia="Arial" w:hAnsi="Arial" w:cs="Arial"/>
          <w:sz w:val="22"/>
          <w:szCs w:val="22"/>
        </w:rPr>
        <w:t>p</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 xml:space="preserve">a)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ati</w:t>
      </w:r>
      <w:r w:rsidRPr="00613BA3">
        <w:rPr>
          <w:rFonts w:ascii="Arial" w:eastAsia="Arial" w:hAnsi="Arial" w:cs="Arial"/>
          <w:spacing w:val="-1"/>
          <w:sz w:val="22"/>
          <w:szCs w:val="22"/>
        </w:rPr>
        <w:t>n</w:t>
      </w:r>
      <w:r w:rsidRPr="00613BA3">
        <w:rPr>
          <w:rFonts w:ascii="Arial" w:eastAsia="Arial" w:hAnsi="Arial" w:cs="Arial"/>
          <w:sz w:val="22"/>
          <w:szCs w:val="22"/>
        </w:rPr>
        <w:t>g</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1"/>
          <w:sz w:val="22"/>
          <w:szCs w:val="22"/>
        </w:rPr>
        <w:t xml:space="preserve"> </w:t>
      </w:r>
      <w:r w:rsidRPr="00613BA3">
        <w:rPr>
          <w:rFonts w:ascii="Arial" w:eastAsia="Arial" w:hAnsi="Arial" w:cs="Arial"/>
          <w:sz w:val="22"/>
          <w:szCs w:val="22"/>
        </w:rPr>
        <w:t>cu</w:t>
      </w:r>
      <w:r w:rsidRPr="00613BA3">
        <w:rPr>
          <w:rFonts w:ascii="Arial" w:eastAsia="Arial" w:hAnsi="Arial" w:cs="Arial"/>
          <w:spacing w:val="-2"/>
          <w:sz w:val="22"/>
          <w:szCs w:val="22"/>
        </w:rPr>
        <w:t>r</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nt</w:t>
      </w:r>
      <w:r w:rsidRPr="00613BA3">
        <w:rPr>
          <w:rFonts w:ascii="Arial" w:eastAsia="Arial" w:hAnsi="Arial" w:cs="Arial"/>
          <w:sz w:val="22"/>
          <w:szCs w:val="22"/>
        </w:rPr>
        <w:t>,</w:t>
      </w:r>
      <w:r w:rsidRPr="00613BA3">
        <w:rPr>
          <w:rFonts w:ascii="Arial" w:eastAsia="Arial" w:hAnsi="Arial" w:cs="Arial"/>
          <w:spacing w:val="-7"/>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a</w:t>
      </w:r>
      <w:r w:rsidRPr="00613BA3">
        <w:rPr>
          <w:rFonts w:ascii="Arial" w:eastAsia="Arial" w:hAnsi="Arial" w:cs="Arial"/>
          <w:spacing w:val="-2"/>
          <w:sz w:val="22"/>
          <w:szCs w:val="22"/>
        </w:rPr>
        <w:t>s</w:t>
      </w:r>
      <w:r w:rsidRPr="00613BA3">
        <w:rPr>
          <w:rFonts w:ascii="Arial" w:eastAsia="Arial" w:hAnsi="Arial" w:cs="Arial"/>
          <w:sz w:val="22"/>
          <w:szCs w:val="22"/>
        </w:rPr>
        <w:t>t</w:t>
      </w:r>
      <w:r w:rsidRPr="00613BA3">
        <w:rPr>
          <w:rFonts w:ascii="Arial" w:eastAsia="Arial" w:hAnsi="Arial" w:cs="Arial"/>
          <w:spacing w:val="-7"/>
          <w:sz w:val="22"/>
          <w:szCs w:val="22"/>
        </w:rPr>
        <w:t xml:space="preserve"> </w:t>
      </w:r>
      <w:r w:rsidRPr="00613BA3">
        <w:rPr>
          <w:rFonts w:ascii="Arial" w:eastAsia="Arial" w:hAnsi="Arial" w:cs="Arial"/>
          <w:spacing w:val="-3"/>
          <w:sz w:val="22"/>
          <w:szCs w:val="22"/>
        </w:rPr>
        <w:t>a</w:t>
      </w:r>
      <w:r w:rsidRPr="00613BA3">
        <w:rPr>
          <w:rFonts w:ascii="Arial" w:eastAsia="Arial" w:hAnsi="Arial" w:cs="Arial"/>
          <w:sz w:val="22"/>
          <w:szCs w:val="22"/>
        </w:rPr>
        <w:t>nd</w:t>
      </w:r>
      <w:r w:rsidRPr="00613BA3">
        <w:rPr>
          <w:rFonts w:ascii="Arial" w:eastAsia="Arial" w:hAnsi="Arial" w:cs="Arial"/>
          <w:spacing w:val="-9"/>
          <w:sz w:val="22"/>
          <w:szCs w:val="22"/>
        </w:rPr>
        <w:t xml:space="preserve"> </w:t>
      </w:r>
      <w:r w:rsidRPr="00613BA3">
        <w:rPr>
          <w:rFonts w:ascii="Arial" w:eastAsia="Arial" w:hAnsi="Arial" w:cs="Arial"/>
          <w:sz w:val="22"/>
          <w:szCs w:val="22"/>
        </w:rPr>
        <w:t>prospe</w:t>
      </w:r>
      <w:r w:rsidRPr="00613BA3">
        <w:rPr>
          <w:rFonts w:ascii="Arial" w:eastAsia="Arial" w:hAnsi="Arial" w:cs="Arial"/>
          <w:spacing w:val="-3"/>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w:t>
      </w:r>
      <w:r w:rsidRPr="00613BA3">
        <w:rPr>
          <w:rFonts w:ascii="Arial" w:eastAsia="Arial" w:hAnsi="Arial" w:cs="Arial"/>
          <w:spacing w:val="-9"/>
          <w:sz w:val="22"/>
          <w:szCs w:val="22"/>
        </w:rPr>
        <w:t xml:space="preserve"> </w:t>
      </w:r>
      <w:r w:rsidRPr="00613BA3">
        <w:rPr>
          <w:rFonts w:ascii="Arial" w:eastAsia="Arial" w:hAnsi="Arial" w:cs="Arial"/>
          <w:sz w:val="22"/>
          <w:szCs w:val="22"/>
        </w:rPr>
        <w:t>custo</w:t>
      </w:r>
      <w:r w:rsidRPr="00613BA3">
        <w:rPr>
          <w:rFonts w:ascii="Arial" w:eastAsia="Arial" w:hAnsi="Arial" w:cs="Arial"/>
          <w:spacing w:val="1"/>
          <w:sz w:val="22"/>
          <w:szCs w:val="22"/>
        </w:rPr>
        <w:t>m</w:t>
      </w:r>
      <w:r w:rsidRPr="00613BA3">
        <w:rPr>
          <w:rFonts w:ascii="Arial" w:eastAsia="Arial" w:hAnsi="Arial" w:cs="Arial"/>
          <w:spacing w:val="-3"/>
          <w:sz w:val="22"/>
          <w:szCs w:val="22"/>
        </w:rPr>
        <w:t>e</w:t>
      </w:r>
      <w:r w:rsidRPr="00613BA3">
        <w:rPr>
          <w:rFonts w:ascii="Arial" w:eastAsia="Arial" w:hAnsi="Arial" w:cs="Arial"/>
          <w:spacing w:val="-2"/>
          <w:sz w:val="22"/>
          <w:szCs w:val="22"/>
        </w:rPr>
        <w:t>r</w:t>
      </w:r>
      <w:r w:rsidRPr="00613BA3">
        <w:rPr>
          <w:rFonts w:ascii="Arial" w:eastAsia="Arial" w:hAnsi="Arial" w:cs="Arial"/>
          <w:sz w:val="22"/>
          <w:szCs w:val="22"/>
        </w:rPr>
        <w:t>s,</w:t>
      </w:r>
      <w:r w:rsidRPr="00613BA3">
        <w:rPr>
          <w:rFonts w:ascii="Arial" w:eastAsia="Arial" w:hAnsi="Arial" w:cs="Arial"/>
          <w:spacing w:val="-7"/>
          <w:sz w:val="22"/>
          <w:szCs w:val="22"/>
        </w:rPr>
        <w:t xml:space="preserve"> </w:t>
      </w:r>
      <w:r w:rsidRPr="00613BA3">
        <w:rPr>
          <w:rFonts w:ascii="Arial" w:eastAsia="Arial" w:hAnsi="Arial" w:cs="Arial"/>
          <w:sz w:val="22"/>
          <w:szCs w:val="22"/>
        </w:rPr>
        <w:t>c</w:t>
      </w:r>
      <w:r w:rsidRPr="00613BA3">
        <w:rPr>
          <w:rFonts w:ascii="Arial" w:eastAsia="Arial" w:hAnsi="Arial" w:cs="Arial"/>
          <w:spacing w:val="-1"/>
          <w:sz w:val="22"/>
          <w:szCs w:val="22"/>
        </w:rPr>
        <w:t>li</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pacing w:val="-2"/>
          <w:sz w:val="22"/>
          <w:szCs w:val="22"/>
        </w:rPr>
        <w:t>s</w:t>
      </w:r>
      <w:r w:rsidRPr="00613BA3">
        <w:rPr>
          <w:rFonts w:ascii="Arial" w:eastAsia="Arial" w:hAnsi="Arial" w:cs="Arial"/>
          <w:sz w:val="22"/>
          <w:szCs w:val="22"/>
        </w:rPr>
        <w:t>,</w:t>
      </w:r>
      <w:r w:rsidRPr="00613BA3">
        <w:rPr>
          <w:rFonts w:ascii="Arial" w:eastAsia="Arial" w:hAnsi="Arial" w:cs="Arial"/>
          <w:spacing w:val="-7"/>
          <w:sz w:val="22"/>
          <w:szCs w:val="22"/>
        </w:rPr>
        <w:t xml:space="preserve"> </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7"/>
          <w:sz w:val="22"/>
          <w:szCs w:val="22"/>
        </w:rPr>
        <w:t xml:space="preserve"> </w:t>
      </w:r>
      <w:r w:rsidR="00832536" w:rsidRPr="00613BA3">
        <w:rPr>
          <w:rFonts w:ascii="Arial" w:eastAsia="Arial" w:hAnsi="Arial" w:cs="Arial"/>
          <w:spacing w:val="-7"/>
          <w:sz w:val="22"/>
          <w:szCs w:val="22"/>
        </w:rPr>
        <w:t xml:space="preserve">workers, </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ected</w:t>
      </w:r>
      <w:r w:rsidRPr="00613BA3">
        <w:rPr>
          <w:rFonts w:ascii="Arial" w:eastAsia="Arial" w:hAnsi="Arial" w:cs="Arial"/>
          <w:spacing w:val="-11"/>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emb</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pacing w:val="-2"/>
          <w:sz w:val="22"/>
          <w:szCs w:val="22"/>
        </w:rPr>
        <w:t>s</w:t>
      </w:r>
      <w:r w:rsidRPr="00613BA3">
        <w:rPr>
          <w:rFonts w:ascii="Arial" w:eastAsia="Arial" w:hAnsi="Arial" w:cs="Arial"/>
          <w:sz w:val="22"/>
          <w:szCs w:val="22"/>
        </w:rPr>
        <w:t>,</w:t>
      </w:r>
      <w:r w:rsidRPr="00613BA3">
        <w:rPr>
          <w:rFonts w:ascii="Arial" w:eastAsia="Arial" w:hAnsi="Arial" w:cs="Arial"/>
          <w:spacing w:val="-7"/>
          <w:sz w:val="22"/>
          <w:szCs w:val="22"/>
        </w:rPr>
        <w:t xml:space="preserve"> </w:t>
      </w:r>
      <w:r w:rsidR="00F974C7" w:rsidRPr="00613BA3">
        <w:rPr>
          <w:rFonts w:ascii="Arial" w:eastAsia="Arial" w:hAnsi="Arial" w:cs="Arial"/>
          <w:spacing w:val="-7"/>
          <w:sz w:val="22"/>
          <w:szCs w:val="22"/>
        </w:rPr>
        <w:t xml:space="preserve">suppliers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co</w:t>
      </w:r>
      <w:r w:rsidRPr="00613BA3">
        <w:rPr>
          <w:rFonts w:ascii="Arial" w:eastAsia="Arial" w:hAnsi="Arial" w:cs="Arial"/>
          <w:spacing w:val="-1"/>
          <w:sz w:val="22"/>
          <w:szCs w:val="22"/>
        </w:rPr>
        <w:t>n</w:t>
      </w:r>
      <w:r w:rsidRPr="00613BA3">
        <w:rPr>
          <w:rFonts w:ascii="Arial" w:eastAsia="Arial" w:hAnsi="Arial" w:cs="Arial"/>
          <w:spacing w:val="1"/>
          <w:sz w:val="22"/>
          <w:szCs w:val="22"/>
        </w:rPr>
        <w:t>tr</w:t>
      </w:r>
      <w:r w:rsidRPr="00613BA3">
        <w:rPr>
          <w:rFonts w:ascii="Arial" w:eastAsia="Arial" w:hAnsi="Arial" w:cs="Arial"/>
          <w:sz w:val="22"/>
          <w:szCs w:val="22"/>
        </w:rPr>
        <w:t>a</w:t>
      </w:r>
      <w:r w:rsidRPr="00613BA3">
        <w:rPr>
          <w:rFonts w:ascii="Arial" w:eastAsia="Arial" w:hAnsi="Arial" w:cs="Arial"/>
          <w:spacing w:val="-3"/>
          <w:sz w:val="22"/>
          <w:szCs w:val="22"/>
        </w:rPr>
        <w:t>c</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z w:val="22"/>
          <w:szCs w:val="22"/>
        </w:rPr>
        <w:t>s.</w:t>
      </w:r>
    </w:p>
    <w:p w:rsidR="003070CC" w:rsidRPr="00512287" w:rsidRDefault="003070CC" w:rsidP="004434B7">
      <w:pPr>
        <w:ind w:left="567" w:right="96"/>
        <w:rPr>
          <w:rFonts w:ascii="Arial" w:hAnsi="Arial" w:cs="Arial"/>
          <w:sz w:val="22"/>
          <w:szCs w:val="22"/>
        </w:rPr>
      </w:pPr>
    </w:p>
    <w:p w:rsidR="003070CC" w:rsidRPr="00613BA3" w:rsidRDefault="00136AF4" w:rsidP="00512287">
      <w:pPr>
        <w:ind w:left="567" w:right="96"/>
        <w:jc w:val="both"/>
        <w:rPr>
          <w:rFonts w:ascii="Arial" w:eastAsia="Arial" w:hAnsi="Arial" w:cs="Arial"/>
          <w:sz w:val="22"/>
          <w:szCs w:val="22"/>
        </w:rPr>
      </w:pPr>
      <w:r w:rsidRPr="00613BA3">
        <w:rPr>
          <w:rFonts w:ascii="Arial" w:eastAsia="Arial" w:hAnsi="Arial" w:cs="Arial"/>
          <w:spacing w:val="1"/>
          <w:sz w:val="22"/>
          <w:szCs w:val="22"/>
        </w:rPr>
        <w:lastRenderedPageBreak/>
        <w:t>I</w:t>
      </w:r>
      <w:r w:rsidRPr="00613BA3">
        <w:rPr>
          <w:rFonts w:ascii="Arial" w:eastAsia="Arial" w:hAnsi="Arial" w:cs="Arial"/>
          <w:sz w:val="22"/>
          <w:szCs w:val="22"/>
        </w:rPr>
        <w:t>n</w:t>
      </w:r>
      <w:r w:rsidRPr="00613BA3">
        <w:rPr>
          <w:rFonts w:ascii="Arial" w:eastAsia="Arial" w:hAnsi="Arial" w:cs="Arial"/>
          <w:spacing w:val="5"/>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d</w:t>
      </w:r>
      <w:r w:rsidRPr="00613BA3">
        <w:rPr>
          <w:rFonts w:ascii="Arial" w:eastAsia="Arial" w:hAnsi="Arial" w:cs="Arial"/>
          <w:sz w:val="22"/>
          <w:szCs w:val="22"/>
        </w:rPr>
        <w:t>d</w:t>
      </w:r>
      <w:r w:rsidRPr="00613BA3">
        <w:rPr>
          <w:rFonts w:ascii="Arial" w:eastAsia="Arial" w:hAnsi="Arial" w:cs="Arial"/>
          <w:spacing w:val="-4"/>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w:t>
      </w:r>
      <w:r w:rsidRPr="00613BA3">
        <w:rPr>
          <w:rFonts w:ascii="Arial" w:eastAsia="Arial" w:hAnsi="Arial" w:cs="Arial"/>
          <w:spacing w:val="6"/>
          <w:sz w:val="22"/>
          <w:szCs w:val="22"/>
        </w:rPr>
        <w:t xml:space="preserve"> </w:t>
      </w:r>
      <w:r w:rsidRPr="00613BA3">
        <w:rPr>
          <w:rFonts w:ascii="Arial" w:eastAsia="Arial" w:hAnsi="Arial" w:cs="Arial"/>
          <w:spacing w:val="-3"/>
          <w:sz w:val="22"/>
          <w:szCs w:val="22"/>
        </w:rPr>
        <w:t>i</w:t>
      </w:r>
      <w:r w:rsidRPr="00613BA3">
        <w:rPr>
          <w:rFonts w:ascii="Arial" w:eastAsia="Arial" w:hAnsi="Arial" w:cs="Arial"/>
          <w:sz w:val="22"/>
          <w:szCs w:val="22"/>
        </w:rPr>
        <w:t>t</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 xml:space="preserve">ay </w:t>
      </w:r>
      <w:r w:rsidRPr="00613BA3">
        <w:rPr>
          <w:rFonts w:ascii="Arial" w:eastAsia="Arial" w:hAnsi="Arial" w:cs="Arial"/>
          <w:spacing w:val="1"/>
          <w:sz w:val="22"/>
          <w:szCs w:val="22"/>
        </w:rPr>
        <w:t>fr</w:t>
      </w:r>
      <w:r w:rsidRPr="00613BA3">
        <w:rPr>
          <w:rFonts w:ascii="Arial" w:eastAsia="Arial" w:hAnsi="Arial" w:cs="Arial"/>
          <w:spacing w:val="-3"/>
          <w:sz w:val="22"/>
          <w:szCs w:val="22"/>
        </w:rPr>
        <w:t>o</w:t>
      </w:r>
      <w:r w:rsidRPr="00613BA3">
        <w:rPr>
          <w:rFonts w:ascii="Arial" w:eastAsia="Arial" w:hAnsi="Arial" w:cs="Arial"/>
          <w:sz w:val="22"/>
          <w:szCs w:val="22"/>
        </w:rPr>
        <w:t>m</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pacing w:val="-3"/>
          <w:sz w:val="22"/>
          <w:szCs w:val="22"/>
        </w:rPr>
        <w:t>i</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5"/>
          <w:sz w:val="22"/>
          <w:szCs w:val="22"/>
        </w:rPr>
        <w:t xml:space="preserve"> </w:t>
      </w:r>
      <w:r w:rsidRPr="00613BA3">
        <w:rPr>
          <w:rFonts w:ascii="Arial" w:eastAsia="Arial" w:hAnsi="Arial" w:cs="Arial"/>
          <w:sz w:val="22"/>
          <w:szCs w:val="22"/>
        </w:rPr>
        <w:t xml:space="preserve">be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ed</w:t>
      </w:r>
      <w:r w:rsidRPr="00613BA3">
        <w:rPr>
          <w:rFonts w:ascii="Arial" w:eastAsia="Arial" w:hAnsi="Arial" w:cs="Arial"/>
          <w:spacing w:val="3"/>
          <w:sz w:val="22"/>
          <w:szCs w:val="22"/>
        </w:rPr>
        <w:t xml:space="preserve"> </w:t>
      </w:r>
      <w:r w:rsidRPr="00613BA3">
        <w:rPr>
          <w:rFonts w:ascii="Arial" w:eastAsia="Arial" w:hAnsi="Arial" w:cs="Arial"/>
          <w:sz w:val="22"/>
          <w:szCs w:val="22"/>
        </w:rPr>
        <w:t>by</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aw</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5"/>
          <w:sz w:val="22"/>
          <w:szCs w:val="22"/>
        </w:rPr>
        <w:t xml:space="preserve">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oc</w:t>
      </w:r>
      <w:r w:rsidRPr="00613BA3">
        <w:rPr>
          <w:rFonts w:ascii="Arial" w:eastAsia="Arial" w:hAnsi="Arial" w:cs="Arial"/>
          <w:spacing w:val="-1"/>
          <w:sz w:val="22"/>
          <w:szCs w:val="22"/>
        </w:rPr>
        <w:t>e</w:t>
      </w:r>
      <w:r w:rsidRPr="00613BA3">
        <w:rPr>
          <w:rFonts w:ascii="Arial" w:eastAsia="Arial" w:hAnsi="Arial" w:cs="Arial"/>
          <w:sz w:val="22"/>
          <w:szCs w:val="22"/>
        </w:rPr>
        <w:t>ss</w:t>
      </w:r>
      <w:r w:rsidRPr="00613BA3">
        <w:rPr>
          <w:rFonts w:ascii="Arial" w:eastAsia="Arial" w:hAnsi="Arial" w:cs="Arial"/>
          <w:spacing w:val="3"/>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2"/>
          <w:sz w:val="22"/>
          <w:szCs w:val="22"/>
        </w:rPr>
        <w:t>rs</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 comp</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 xml:space="preserve">he </w:t>
      </w:r>
      <w:r w:rsidRPr="00613BA3">
        <w:rPr>
          <w:rFonts w:ascii="Arial" w:eastAsia="Arial" w:hAnsi="Arial" w:cs="Arial"/>
          <w:spacing w:val="-2"/>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z w:val="22"/>
          <w:szCs w:val="22"/>
        </w:rPr>
        <w:t>g</w:t>
      </w:r>
      <w:r w:rsidRPr="00613BA3">
        <w:rPr>
          <w:rFonts w:ascii="Arial" w:eastAsia="Arial" w:hAnsi="Arial" w:cs="Arial"/>
          <w:spacing w:val="-1"/>
          <w:sz w:val="22"/>
          <w:szCs w:val="22"/>
        </w:rPr>
        <w:t>o</w:t>
      </w:r>
      <w:r w:rsidRPr="00613BA3">
        <w:rPr>
          <w:rFonts w:ascii="Arial" w:eastAsia="Arial" w:hAnsi="Arial" w:cs="Arial"/>
          <w:spacing w:val="-2"/>
          <w:sz w:val="22"/>
          <w:szCs w:val="22"/>
        </w:rPr>
        <w:t>v</w:t>
      </w:r>
      <w:r w:rsidRPr="00613BA3">
        <w:rPr>
          <w:rFonts w:ascii="Arial" w:eastAsia="Arial" w:hAnsi="Arial" w:cs="Arial"/>
          <w:sz w:val="22"/>
          <w:szCs w:val="22"/>
        </w:rPr>
        <w:t>ern</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e</w:t>
      </w:r>
      <w:r w:rsidRPr="00613BA3">
        <w:rPr>
          <w:rFonts w:ascii="Arial" w:eastAsia="Arial" w:hAnsi="Arial" w:cs="Arial"/>
          <w:sz w:val="22"/>
          <w:szCs w:val="22"/>
        </w:rPr>
        <w:t>p</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t</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d </w:t>
      </w:r>
      <w:r w:rsidRPr="00613BA3">
        <w:rPr>
          <w:rFonts w:ascii="Arial" w:eastAsia="Arial" w:hAnsi="Arial" w:cs="Arial"/>
          <w:spacing w:val="-3"/>
          <w:sz w:val="22"/>
          <w:szCs w:val="22"/>
        </w:rPr>
        <w:t>o</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u</w:t>
      </w:r>
      <w:r w:rsidRPr="00613BA3">
        <w:rPr>
          <w:rFonts w:ascii="Arial" w:eastAsia="Arial" w:hAnsi="Arial" w:cs="Arial"/>
          <w:spacing w:val="-3"/>
          <w:sz w:val="22"/>
          <w:szCs w:val="22"/>
        </w:rPr>
        <w:t>b</w:t>
      </w:r>
      <w:r w:rsidRPr="00613BA3">
        <w:rPr>
          <w:rFonts w:ascii="Arial" w:eastAsia="Arial" w:hAnsi="Arial" w:cs="Arial"/>
          <w:spacing w:val="-1"/>
          <w:sz w:val="22"/>
          <w:szCs w:val="22"/>
        </w:rPr>
        <w:t>li</w:t>
      </w:r>
      <w:r w:rsidRPr="00613BA3">
        <w:rPr>
          <w:rFonts w:ascii="Arial" w:eastAsia="Arial" w:hAnsi="Arial" w:cs="Arial"/>
          <w:sz w:val="22"/>
          <w:szCs w:val="22"/>
        </w:rPr>
        <w:t>c</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 xml:space="preserve">es. </w:t>
      </w:r>
      <w:r w:rsidRPr="00613BA3">
        <w:rPr>
          <w:rFonts w:ascii="Arial" w:eastAsia="Arial" w:hAnsi="Arial" w:cs="Arial"/>
          <w:spacing w:val="10"/>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e are</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so</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nstances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e</w:t>
      </w:r>
      <w:r w:rsidRPr="00613BA3">
        <w:rPr>
          <w:rFonts w:ascii="Arial" w:eastAsia="Arial" w:hAnsi="Arial" w:cs="Arial"/>
          <w:spacing w:val="4"/>
          <w:sz w:val="22"/>
          <w:szCs w:val="22"/>
        </w:rPr>
        <w:t xml:space="preserve"> </w:t>
      </w:r>
      <w:r w:rsidRPr="00613BA3">
        <w:rPr>
          <w:rFonts w:ascii="Arial" w:eastAsia="Arial" w:hAnsi="Arial" w:cs="Arial"/>
          <w:sz w:val="22"/>
          <w:szCs w:val="22"/>
        </w:rPr>
        <w:t>process</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 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 xml:space="preserve"> f</w:t>
      </w:r>
      <w:r w:rsidRPr="00613BA3">
        <w:rPr>
          <w:rFonts w:ascii="Arial" w:eastAsia="Arial" w:hAnsi="Arial" w:cs="Arial"/>
          <w:sz w:val="22"/>
          <w:szCs w:val="22"/>
        </w:rPr>
        <w:t>or</w:t>
      </w:r>
      <w:r w:rsidRPr="00613BA3">
        <w:rPr>
          <w:rFonts w:ascii="Arial" w:eastAsia="Arial" w:hAnsi="Arial" w:cs="Arial"/>
          <w:spacing w:val="2"/>
          <w:sz w:val="22"/>
          <w:szCs w:val="22"/>
        </w:rPr>
        <w:t xml:space="preserve"> </w:t>
      </w:r>
      <w:r w:rsidRPr="00613BA3">
        <w:rPr>
          <w:rFonts w:ascii="Arial" w:eastAsia="Arial" w:hAnsi="Arial" w:cs="Arial"/>
          <w:sz w:val="22"/>
          <w:szCs w:val="22"/>
        </w:rPr>
        <w:t>co</w:t>
      </w:r>
      <w:r w:rsidRPr="00613BA3">
        <w:rPr>
          <w:rFonts w:ascii="Arial" w:eastAsia="Arial" w:hAnsi="Arial" w:cs="Arial"/>
          <w:spacing w:val="-3"/>
          <w:sz w:val="22"/>
          <w:szCs w:val="22"/>
        </w:rPr>
        <w:t>n</w:t>
      </w:r>
      <w:r w:rsidRPr="00613BA3">
        <w:rPr>
          <w:rFonts w:ascii="Arial" w:eastAsia="Arial" w:hAnsi="Arial" w:cs="Arial"/>
          <w:spacing w:val="1"/>
          <w:sz w:val="22"/>
          <w:szCs w:val="22"/>
        </w:rPr>
        <w:t>tr</w:t>
      </w:r>
      <w:r w:rsidRPr="00613BA3">
        <w:rPr>
          <w:rFonts w:ascii="Arial" w:eastAsia="Arial" w:hAnsi="Arial" w:cs="Arial"/>
          <w:sz w:val="22"/>
          <w:szCs w:val="22"/>
        </w:rPr>
        <w:t>a</w:t>
      </w:r>
      <w:r w:rsidRPr="00613BA3">
        <w:rPr>
          <w:rFonts w:ascii="Arial" w:eastAsia="Arial" w:hAnsi="Arial" w:cs="Arial"/>
          <w:spacing w:val="-3"/>
          <w:sz w:val="22"/>
          <w:szCs w:val="22"/>
        </w:rPr>
        <w:t>c</w:t>
      </w:r>
      <w:r w:rsidRPr="00613BA3">
        <w:rPr>
          <w:rFonts w:ascii="Arial" w:eastAsia="Arial" w:hAnsi="Arial" w:cs="Arial"/>
          <w:spacing w:val="1"/>
          <w:sz w:val="22"/>
          <w:szCs w:val="22"/>
        </w:rPr>
        <w:t>t</w:t>
      </w:r>
      <w:r w:rsidRPr="00613BA3">
        <w:rPr>
          <w:rFonts w:ascii="Arial" w:eastAsia="Arial" w:hAnsi="Arial" w:cs="Arial"/>
          <w:sz w:val="22"/>
          <w:szCs w:val="22"/>
        </w:rPr>
        <w:t>or</w:t>
      </w:r>
      <w:r w:rsidRPr="00613BA3">
        <w:rPr>
          <w:rFonts w:ascii="Arial" w:eastAsia="Arial" w:hAnsi="Arial" w:cs="Arial"/>
          <w:spacing w:val="-2"/>
          <w:sz w:val="22"/>
          <w:szCs w:val="22"/>
        </w:rPr>
        <w:t>s</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a</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s</w:t>
      </w:r>
      <w:r w:rsidR="00832536" w:rsidRPr="00613BA3">
        <w:rPr>
          <w:rFonts w:ascii="Arial" w:eastAsia="Arial" w:hAnsi="Arial" w:cs="Arial"/>
          <w:sz w:val="22"/>
          <w:szCs w:val="22"/>
        </w:rPr>
        <w:t>’</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z w:val="22"/>
          <w:szCs w:val="22"/>
        </w:rPr>
        <w:t>gth</w:t>
      </w:r>
      <w:r w:rsidRPr="00613BA3">
        <w:rPr>
          <w:rFonts w:ascii="Arial" w:eastAsia="Arial" w:hAnsi="Arial" w:cs="Arial"/>
          <w:spacing w:val="10"/>
          <w:sz w:val="22"/>
          <w:szCs w:val="22"/>
        </w:rPr>
        <w:t xml:space="preserve"> </w:t>
      </w:r>
      <w:r w:rsidRPr="00613BA3">
        <w:rPr>
          <w:rFonts w:ascii="Arial" w:eastAsia="Arial" w:hAnsi="Arial" w:cs="Arial"/>
          <w:sz w:val="22"/>
          <w:szCs w:val="22"/>
        </w:rPr>
        <w:t>e</w:t>
      </w:r>
      <w:r w:rsidRPr="00613BA3">
        <w:rPr>
          <w:rFonts w:ascii="Arial" w:eastAsia="Arial" w:hAnsi="Arial" w:cs="Arial"/>
          <w:spacing w:val="-3"/>
          <w:sz w:val="22"/>
          <w:szCs w:val="22"/>
        </w:rPr>
        <w:t>x</w:t>
      </w:r>
      <w:r w:rsidRPr="00613BA3">
        <w:rPr>
          <w:rFonts w:ascii="Arial" w:eastAsia="Arial" w:hAnsi="Arial" w:cs="Arial"/>
          <w:spacing w:val="1"/>
          <w:sz w:val="22"/>
          <w:szCs w:val="22"/>
        </w:rPr>
        <w:t>t</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z w:val="22"/>
          <w:szCs w:val="22"/>
        </w:rPr>
        <w:t xml:space="preserve">l </w:t>
      </w:r>
      <w:proofErr w:type="spell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sati</w:t>
      </w:r>
      <w:r w:rsidRPr="00613BA3">
        <w:rPr>
          <w:rFonts w:ascii="Arial" w:eastAsia="Arial" w:hAnsi="Arial" w:cs="Arial"/>
          <w:spacing w:val="-1"/>
          <w:sz w:val="22"/>
          <w:szCs w:val="22"/>
        </w:rPr>
        <w:t>o</w:t>
      </w:r>
      <w:r w:rsidRPr="00613BA3">
        <w:rPr>
          <w:rFonts w:ascii="Arial" w:eastAsia="Arial" w:hAnsi="Arial" w:cs="Arial"/>
          <w:sz w:val="22"/>
          <w:szCs w:val="22"/>
        </w:rPr>
        <w:t>ns</w:t>
      </w:r>
      <w:proofErr w:type="spellEnd"/>
      <w:r w:rsidRPr="00613BA3">
        <w:rPr>
          <w:rFonts w:ascii="Arial" w:eastAsia="Arial" w:hAnsi="Arial" w:cs="Arial"/>
          <w:sz w:val="22"/>
          <w:szCs w:val="22"/>
        </w:rPr>
        <w:t xml:space="preserve"> and</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p</w:t>
      </w:r>
      <w:r w:rsidRPr="00613BA3">
        <w:rPr>
          <w:rFonts w:ascii="Arial" w:eastAsia="Arial" w:hAnsi="Arial" w:cs="Arial"/>
          <w:sz w:val="22"/>
          <w:szCs w:val="22"/>
        </w:rPr>
        <w:t>ar</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 xml:space="preserve">es </w:t>
      </w:r>
      <w:r w:rsidRPr="00613BA3">
        <w:rPr>
          <w:rFonts w:ascii="Arial" w:eastAsia="Arial" w:hAnsi="Arial" w:cs="Arial"/>
          <w:spacing w:val="-2"/>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oc</w:t>
      </w:r>
      <w:r w:rsidRPr="00613BA3">
        <w:rPr>
          <w:rFonts w:ascii="Arial" w:eastAsia="Arial" w:hAnsi="Arial" w:cs="Arial"/>
          <w:spacing w:val="-1"/>
          <w:sz w:val="22"/>
          <w:szCs w:val="22"/>
        </w:rPr>
        <w:t>e</w:t>
      </w:r>
      <w:r w:rsidRPr="00613BA3">
        <w:rPr>
          <w:rFonts w:ascii="Arial" w:eastAsia="Arial" w:hAnsi="Arial" w:cs="Arial"/>
          <w:sz w:val="22"/>
          <w:szCs w:val="22"/>
        </w:rPr>
        <w:t>ss</w:t>
      </w:r>
      <w:r w:rsidRPr="00613BA3">
        <w:rPr>
          <w:rFonts w:ascii="Arial" w:eastAsia="Arial" w:hAnsi="Arial" w:cs="Arial"/>
          <w:spacing w:val="-1"/>
          <w:sz w:val="22"/>
          <w:szCs w:val="22"/>
        </w:rPr>
        <w:t xml:space="preserve"> 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 xml:space="preserve">l </w:t>
      </w:r>
      <w:r w:rsidRPr="00613BA3">
        <w:rPr>
          <w:rFonts w:ascii="Arial" w:eastAsia="Arial" w:hAnsi="Arial" w:cs="Arial"/>
          <w:spacing w:val="-1"/>
          <w:sz w:val="22"/>
          <w:szCs w:val="22"/>
        </w:rPr>
        <w:t>i</w:t>
      </w:r>
      <w:r w:rsidRPr="00613BA3">
        <w:rPr>
          <w:rFonts w:ascii="Arial" w:eastAsia="Arial" w:hAnsi="Arial" w:cs="Arial"/>
          <w:sz w:val="22"/>
          <w:szCs w:val="22"/>
        </w:rPr>
        <w:t>nfo</w:t>
      </w:r>
      <w:r w:rsidRPr="00613BA3">
        <w:rPr>
          <w:rFonts w:ascii="Arial" w:eastAsia="Arial" w:hAnsi="Arial" w:cs="Arial"/>
          <w:spacing w:val="-1"/>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 xml:space="preserve">n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ch i</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w:t>
      </w:r>
      <w:r w:rsidRPr="00613BA3">
        <w:rPr>
          <w:rFonts w:ascii="Arial" w:eastAsia="Arial" w:hAnsi="Arial" w:cs="Arial"/>
          <w:sz w:val="22"/>
          <w:szCs w:val="22"/>
        </w:rPr>
        <w:t>es pe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 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z w:val="22"/>
          <w:szCs w:val="22"/>
        </w:rPr>
        <w:t>.</w:t>
      </w:r>
    </w:p>
    <w:p w:rsidR="003070CC" w:rsidRPr="00512287" w:rsidRDefault="003070CC" w:rsidP="004434B7">
      <w:pPr>
        <w:ind w:left="567" w:right="96"/>
        <w:rPr>
          <w:rFonts w:ascii="Arial" w:hAnsi="Arial" w:cs="Arial"/>
          <w:sz w:val="22"/>
          <w:szCs w:val="22"/>
        </w:rPr>
      </w:pPr>
    </w:p>
    <w:p w:rsidR="003070CC" w:rsidRDefault="00136AF4" w:rsidP="004434B7">
      <w:pPr>
        <w:ind w:left="567" w:right="96"/>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11"/>
          <w:sz w:val="22"/>
          <w:szCs w:val="22"/>
        </w:rPr>
        <w:t xml:space="preserve"> </w:t>
      </w:r>
      <w:r w:rsidR="000655D7" w:rsidRPr="00613BA3">
        <w:rPr>
          <w:rFonts w:ascii="Arial" w:eastAsia="Arial" w:hAnsi="Arial" w:cs="Arial"/>
          <w:spacing w:val="-11"/>
          <w:sz w:val="22"/>
          <w:szCs w:val="22"/>
        </w:rPr>
        <w:t xml:space="preserve">General Data Protection Regulation (the “GDPR”) and the </w:t>
      </w:r>
      <w:r w:rsidRPr="00613BA3">
        <w:rPr>
          <w:rFonts w:ascii="Arial" w:eastAsia="Arial" w:hAnsi="Arial" w:cs="Arial"/>
          <w:spacing w:val="-1"/>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1"/>
          <w:sz w:val="22"/>
          <w:szCs w:val="22"/>
        </w:rPr>
        <w:t xml:space="preserve"> </w:t>
      </w:r>
      <w:r w:rsidRPr="00613BA3">
        <w:rPr>
          <w:rFonts w:ascii="Arial" w:eastAsia="Arial" w:hAnsi="Arial" w:cs="Arial"/>
          <w:spacing w:val="-1"/>
          <w:sz w:val="22"/>
          <w:szCs w:val="22"/>
        </w:rPr>
        <w:t>P</w:t>
      </w:r>
      <w:r w:rsidRPr="00613BA3">
        <w:rPr>
          <w:rFonts w:ascii="Arial" w:eastAsia="Arial" w:hAnsi="Arial" w:cs="Arial"/>
          <w:spacing w:val="1"/>
          <w:sz w:val="22"/>
          <w:szCs w:val="22"/>
        </w:rPr>
        <w:t>r</w:t>
      </w:r>
      <w:r w:rsidRPr="00613BA3">
        <w:rPr>
          <w:rFonts w:ascii="Arial" w:eastAsia="Arial" w:hAnsi="Arial" w:cs="Arial"/>
          <w:spacing w:val="-3"/>
          <w:sz w:val="22"/>
          <w:szCs w:val="22"/>
        </w:rPr>
        <w:t>o</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3"/>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1"/>
          <w:sz w:val="22"/>
          <w:szCs w:val="22"/>
        </w:rPr>
        <w:t xml:space="preserve"> </w:t>
      </w:r>
      <w:r w:rsidRPr="00613BA3">
        <w:rPr>
          <w:rFonts w:ascii="Arial" w:eastAsia="Arial" w:hAnsi="Arial" w:cs="Arial"/>
          <w:spacing w:val="-1"/>
          <w:sz w:val="22"/>
          <w:szCs w:val="22"/>
        </w:rPr>
        <w:t>A</w:t>
      </w:r>
      <w:r w:rsidRPr="00613BA3">
        <w:rPr>
          <w:rFonts w:ascii="Arial" w:eastAsia="Arial" w:hAnsi="Arial" w:cs="Arial"/>
          <w:sz w:val="22"/>
          <w:szCs w:val="22"/>
        </w:rPr>
        <w:t>c</w:t>
      </w:r>
      <w:r w:rsidRPr="00613BA3">
        <w:rPr>
          <w:rFonts w:ascii="Arial" w:eastAsia="Arial" w:hAnsi="Arial" w:cs="Arial"/>
          <w:spacing w:val="-1"/>
          <w:sz w:val="22"/>
          <w:szCs w:val="22"/>
        </w:rPr>
        <w:t>t</w:t>
      </w:r>
      <w:r w:rsidRPr="00613BA3">
        <w:rPr>
          <w:rFonts w:ascii="Arial" w:eastAsia="Arial" w:hAnsi="Arial" w:cs="Arial"/>
          <w:spacing w:val="-12"/>
          <w:sz w:val="22"/>
          <w:szCs w:val="22"/>
        </w:rPr>
        <w:t xml:space="preserve"> </w:t>
      </w:r>
      <w:r w:rsidR="000655D7" w:rsidRPr="00613BA3">
        <w:rPr>
          <w:rFonts w:ascii="Arial" w:eastAsia="Arial" w:hAnsi="Arial" w:cs="Arial"/>
          <w:sz w:val="22"/>
          <w:szCs w:val="22"/>
        </w:rPr>
        <w:t>201</w:t>
      </w:r>
      <w:r w:rsidRPr="00613BA3">
        <w:rPr>
          <w:rFonts w:ascii="Arial" w:eastAsia="Arial" w:hAnsi="Arial" w:cs="Arial"/>
          <w:sz w:val="22"/>
          <w:szCs w:val="22"/>
        </w:rPr>
        <w:t>8</w:t>
      </w:r>
      <w:r w:rsidRPr="00613BA3">
        <w:rPr>
          <w:rFonts w:ascii="Arial" w:eastAsia="Arial" w:hAnsi="Arial" w:cs="Arial"/>
          <w:spacing w:val="-1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1"/>
          <w:sz w:val="22"/>
          <w:szCs w:val="22"/>
        </w:rPr>
        <w:t xml:space="preserve"> </w:t>
      </w:r>
      <w:r w:rsidR="00356DC0" w:rsidRPr="00613BA3">
        <w:rPr>
          <w:rFonts w:ascii="Arial" w:eastAsia="Arial" w:hAnsi="Arial" w:cs="Arial"/>
          <w:spacing w:val="-11"/>
          <w:sz w:val="22"/>
          <w:szCs w:val="22"/>
        </w:rPr>
        <w:t>“</w:t>
      </w:r>
      <w:r w:rsidRPr="00613BA3">
        <w:rPr>
          <w:rFonts w:ascii="Arial" w:eastAsia="Arial" w:hAnsi="Arial" w:cs="Arial"/>
          <w:spacing w:val="-1"/>
          <w:sz w:val="22"/>
          <w:szCs w:val="22"/>
        </w:rPr>
        <w:t>A</w:t>
      </w:r>
      <w:r w:rsidRPr="00613BA3">
        <w:rPr>
          <w:rFonts w:ascii="Arial" w:eastAsia="Arial" w:hAnsi="Arial" w:cs="Arial"/>
          <w:spacing w:val="-2"/>
          <w:sz w:val="22"/>
          <w:szCs w:val="22"/>
        </w:rPr>
        <w:t>c</w:t>
      </w:r>
      <w:r w:rsidRPr="00613BA3">
        <w:rPr>
          <w:rFonts w:ascii="Arial" w:eastAsia="Arial" w:hAnsi="Arial" w:cs="Arial"/>
          <w:spacing w:val="1"/>
          <w:sz w:val="22"/>
          <w:szCs w:val="22"/>
        </w:rPr>
        <w:t>t</w:t>
      </w:r>
      <w:r w:rsidRPr="00613BA3">
        <w:rPr>
          <w:rFonts w:ascii="Arial" w:eastAsia="Arial" w:hAnsi="Arial" w:cs="Arial"/>
          <w:spacing w:val="-2"/>
          <w:sz w:val="22"/>
          <w:szCs w:val="22"/>
        </w:rPr>
        <w:t>”</w:t>
      </w:r>
      <w:r w:rsidRPr="00613BA3">
        <w:rPr>
          <w:rFonts w:ascii="Arial" w:eastAsia="Arial" w:hAnsi="Arial" w:cs="Arial"/>
          <w:sz w:val="22"/>
          <w:szCs w:val="22"/>
        </w:rPr>
        <w:t>)</w:t>
      </w:r>
      <w:r w:rsidRPr="00613BA3">
        <w:rPr>
          <w:rFonts w:ascii="Arial" w:eastAsia="Arial" w:hAnsi="Arial" w:cs="Arial"/>
          <w:spacing w:val="-12"/>
          <w:sz w:val="22"/>
          <w:szCs w:val="22"/>
        </w:rPr>
        <w:t xml:space="preserve"> </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2"/>
          <w:sz w:val="22"/>
          <w:szCs w:val="22"/>
        </w:rPr>
        <w:t>k</w:t>
      </w:r>
      <w:r w:rsidRPr="00613BA3">
        <w:rPr>
          <w:rFonts w:ascii="Arial" w:eastAsia="Arial" w:hAnsi="Arial" w:cs="Arial"/>
          <w:sz w:val="22"/>
          <w:szCs w:val="22"/>
        </w:rPr>
        <w:t>e</w:t>
      </w:r>
      <w:r w:rsidRPr="00613BA3">
        <w:rPr>
          <w:rFonts w:ascii="Arial" w:eastAsia="Arial" w:hAnsi="Arial" w:cs="Arial"/>
          <w:spacing w:val="-11"/>
          <w:sz w:val="22"/>
          <w:szCs w:val="22"/>
        </w:rPr>
        <w:t xml:space="preserve"> </w:t>
      </w:r>
      <w:r w:rsidRPr="00613BA3">
        <w:rPr>
          <w:rFonts w:ascii="Arial" w:eastAsia="Arial" w:hAnsi="Arial" w:cs="Arial"/>
          <w:spacing w:val="-3"/>
          <w:sz w:val="22"/>
          <w:szCs w:val="22"/>
        </w:rPr>
        <w:t>p</w:t>
      </w:r>
      <w:r w:rsidRPr="00613BA3">
        <w:rPr>
          <w:rFonts w:ascii="Arial" w:eastAsia="Arial" w:hAnsi="Arial" w:cs="Arial"/>
          <w:spacing w:val="-2"/>
          <w:sz w:val="22"/>
          <w:szCs w:val="22"/>
        </w:rPr>
        <w:t>r</w:t>
      </w:r>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pacing w:val="-11"/>
          <w:sz w:val="22"/>
          <w:szCs w:val="22"/>
        </w:rPr>
        <w:t xml:space="preserve"> </w:t>
      </w:r>
      <w:r w:rsidRPr="00613BA3">
        <w:rPr>
          <w:rFonts w:ascii="Arial" w:eastAsia="Arial" w:hAnsi="Arial" w:cs="Arial"/>
          <w:spacing w:val="3"/>
          <w:sz w:val="22"/>
          <w:szCs w:val="22"/>
        </w:rPr>
        <w:t>f</w:t>
      </w:r>
      <w:r w:rsidRPr="00613BA3">
        <w:rPr>
          <w:rFonts w:ascii="Arial" w:eastAsia="Arial" w:hAnsi="Arial" w:cs="Arial"/>
          <w:sz w:val="22"/>
          <w:szCs w:val="22"/>
        </w:rPr>
        <w:t>or</w:t>
      </w:r>
      <w:r w:rsidRPr="00613BA3">
        <w:rPr>
          <w:rFonts w:ascii="Arial" w:eastAsia="Arial" w:hAnsi="Arial" w:cs="Arial"/>
          <w:spacing w:val="-10"/>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w:t>
      </w:r>
      <w:r w:rsidRPr="00613BA3">
        <w:rPr>
          <w:rFonts w:ascii="Arial" w:eastAsia="Arial" w:hAnsi="Arial" w:cs="Arial"/>
          <w:sz w:val="22"/>
          <w:szCs w:val="22"/>
        </w:rPr>
        <w:t>w</w:t>
      </w:r>
      <w:r w:rsidRPr="00613BA3">
        <w:rPr>
          <w:rFonts w:ascii="Arial" w:eastAsia="Arial" w:hAnsi="Arial" w:cs="Arial"/>
          <w:spacing w:val="-14"/>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14"/>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pacing w:val="-3"/>
          <w:sz w:val="22"/>
          <w:szCs w:val="22"/>
        </w:rPr>
        <w:t>n</w:t>
      </w:r>
      <w:r w:rsidRPr="00613BA3">
        <w:rPr>
          <w:rFonts w:ascii="Arial" w:eastAsia="Arial" w:hAnsi="Arial" w:cs="Arial"/>
          <w:sz w:val="22"/>
          <w:szCs w:val="22"/>
        </w:rPr>
        <w:t>) a</w:t>
      </w:r>
      <w:r w:rsidRPr="00613BA3">
        <w:rPr>
          <w:rFonts w:ascii="Arial" w:eastAsia="Arial" w:hAnsi="Arial" w:cs="Arial"/>
          <w:spacing w:val="-1"/>
          <w:sz w:val="22"/>
          <w:szCs w:val="22"/>
        </w:rPr>
        <w:t>b</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t</w:t>
      </w:r>
      <w:r w:rsidRPr="00613BA3">
        <w:rPr>
          <w:rFonts w:ascii="Arial" w:eastAsia="Arial" w:hAnsi="Arial" w:cs="Arial"/>
          <w:spacing w:val="-12"/>
          <w:sz w:val="22"/>
          <w:szCs w:val="22"/>
        </w:rPr>
        <w:t xml:space="preserve"> </w:t>
      </w:r>
      <w:r w:rsidRPr="00613BA3">
        <w:rPr>
          <w:rFonts w:ascii="Arial" w:eastAsia="Arial" w:hAnsi="Arial" w:cs="Arial"/>
          <w:spacing w:val="-1"/>
          <w:sz w:val="22"/>
          <w:szCs w:val="22"/>
        </w:rPr>
        <w:t>li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1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d</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u</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s</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15"/>
          <w:sz w:val="22"/>
          <w:szCs w:val="22"/>
        </w:rPr>
        <w:t xml:space="preserve"> </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z w:val="22"/>
          <w:szCs w:val="22"/>
        </w:rPr>
        <w:t>m</w:t>
      </w:r>
      <w:r w:rsidRPr="00613BA3">
        <w:rPr>
          <w:rFonts w:ascii="Arial" w:eastAsia="Arial" w:hAnsi="Arial" w:cs="Arial"/>
          <w:spacing w:val="-1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di</w:t>
      </w:r>
      <w:r w:rsidRPr="00613BA3">
        <w:rPr>
          <w:rFonts w:ascii="Arial" w:eastAsia="Arial" w:hAnsi="Arial" w:cs="Arial"/>
          <w:sz w:val="22"/>
          <w:szCs w:val="22"/>
        </w:rPr>
        <w:t>ng</w:t>
      </w:r>
      <w:r w:rsidRPr="00613BA3">
        <w:rPr>
          <w:rFonts w:ascii="Arial" w:eastAsia="Arial" w:hAnsi="Arial" w:cs="Arial"/>
          <w:spacing w:val="-1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a</w:t>
      </w:r>
      <w:r w:rsidRPr="00613BA3">
        <w:rPr>
          <w:rFonts w:ascii="Arial" w:eastAsia="Arial" w:hAnsi="Arial" w:cs="Arial"/>
          <w:sz w:val="22"/>
          <w:szCs w:val="22"/>
        </w:rPr>
        <w:t>p</w:t>
      </w:r>
      <w:r w:rsidRPr="00613BA3">
        <w:rPr>
          <w:rFonts w:ascii="Arial" w:eastAsia="Arial" w:hAnsi="Arial" w:cs="Arial"/>
          <w:spacing w:val="-3"/>
          <w:sz w:val="22"/>
          <w:szCs w:val="22"/>
        </w:rPr>
        <w:t>e</w:t>
      </w:r>
      <w:r w:rsidRPr="00613BA3">
        <w:rPr>
          <w:rFonts w:ascii="Arial" w:eastAsia="Arial" w:hAnsi="Arial" w:cs="Arial"/>
          <w:sz w:val="22"/>
          <w:szCs w:val="22"/>
        </w:rPr>
        <w:t>r</w:t>
      </w:r>
      <w:r w:rsidRPr="00613BA3">
        <w:rPr>
          <w:rFonts w:ascii="Arial" w:eastAsia="Arial" w:hAnsi="Arial" w:cs="Arial"/>
          <w:spacing w:val="-15"/>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3"/>
          <w:sz w:val="22"/>
          <w:szCs w:val="22"/>
        </w:rPr>
        <w:t xml:space="preserve"> </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pacing w:val="2"/>
          <w:sz w:val="22"/>
          <w:szCs w:val="22"/>
        </w:rPr>
        <w:t>e</w:t>
      </w:r>
      <w:r w:rsidRPr="00613BA3">
        <w:rPr>
          <w:rFonts w:ascii="Arial" w:eastAsia="Arial" w:hAnsi="Arial" w:cs="Arial"/>
          <w:sz w:val="22"/>
          <w:szCs w:val="22"/>
        </w:rPr>
        <w:t>c</w:t>
      </w:r>
      <w:r w:rsidRPr="00613BA3">
        <w:rPr>
          <w:rFonts w:ascii="Arial" w:eastAsia="Arial" w:hAnsi="Arial" w:cs="Arial"/>
          <w:spacing w:val="1"/>
          <w:sz w:val="22"/>
          <w:szCs w:val="22"/>
        </w:rPr>
        <w:t>tr</w:t>
      </w:r>
      <w:r w:rsidRPr="00613BA3">
        <w:rPr>
          <w:rFonts w:ascii="Arial" w:eastAsia="Arial" w:hAnsi="Arial" w:cs="Arial"/>
          <w:sz w:val="22"/>
          <w:szCs w:val="22"/>
        </w:rPr>
        <w:t>o</w:t>
      </w:r>
      <w:r w:rsidRPr="00613BA3">
        <w:rPr>
          <w:rFonts w:ascii="Arial" w:eastAsia="Arial" w:hAnsi="Arial" w:cs="Arial"/>
          <w:spacing w:val="-1"/>
          <w:sz w:val="22"/>
          <w:szCs w:val="22"/>
        </w:rPr>
        <w:t>ni</w:t>
      </w:r>
      <w:r w:rsidRPr="00613BA3">
        <w:rPr>
          <w:rFonts w:ascii="Arial" w:eastAsia="Arial" w:hAnsi="Arial" w:cs="Arial"/>
          <w:sz w:val="22"/>
          <w:szCs w:val="22"/>
        </w:rPr>
        <w:t>c</w:t>
      </w:r>
      <w:r w:rsidRPr="00613BA3">
        <w:rPr>
          <w:rFonts w:ascii="Arial" w:eastAsia="Arial" w:hAnsi="Arial" w:cs="Arial"/>
          <w:spacing w:val="-15"/>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ust</w:t>
      </w:r>
      <w:r w:rsidRPr="00613BA3">
        <w:rPr>
          <w:rFonts w:ascii="Arial" w:eastAsia="Arial" w:hAnsi="Arial" w:cs="Arial"/>
          <w:spacing w:val="-12"/>
          <w:sz w:val="22"/>
          <w:szCs w:val="22"/>
        </w:rPr>
        <w:t xml:space="preserve"> </w:t>
      </w:r>
      <w:r w:rsidRPr="00613BA3">
        <w:rPr>
          <w:rFonts w:ascii="Arial" w:eastAsia="Arial" w:hAnsi="Arial" w:cs="Arial"/>
          <w:sz w:val="22"/>
          <w:szCs w:val="22"/>
        </w:rPr>
        <w:t>be</w:t>
      </w:r>
      <w:r w:rsidRPr="00613BA3">
        <w:rPr>
          <w:rFonts w:ascii="Arial" w:eastAsia="Arial" w:hAnsi="Arial" w:cs="Arial"/>
          <w:spacing w:val="-16"/>
          <w:sz w:val="22"/>
          <w:szCs w:val="22"/>
        </w:rPr>
        <w:t xml:space="preserve"> </w:t>
      </w:r>
      <w:r w:rsidRPr="00613BA3">
        <w:rPr>
          <w:rFonts w:ascii="Arial" w:eastAsia="Arial" w:hAnsi="Arial" w:cs="Arial"/>
          <w:sz w:val="22"/>
          <w:szCs w:val="22"/>
        </w:rPr>
        <w:t>c</w:t>
      </w:r>
      <w:r w:rsidRPr="00613BA3">
        <w:rPr>
          <w:rFonts w:ascii="Arial" w:eastAsia="Arial" w:hAnsi="Arial" w:cs="Arial"/>
          <w:spacing w:val="-3"/>
          <w:sz w:val="22"/>
          <w:szCs w:val="22"/>
        </w:rPr>
        <w:t>o</w:t>
      </w:r>
      <w:r w:rsidRPr="00613BA3">
        <w:rPr>
          <w:rFonts w:ascii="Arial" w:eastAsia="Arial" w:hAnsi="Arial" w:cs="Arial"/>
          <w:spacing w:val="-1"/>
          <w:sz w:val="22"/>
          <w:szCs w:val="22"/>
        </w:rPr>
        <w:t>ll</w:t>
      </w:r>
      <w:r w:rsidRPr="00613BA3">
        <w:rPr>
          <w:rFonts w:ascii="Arial" w:eastAsia="Arial" w:hAnsi="Arial" w:cs="Arial"/>
          <w:sz w:val="22"/>
          <w:szCs w:val="22"/>
        </w:rPr>
        <w:t>ected,</w:t>
      </w:r>
      <w:r w:rsidRPr="00613BA3">
        <w:rPr>
          <w:rFonts w:ascii="Arial" w:eastAsia="Arial" w:hAnsi="Arial" w:cs="Arial"/>
          <w:spacing w:val="-12"/>
          <w:sz w:val="22"/>
          <w:szCs w:val="22"/>
        </w:rPr>
        <w:t xml:space="preserve"> </w:t>
      </w:r>
      <w:r w:rsidRPr="00613BA3">
        <w:rPr>
          <w:rFonts w:ascii="Arial" w:eastAsia="Arial" w:hAnsi="Arial" w:cs="Arial"/>
          <w:sz w:val="22"/>
          <w:szCs w:val="22"/>
        </w:rPr>
        <w:t>proce</w:t>
      </w:r>
      <w:r w:rsidRPr="00613BA3">
        <w:rPr>
          <w:rFonts w:ascii="Arial" w:eastAsia="Arial" w:hAnsi="Arial" w:cs="Arial"/>
          <w:spacing w:val="-3"/>
          <w:sz w:val="22"/>
          <w:szCs w:val="22"/>
        </w:rPr>
        <w:t>s</w:t>
      </w:r>
      <w:r w:rsidRPr="00613BA3">
        <w:rPr>
          <w:rFonts w:ascii="Arial" w:eastAsia="Arial" w:hAnsi="Arial" w:cs="Arial"/>
          <w:sz w:val="22"/>
          <w:szCs w:val="22"/>
        </w:rPr>
        <w:t>sed 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el</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000655D7" w:rsidRPr="00613BA3">
        <w:rPr>
          <w:rFonts w:ascii="Arial" w:eastAsia="Arial" w:hAnsi="Arial" w:cs="Arial"/>
          <w:spacing w:val="2"/>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he</w:t>
      </w:r>
      <w:r w:rsidR="000655D7" w:rsidRPr="00613BA3">
        <w:rPr>
          <w:rFonts w:ascii="Arial" w:eastAsia="Arial" w:hAnsi="Arial" w:cs="Arial"/>
          <w:sz w:val="22"/>
          <w:szCs w:val="22"/>
        </w:rPr>
        <w:t>y</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1"/>
          <w:sz w:val="22"/>
          <w:szCs w:val="22"/>
        </w:rPr>
        <w:t>m</w:t>
      </w:r>
      <w:r w:rsidRPr="00613BA3">
        <w:rPr>
          <w:rFonts w:ascii="Arial" w:eastAsia="Arial" w:hAnsi="Arial" w:cs="Arial"/>
          <w:sz w:val="22"/>
          <w:szCs w:val="22"/>
        </w:rPr>
        <w:t>p</w:t>
      </w:r>
      <w:r w:rsidRPr="00613BA3">
        <w:rPr>
          <w:rFonts w:ascii="Arial" w:eastAsia="Arial" w:hAnsi="Arial" w:cs="Arial"/>
          <w:spacing w:val="-3"/>
          <w:sz w:val="22"/>
          <w:szCs w:val="22"/>
        </w:rPr>
        <w:t>o</w:t>
      </w:r>
      <w:r w:rsidRPr="00613BA3">
        <w:rPr>
          <w:rFonts w:ascii="Arial" w:eastAsia="Arial" w:hAnsi="Arial" w:cs="Arial"/>
          <w:spacing w:val="-2"/>
          <w:sz w:val="22"/>
          <w:szCs w:val="22"/>
        </w:rPr>
        <w:t>s</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s</w:t>
      </w:r>
      <w:r w:rsidRPr="00613BA3">
        <w:rPr>
          <w:rFonts w:ascii="Arial" w:eastAsia="Arial" w:hAnsi="Arial" w:cs="Arial"/>
          <w:spacing w:val="1"/>
          <w:sz w:val="22"/>
          <w:szCs w:val="22"/>
        </w:rPr>
        <w:t>tr</w:t>
      </w:r>
      <w:r w:rsidRPr="00613BA3">
        <w:rPr>
          <w:rFonts w:ascii="Arial" w:eastAsia="Arial" w:hAnsi="Arial" w:cs="Arial"/>
          <w:spacing w:val="-1"/>
          <w:sz w:val="22"/>
          <w:szCs w:val="22"/>
        </w:rPr>
        <w:t>i</w:t>
      </w:r>
      <w:r w:rsidRPr="00613BA3">
        <w:rPr>
          <w:rFonts w:ascii="Arial" w:eastAsia="Arial" w:hAnsi="Arial" w:cs="Arial"/>
          <w:spacing w:val="-2"/>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4"/>
          <w:sz w:val="22"/>
          <w:szCs w:val="22"/>
        </w:rPr>
        <w:t xml:space="preserve"> </w:t>
      </w:r>
      <w:r w:rsidRPr="00613BA3">
        <w:rPr>
          <w:rFonts w:ascii="Arial" w:eastAsia="Arial" w:hAnsi="Arial" w:cs="Arial"/>
          <w:sz w:val="22"/>
          <w:szCs w:val="22"/>
        </w:rPr>
        <w:t>on h</w:t>
      </w:r>
      <w:r w:rsidRPr="00613BA3">
        <w:rPr>
          <w:rFonts w:ascii="Arial" w:eastAsia="Arial" w:hAnsi="Arial" w:cs="Arial"/>
          <w:spacing w:val="-1"/>
          <w:sz w:val="22"/>
          <w:szCs w:val="22"/>
        </w:rPr>
        <w:t>o</w:t>
      </w:r>
      <w:r w:rsidRPr="00613BA3">
        <w:rPr>
          <w:rFonts w:ascii="Arial" w:eastAsia="Arial" w:hAnsi="Arial" w:cs="Arial"/>
          <w:sz w:val="22"/>
          <w:szCs w:val="22"/>
        </w:rPr>
        <w:t xml:space="preserve">w </w:t>
      </w:r>
      <w:r w:rsidRPr="00613BA3">
        <w:rPr>
          <w:rFonts w:ascii="Arial" w:eastAsia="Arial" w:hAnsi="Arial" w:cs="Arial"/>
          <w:spacing w:val="1"/>
          <w:sz w:val="22"/>
          <w:szCs w:val="22"/>
        </w:rPr>
        <w:t>t</w:t>
      </w:r>
      <w:r w:rsidRPr="00613BA3">
        <w:rPr>
          <w:rFonts w:ascii="Arial" w:eastAsia="Arial" w:hAnsi="Arial" w:cs="Arial"/>
          <w:spacing w:val="-3"/>
          <w:sz w:val="22"/>
          <w:szCs w:val="22"/>
        </w:rPr>
        <w:t>h</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ay</w:t>
      </w:r>
      <w:r w:rsidRPr="00613BA3">
        <w:rPr>
          <w:rFonts w:ascii="Arial" w:eastAsia="Arial" w:hAnsi="Arial" w:cs="Arial"/>
          <w:spacing w:val="1"/>
          <w:sz w:val="22"/>
          <w:szCs w:val="22"/>
        </w:rPr>
        <w:t xml:space="preserve"> </w:t>
      </w:r>
      <w:r w:rsidRPr="00613BA3">
        <w:rPr>
          <w:rFonts w:ascii="Arial" w:eastAsia="Arial" w:hAnsi="Arial" w:cs="Arial"/>
          <w:sz w:val="22"/>
          <w:szCs w:val="22"/>
        </w:rPr>
        <w:t>pr</w:t>
      </w:r>
      <w:r w:rsidRPr="00613BA3">
        <w:rPr>
          <w:rFonts w:ascii="Arial" w:eastAsia="Arial" w:hAnsi="Arial" w:cs="Arial"/>
          <w:spacing w:val="-2"/>
          <w:sz w:val="22"/>
          <w:szCs w:val="22"/>
        </w:rPr>
        <w:t>o</w:t>
      </w:r>
      <w:r w:rsidRPr="00613BA3">
        <w:rPr>
          <w:rFonts w:ascii="Arial" w:eastAsia="Arial" w:hAnsi="Arial" w:cs="Arial"/>
          <w:sz w:val="22"/>
          <w:szCs w:val="22"/>
        </w:rPr>
        <w:t>cess</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p</w:t>
      </w:r>
      <w:r w:rsidRPr="00613BA3">
        <w:rPr>
          <w:rFonts w:ascii="Arial" w:eastAsia="Arial" w:hAnsi="Arial" w:cs="Arial"/>
          <w:sz w:val="22"/>
          <w:szCs w:val="22"/>
        </w:rPr>
        <w:t>ersonal</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z w:val="22"/>
          <w:szCs w:val="22"/>
        </w:rPr>
        <w:t xml:space="preserve">a breach </w:t>
      </w:r>
      <w:r w:rsidRPr="00613BA3">
        <w:rPr>
          <w:rFonts w:ascii="Arial" w:eastAsia="Arial" w:hAnsi="Arial" w:cs="Arial"/>
          <w:spacing w:val="-2"/>
          <w:sz w:val="22"/>
          <w:szCs w:val="22"/>
        </w:rPr>
        <w:t>o</w:t>
      </w:r>
      <w:r w:rsidRPr="00613BA3">
        <w:rPr>
          <w:rFonts w:ascii="Arial" w:eastAsia="Arial" w:hAnsi="Arial" w:cs="Arial"/>
          <w:sz w:val="22"/>
          <w:szCs w:val="22"/>
        </w:rPr>
        <w:t xml:space="preserve">f </w:t>
      </w:r>
      <w:r w:rsidR="006F3963" w:rsidRPr="00613BA3">
        <w:rPr>
          <w:rFonts w:ascii="Arial" w:eastAsia="Arial" w:hAnsi="Arial" w:cs="Arial"/>
          <w:sz w:val="22"/>
          <w:szCs w:val="22"/>
        </w:rPr>
        <w:t xml:space="preserve">the </w:t>
      </w:r>
      <w:r w:rsidR="006F3963" w:rsidRPr="00613BA3">
        <w:rPr>
          <w:rFonts w:ascii="Arial" w:eastAsia="Arial" w:hAnsi="Arial" w:cs="Arial"/>
          <w:spacing w:val="-1"/>
          <w:sz w:val="22"/>
          <w:szCs w:val="22"/>
        </w:rPr>
        <w:t>Data Protection Laws</w:t>
      </w:r>
      <w:r w:rsidR="006F3963" w:rsidRPr="00613BA3">
        <w:rPr>
          <w:rFonts w:ascii="Arial" w:eastAsia="Arial" w:hAnsi="Arial" w:cs="Arial"/>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ul</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z w:val="22"/>
          <w:szCs w:val="22"/>
        </w:rPr>
        <w:t>g</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 xml:space="preserve">e </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 xml:space="preserve">se </w:t>
      </w:r>
      <w:r w:rsidRPr="00613BA3">
        <w:rPr>
          <w:rFonts w:ascii="Arial" w:eastAsia="Arial" w:hAnsi="Arial" w:cs="Arial"/>
          <w:spacing w:val="2"/>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 xml:space="preserve"> </w:t>
      </w:r>
      <w:r w:rsidRPr="00613BA3">
        <w:rPr>
          <w:rFonts w:ascii="Arial" w:eastAsia="Arial" w:hAnsi="Arial" w:cs="Arial"/>
          <w:sz w:val="22"/>
          <w:szCs w:val="22"/>
        </w:rPr>
        <w:t>c</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z w:val="22"/>
          <w:szCs w:val="22"/>
        </w:rPr>
        <w:t>l 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z w:val="22"/>
          <w:szCs w:val="22"/>
        </w:rPr>
        <w:t>c</w:t>
      </w:r>
      <w:r w:rsidRPr="00613BA3">
        <w:rPr>
          <w:rFonts w:ascii="Arial" w:eastAsia="Arial" w:hAnsi="Arial" w:cs="Arial"/>
          <w:spacing w:val="-3"/>
          <w:sz w:val="22"/>
          <w:szCs w:val="22"/>
        </w:rPr>
        <w:t>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l sa</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 xml:space="preserve">s, </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di</w:t>
      </w:r>
      <w:r w:rsidRPr="00613BA3">
        <w:rPr>
          <w:rFonts w:ascii="Arial" w:eastAsia="Arial" w:hAnsi="Arial" w:cs="Arial"/>
          <w:sz w:val="22"/>
          <w:szCs w:val="22"/>
        </w:rPr>
        <w:t>ng</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3"/>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2"/>
          <w:sz w:val="22"/>
          <w:szCs w:val="22"/>
        </w:rPr>
        <w:t xml:space="preserve"> </w:t>
      </w:r>
      <w:r w:rsidRPr="00613BA3">
        <w:rPr>
          <w:rFonts w:ascii="Arial" w:eastAsia="Arial" w:hAnsi="Arial" w:cs="Arial"/>
          <w:sz w:val="22"/>
          <w:szCs w:val="22"/>
        </w:rPr>
        <w:t>as</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l as bad p</w:t>
      </w:r>
      <w:r w:rsidRPr="00613BA3">
        <w:rPr>
          <w:rFonts w:ascii="Arial" w:eastAsia="Arial" w:hAnsi="Arial" w:cs="Arial"/>
          <w:spacing w:val="-1"/>
          <w:sz w:val="22"/>
          <w:szCs w:val="22"/>
        </w:rPr>
        <w:t>u</w:t>
      </w:r>
      <w:r w:rsidRPr="00613BA3">
        <w:rPr>
          <w:rFonts w:ascii="Arial" w:eastAsia="Arial" w:hAnsi="Arial" w:cs="Arial"/>
          <w:sz w:val="22"/>
          <w:szCs w:val="22"/>
        </w:rPr>
        <w:t>b</w:t>
      </w:r>
      <w:r w:rsidRPr="00613BA3">
        <w:rPr>
          <w:rFonts w:ascii="Arial" w:eastAsia="Arial" w:hAnsi="Arial" w:cs="Arial"/>
          <w:spacing w:val="-1"/>
          <w:sz w:val="22"/>
          <w:szCs w:val="22"/>
        </w:rPr>
        <w:t>li</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2"/>
          <w:sz w:val="22"/>
          <w:szCs w:val="22"/>
        </w:rPr>
        <w:t>y</w:t>
      </w:r>
      <w:r w:rsidRPr="00613BA3">
        <w:rPr>
          <w:rFonts w:ascii="Arial" w:eastAsia="Arial" w:hAnsi="Arial" w:cs="Arial"/>
          <w:sz w:val="22"/>
          <w:szCs w:val="22"/>
        </w:rPr>
        <w:t>.</w:t>
      </w:r>
    </w:p>
    <w:p w:rsidR="00181DE0" w:rsidRDefault="00181DE0" w:rsidP="004434B7">
      <w:pPr>
        <w:ind w:left="567" w:right="96"/>
        <w:jc w:val="both"/>
        <w:rPr>
          <w:rFonts w:ascii="Arial" w:eastAsia="Arial" w:hAnsi="Arial" w:cs="Arial"/>
          <w:sz w:val="22"/>
          <w:szCs w:val="22"/>
        </w:rPr>
      </w:pPr>
    </w:p>
    <w:p w:rsidR="003070CC" w:rsidRPr="00613BA3" w:rsidRDefault="00136AF4" w:rsidP="004434B7">
      <w:pPr>
        <w:ind w:left="567" w:right="96"/>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11"/>
          <w:sz w:val="22"/>
          <w:szCs w:val="22"/>
        </w:rPr>
        <w:t xml:space="preserve"> </w:t>
      </w:r>
      <w:r w:rsidRPr="00613BA3">
        <w:rPr>
          <w:rFonts w:ascii="Arial" w:eastAsia="Arial" w:hAnsi="Arial" w:cs="Arial"/>
          <w:spacing w:val="-1"/>
          <w:sz w:val="22"/>
          <w:szCs w:val="22"/>
        </w:rPr>
        <w:t>l</w:t>
      </w:r>
      <w:r w:rsidRPr="00613BA3">
        <w:rPr>
          <w:rFonts w:ascii="Arial" w:eastAsia="Arial" w:hAnsi="Arial" w:cs="Arial"/>
          <w:spacing w:val="-3"/>
          <w:sz w:val="22"/>
          <w:szCs w:val="22"/>
        </w:rPr>
        <w:t>e</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l</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9"/>
          <w:sz w:val="22"/>
          <w:szCs w:val="22"/>
        </w:rPr>
        <w:t xml:space="preserve"> </w:t>
      </w:r>
      <w:r w:rsidRPr="00613BA3">
        <w:rPr>
          <w:rFonts w:ascii="Arial" w:eastAsia="Arial" w:hAnsi="Arial" w:cs="Arial"/>
          <w:spacing w:val="-2"/>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so</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w:t>
      </w:r>
      <w:r w:rsidRPr="00613BA3">
        <w:rPr>
          <w:rFonts w:ascii="Arial" w:eastAsia="Arial" w:hAnsi="Arial" w:cs="Arial"/>
          <w:spacing w:val="-9"/>
          <w:sz w:val="22"/>
          <w:szCs w:val="22"/>
        </w:rPr>
        <w:t xml:space="preserve"> </w:t>
      </w:r>
      <w:r w:rsidR="00A321DF" w:rsidRPr="00613BA3">
        <w:rPr>
          <w:rFonts w:ascii="Arial" w:eastAsia="Arial" w:hAnsi="Arial" w:cs="Arial"/>
          <w:spacing w:val="-9"/>
          <w:sz w:val="22"/>
          <w:szCs w:val="22"/>
        </w:rPr>
        <w:t>(</w:t>
      </w:r>
      <w:proofErr w:type="spellStart"/>
      <w:r w:rsidR="00A321DF" w:rsidRPr="00613BA3">
        <w:rPr>
          <w:rFonts w:ascii="Arial" w:eastAsia="Arial" w:hAnsi="Arial" w:cs="Arial"/>
          <w:spacing w:val="-9"/>
          <w:sz w:val="22"/>
          <w:szCs w:val="22"/>
        </w:rPr>
        <w:t>i</w:t>
      </w:r>
      <w:proofErr w:type="spellEnd"/>
      <w:r w:rsidR="00A321DF" w:rsidRPr="00613BA3">
        <w:rPr>
          <w:rFonts w:ascii="Arial" w:eastAsia="Arial" w:hAnsi="Arial" w:cs="Arial"/>
          <w:spacing w:val="-9"/>
          <w:sz w:val="22"/>
          <w:szCs w:val="22"/>
        </w:rPr>
        <w:t xml:space="preserve">) </w:t>
      </w:r>
      <w:r w:rsidR="000655D7" w:rsidRPr="00613BA3">
        <w:rPr>
          <w:rFonts w:ascii="Arial" w:eastAsia="Arial" w:hAnsi="Arial" w:cs="Arial"/>
          <w:spacing w:val="-9"/>
          <w:sz w:val="22"/>
          <w:szCs w:val="22"/>
        </w:rPr>
        <w:t>special categories of</w:t>
      </w:r>
      <w:r w:rsidRPr="00613BA3">
        <w:rPr>
          <w:rFonts w:ascii="Arial" w:eastAsia="Arial" w:hAnsi="Arial" w:cs="Arial"/>
          <w:spacing w:val="-7"/>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3"/>
          <w:sz w:val="22"/>
          <w:szCs w:val="22"/>
        </w:rPr>
        <w:t>n</w:t>
      </w:r>
      <w:r w:rsidRPr="00613BA3">
        <w:rPr>
          <w:rFonts w:ascii="Arial" w:eastAsia="Arial" w:hAnsi="Arial" w:cs="Arial"/>
          <w:sz w:val="22"/>
          <w:szCs w:val="22"/>
        </w:rPr>
        <w:t>al</w:t>
      </w:r>
      <w:r w:rsidRPr="00613BA3">
        <w:rPr>
          <w:rFonts w:ascii="Arial" w:eastAsia="Arial" w:hAnsi="Arial" w:cs="Arial"/>
          <w:spacing w:val="-9"/>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w:t>
      </w:r>
      <w:r w:rsidR="00A321DF" w:rsidRPr="00613BA3">
        <w:rPr>
          <w:rFonts w:ascii="Arial" w:eastAsia="Arial" w:hAnsi="Arial" w:cs="Arial"/>
          <w:spacing w:val="1"/>
          <w:sz w:val="22"/>
          <w:szCs w:val="22"/>
        </w:rPr>
        <w:t xml:space="preserve">i.e.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ati</w:t>
      </w:r>
      <w:r w:rsidRPr="00613BA3">
        <w:rPr>
          <w:rFonts w:ascii="Arial" w:eastAsia="Arial" w:hAnsi="Arial" w:cs="Arial"/>
          <w:spacing w:val="-1"/>
          <w:sz w:val="22"/>
          <w:szCs w:val="22"/>
        </w:rPr>
        <w:t>n</w:t>
      </w:r>
      <w:r w:rsidRPr="00613BA3">
        <w:rPr>
          <w:rFonts w:ascii="Arial" w:eastAsia="Arial" w:hAnsi="Arial" w:cs="Arial"/>
          <w:sz w:val="22"/>
          <w:szCs w:val="22"/>
        </w:rPr>
        <w:t>g</w:t>
      </w:r>
      <w:r w:rsidRPr="00613BA3">
        <w:rPr>
          <w:rFonts w:ascii="Arial" w:eastAsia="Arial" w:hAnsi="Arial" w:cs="Arial"/>
          <w:spacing w:val="-1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1"/>
          <w:sz w:val="22"/>
          <w:szCs w:val="22"/>
        </w:rPr>
        <w:t xml:space="preserve"> </w:t>
      </w:r>
      <w:r w:rsidR="00D41A48" w:rsidRPr="00613BA3">
        <w:rPr>
          <w:rFonts w:ascii="Arial" w:eastAsia="Arial" w:hAnsi="Arial" w:cs="Arial"/>
          <w:spacing w:val="-11"/>
          <w:sz w:val="22"/>
          <w:szCs w:val="22"/>
        </w:rPr>
        <w:t xml:space="preserve">racial or </w:t>
      </w:r>
      <w:r w:rsidRPr="00613BA3">
        <w:rPr>
          <w:rFonts w:ascii="Arial" w:eastAsia="Arial" w:hAnsi="Arial" w:cs="Arial"/>
          <w:sz w:val="22"/>
          <w:szCs w:val="22"/>
        </w:rPr>
        <w:t>e</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ni</w:t>
      </w:r>
      <w:r w:rsidRPr="00613BA3">
        <w:rPr>
          <w:rFonts w:ascii="Arial" w:eastAsia="Arial" w:hAnsi="Arial" w:cs="Arial"/>
          <w:sz w:val="22"/>
          <w:szCs w:val="22"/>
        </w:rPr>
        <w:t>c</w:t>
      </w:r>
      <w:r w:rsidRPr="00613BA3">
        <w:rPr>
          <w:rFonts w:ascii="Arial" w:eastAsia="Arial" w:hAnsi="Arial" w:cs="Arial"/>
          <w:spacing w:val="-8"/>
          <w:sz w:val="22"/>
          <w:szCs w:val="22"/>
        </w:rPr>
        <w:t xml:space="preserve"> </w:t>
      </w:r>
      <w:r w:rsidRPr="00613BA3">
        <w:rPr>
          <w:rFonts w:ascii="Arial" w:eastAsia="Arial" w:hAnsi="Arial" w:cs="Arial"/>
          <w:sz w:val="22"/>
          <w:szCs w:val="22"/>
        </w:rPr>
        <w:t>or</w:t>
      </w:r>
      <w:r w:rsidRPr="00613BA3">
        <w:rPr>
          <w:rFonts w:ascii="Arial" w:eastAsia="Arial" w:hAnsi="Arial" w:cs="Arial"/>
          <w:spacing w:val="-3"/>
          <w:sz w:val="22"/>
          <w:szCs w:val="22"/>
        </w:rPr>
        <w:t>i</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0"/>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cal o</w:t>
      </w:r>
      <w:r w:rsidRPr="00613BA3">
        <w:rPr>
          <w:rFonts w:ascii="Arial" w:eastAsia="Arial" w:hAnsi="Arial" w:cs="Arial"/>
          <w:spacing w:val="-1"/>
          <w:sz w:val="22"/>
          <w:szCs w:val="22"/>
        </w:rPr>
        <w:t>pi</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10"/>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li</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s</w:t>
      </w:r>
      <w:r w:rsidRPr="00613BA3">
        <w:rPr>
          <w:rFonts w:ascii="Arial" w:eastAsia="Arial" w:hAnsi="Arial" w:cs="Arial"/>
          <w:spacing w:val="-11"/>
          <w:sz w:val="22"/>
          <w:szCs w:val="22"/>
        </w:rPr>
        <w:t xml:space="preserve"> </w:t>
      </w:r>
      <w:r w:rsidR="00D41A48" w:rsidRPr="00613BA3">
        <w:rPr>
          <w:rFonts w:ascii="Arial" w:eastAsia="Arial" w:hAnsi="Arial" w:cs="Arial"/>
          <w:spacing w:val="-11"/>
          <w:sz w:val="22"/>
          <w:szCs w:val="22"/>
        </w:rPr>
        <w:t xml:space="preserve">or philosophical </w:t>
      </w:r>
      <w:r w:rsidRPr="00613BA3">
        <w:rPr>
          <w:rFonts w:ascii="Arial" w:eastAsia="Arial" w:hAnsi="Arial" w:cs="Arial"/>
          <w:sz w:val="22"/>
          <w:szCs w:val="22"/>
        </w:rPr>
        <w:t>b</w:t>
      </w:r>
      <w:r w:rsidRPr="00613BA3">
        <w:rPr>
          <w:rFonts w:ascii="Arial" w:eastAsia="Arial" w:hAnsi="Arial" w:cs="Arial"/>
          <w:spacing w:val="-1"/>
          <w:sz w:val="22"/>
          <w:szCs w:val="22"/>
        </w:rPr>
        <w:t>eli</w:t>
      </w:r>
      <w:r w:rsidRPr="00613BA3">
        <w:rPr>
          <w:rFonts w:ascii="Arial" w:eastAsia="Arial" w:hAnsi="Arial" w:cs="Arial"/>
          <w:spacing w:val="-3"/>
          <w:sz w:val="22"/>
          <w:szCs w:val="22"/>
        </w:rPr>
        <w:t>e</w:t>
      </w:r>
      <w:r w:rsidRPr="00613BA3">
        <w:rPr>
          <w:rFonts w:ascii="Arial" w:eastAsia="Arial" w:hAnsi="Arial" w:cs="Arial"/>
          <w:spacing w:val="3"/>
          <w:sz w:val="22"/>
          <w:szCs w:val="22"/>
        </w:rPr>
        <w:t>f</w:t>
      </w:r>
      <w:r w:rsidRPr="00613BA3">
        <w:rPr>
          <w:rFonts w:ascii="Arial" w:eastAsia="Arial" w:hAnsi="Arial" w:cs="Arial"/>
          <w:spacing w:val="-2"/>
          <w:sz w:val="22"/>
          <w:szCs w:val="22"/>
        </w:rPr>
        <w:t>s</w:t>
      </w:r>
      <w:r w:rsidRPr="00613BA3">
        <w:rPr>
          <w:rFonts w:ascii="Arial" w:eastAsia="Arial" w:hAnsi="Arial" w:cs="Arial"/>
          <w:sz w:val="22"/>
          <w:szCs w:val="22"/>
        </w:rPr>
        <w:t>,</w:t>
      </w:r>
      <w:r w:rsidRPr="00613BA3">
        <w:rPr>
          <w:rFonts w:ascii="Arial" w:eastAsia="Arial" w:hAnsi="Arial" w:cs="Arial"/>
          <w:spacing w:val="-10"/>
          <w:sz w:val="22"/>
          <w:szCs w:val="22"/>
        </w:rPr>
        <w:t xml:space="preserve"> </w:t>
      </w:r>
      <w:r w:rsidRPr="00613BA3">
        <w:rPr>
          <w:rFonts w:ascii="Arial" w:eastAsia="Arial" w:hAnsi="Arial" w:cs="Arial"/>
          <w:spacing w:val="-1"/>
          <w:sz w:val="22"/>
          <w:szCs w:val="22"/>
        </w:rPr>
        <w:t>t</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1"/>
          <w:sz w:val="22"/>
          <w:szCs w:val="22"/>
        </w:rPr>
        <w:t>d</w:t>
      </w:r>
      <w:r w:rsidRPr="00613BA3">
        <w:rPr>
          <w:rFonts w:ascii="Arial" w:eastAsia="Arial" w:hAnsi="Arial" w:cs="Arial"/>
          <w:sz w:val="22"/>
          <w:szCs w:val="22"/>
        </w:rPr>
        <w:t>e</w:t>
      </w:r>
      <w:r w:rsidRPr="00613BA3">
        <w:rPr>
          <w:rFonts w:ascii="Arial" w:eastAsia="Arial" w:hAnsi="Arial" w:cs="Arial"/>
          <w:spacing w:val="-11"/>
          <w:sz w:val="22"/>
          <w:szCs w:val="22"/>
        </w:rPr>
        <w:t xml:space="preserve"> </w:t>
      </w:r>
      <w:r w:rsidRPr="00613BA3">
        <w:rPr>
          <w:rFonts w:ascii="Arial" w:eastAsia="Arial" w:hAnsi="Arial" w:cs="Arial"/>
          <w:sz w:val="22"/>
          <w:szCs w:val="22"/>
        </w:rPr>
        <w:t>u</w:t>
      </w:r>
      <w:r w:rsidRPr="00613BA3">
        <w:rPr>
          <w:rFonts w:ascii="Arial" w:eastAsia="Arial" w:hAnsi="Arial" w:cs="Arial"/>
          <w:spacing w:val="-1"/>
          <w:sz w:val="22"/>
          <w:szCs w:val="22"/>
        </w:rPr>
        <w:t>ni</w:t>
      </w:r>
      <w:r w:rsidRPr="00613BA3">
        <w:rPr>
          <w:rFonts w:ascii="Arial" w:eastAsia="Arial" w:hAnsi="Arial" w:cs="Arial"/>
          <w:sz w:val="22"/>
          <w:szCs w:val="22"/>
        </w:rPr>
        <w:t>on</w:t>
      </w:r>
      <w:r w:rsidRPr="00613BA3">
        <w:rPr>
          <w:rFonts w:ascii="Arial" w:eastAsia="Arial" w:hAnsi="Arial" w:cs="Arial"/>
          <w:spacing w:val="-14"/>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2"/>
          <w:sz w:val="22"/>
          <w:szCs w:val="22"/>
        </w:rPr>
        <w:t>m</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sh</w:t>
      </w:r>
      <w:r w:rsidRPr="00613BA3">
        <w:rPr>
          <w:rFonts w:ascii="Arial" w:eastAsia="Arial" w:hAnsi="Arial" w:cs="Arial"/>
          <w:spacing w:val="-4"/>
          <w:sz w:val="22"/>
          <w:szCs w:val="22"/>
        </w:rPr>
        <w:t>i</w:t>
      </w:r>
      <w:r w:rsidRPr="00613BA3">
        <w:rPr>
          <w:rFonts w:ascii="Arial" w:eastAsia="Arial" w:hAnsi="Arial" w:cs="Arial"/>
          <w:sz w:val="22"/>
          <w:szCs w:val="22"/>
        </w:rPr>
        <w:t>p,</w:t>
      </w:r>
      <w:r w:rsidRPr="00613BA3">
        <w:rPr>
          <w:rFonts w:ascii="Arial" w:eastAsia="Arial" w:hAnsi="Arial" w:cs="Arial"/>
          <w:spacing w:val="-10"/>
          <w:sz w:val="22"/>
          <w:szCs w:val="22"/>
        </w:rPr>
        <w:t xml:space="preserve"> </w:t>
      </w:r>
      <w:r w:rsidR="00A321DF" w:rsidRPr="00613BA3">
        <w:rPr>
          <w:rFonts w:ascii="Arial" w:eastAsia="Arial" w:hAnsi="Arial" w:cs="Arial"/>
          <w:spacing w:val="-10"/>
          <w:sz w:val="22"/>
          <w:szCs w:val="22"/>
        </w:rPr>
        <w:t>and the processing of genetic data, biometric data, data concerning</w:t>
      </w:r>
      <w:r w:rsidRPr="00613BA3">
        <w:rPr>
          <w:rFonts w:ascii="Arial" w:eastAsia="Arial" w:hAnsi="Arial" w:cs="Arial"/>
          <w:spacing w:val="-12"/>
          <w:sz w:val="22"/>
          <w:szCs w:val="22"/>
        </w:rPr>
        <w:t xml:space="preserve"> </w:t>
      </w:r>
      <w:r w:rsidRPr="00613BA3">
        <w:rPr>
          <w:rFonts w:ascii="Arial" w:eastAsia="Arial" w:hAnsi="Arial" w:cs="Arial"/>
          <w:sz w:val="22"/>
          <w:szCs w:val="22"/>
        </w:rPr>
        <w:t>h</w:t>
      </w:r>
      <w:r w:rsidRPr="00613BA3">
        <w:rPr>
          <w:rFonts w:ascii="Arial" w:eastAsia="Arial" w:hAnsi="Arial" w:cs="Arial"/>
          <w:spacing w:val="-3"/>
          <w:sz w:val="22"/>
          <w:szCs w:val="22"/>
        </w:rPr>
        <w:t>e</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pacing w:val="1"/>
          <w:sz w:val="22"/>
          <w:szCs w:val="22"/>
        </w:rPr>
        <w:t>t</w:t>
      </w:r>
      <w:r w:rsidRPr="00613BA3">
        <w:rPr>
          <w:rFonts w:ascii="Arial" w:eastAsia="Arial" w:hAnsi="Arial" w:cs="Arial"/>
          <w:sz w:val="22"/>
          <w:szCs w:val="22"/>
        </w:rPr>
        <w:t>h</w:t>
      </w:r>
      <w:r w:rsidR="00A321DF" w:rsidRPr="00613BA3">
        <w:rPr>
          <w:rFonts w:ascii="Arial" w:eastAsia="Arial" w:hAnsi="Arial" w:cs="Arial"/>
          <w:sz w:val="22"/>
          <w:szCs w:val="22"/>
        </w:rPr>
        <w:t>,</w:t>
      </w:r>
      <w:r w:rsidRPr="00613BA3">
        <w:rPr>
          <w:rFonts w:ascii="Arial" w:eastAsia="Arial" w:hAnsi="Arial" w:cs="Arial"/>
          <w:spacing w:val="-10"/>
          <w:sz w:val="22"/>
          <w:szCs w:val="22"/>
        </w:rPr>
        <w:t xml:space="preserve"> </w:t>
      </w:r>
      <w:r w:rsidRPr="00613BA3">
        <w:rPr>
          <w:rFonts w:ascii="Arial" w:eastAsia="Arial" w:hAnsi="Arial" w:cs="Arial"/>
          <w:sz w:val="22"/>
          <w:szCs w:val="22"/>
        </w:rPr>
        <w:t>se</w:t>
      </w:r>
      <w:r w:rsidRPr="00613BA3">
        <w:rPr>
          <w:rFonts w:ascii="Arial" w:eastAsia="Arial" w:hAnsi="Arial" w:cs="Arial"/>
          <w:spacing w:val="-3"/>
          <w:sz w:val="22"/>
          <w:szCs w:val="22"/>
        </w:rPr>
        <w:t>x</w:t>
      </w:r>
      <w:r w:rsidRPr="00613BA3">
        <w:rPr>
          <w:rFonts w:ascii="Arial" w:eastAsia="Arial" w:hAnsi="Arial" w:cs="Arial"/>
          <w:spacing w:val="-12"/>
          <w:sz w:val="22"/>
          <w:szCs w:val="22"/>
        </w:rPr>
        <w:t xml:space="preserve"> </w:t>
      </w:r>
      <w:r w:rsidRPr="00613BA3">
        <w:rPr>
          <w:rFonts w:ascii="Arial" w:eastAsia="Arial" w:hAnsi="Arial" w:cs="Arial"/>
          <w:spacing w:val="-1"/>
          <w:sz w:val="22"/>
          <w:szCs w:val="22"/>
        </w:rPr>
        <w:t>li</w:t>
      </w:r>
      <w:r w:rsidRPr="00613BA3">
        <w:rPr>
          <w:rFonts w:ascii="Arial" w:eastAsia="Arial" w:hAnsi="Arial" w:cs="Arial"/>
          <w:spacing w:val="3"/>
          <w:sz w:val="22"/>
          <w:szCs w:val="22"/>
        </w:rPr>
        <w:t>f</w:t>
      </w:r>
      <w:r w:rsidRPr="00613BA3">
        <w:rPr>
          <w:rFonts w:ascii="Arial" w:eastAsia="Arial" w:hAnsi="Arial" w:cs="Arial"/>
          <w:sz w:val="22"/>
          <w:szCs w:val="22"/>
        </w:rPr>
        <w:t>e</w:t>
      </w:r>
      <w:r w:rsidR="00A321DF" w:rsidRPr="00613BA3">
        <w:rPr>
          <w:rFonts w:ascii="Arial" w:eastAsia="Arial" w:hAnsi="Arial" w:cs="Arial"/>
          <w:sz w:val="22"/>
          <w:szCs w:val="22"/>
        </w:rPr>
        <w:t xml:space="preserve"> or sexual orientation</w:t>
      </w:r>
      <w:r w:rsidR="00D41A48" w:rsidRPr="00613BA3">
        <w:rPr>
          <w:rFonts w:ascii="Arial" w:eastAsia="Arial" w:hAnsi="Arial" w:cs="Arial"/>
          <w:sz w:val="22"/>
          <w:szCs w:val="22"/>
        </w:rPr>
        <w:t>)</w:t>
      </w:r>
      <w:r w:rsidRPr="00613BA3">
        <w:rPr>
          <w:rFonts w:ascii="Arial" w:eastAsia="Arial" w:hAnsi="Arial" w:cs="Arial"/>
          <w:spacing w:val="-11"/>
          <w:sz w:val="22"/>
          <w:szCs w:val="22"/>
        </w:rPr>
        <w:t xml:space="preserve"> </w:t>
      </w:r>
      <w:r w:rsidRPr="00613BA3">
        <w:rPr>
          <w:rFonts w:ascii="Arial" w:eastAsia="Arial" w:hAnsi="Arial" w:cs="Arial"/>
          <w:spacing w:val="-3"/>
          <w:sz w:val="22"/>
          <w:szCs w:val="22"/>
        </w:rPr>
        <w:t>a</w:t>
      </w:r>
      <w:r w:rsidRPr="00613BA3">
        <w:rPr>
          <w:rFonts w:ascii="Arial" w:eastAsia="Arial" w:hAnsi="Arial" w:cs="Arial"/>
          <w:sz w:val="22"/>
          <w:szCs w:val="22"/>
        </w:rPr>
        <w:t xml:space="preserve">nd </w:t>
      </w:r>
      <w:r w:rsidR="00A321DF" w:rsidRPr="00613BA3">
        <w:rPr>
          <w:rFonts w:ascii="Arial" w:eastAsia="Arial" w:hAnsi="Arial" w:cs="Arial"/>
          <w:sz w:val="22"/>
          <w:szCs w:val="22"/>
        </w:rPr>
        <w:t xml:space="preserve">(ii) personal data relating to </w:t>
      </w:r>
      <w:r w:rsidRPr="00613BA3">
        <w:rPr>
          <w:rFonts w:ascii="Arial" w:eastAsia="Arial" w:hAnsi="Arial" w:cs="Arial"/>
          <w:sz w:val="22"/>
          <w:szCs w:val="22"/>
        </w:rPr>
        <w:t>c</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z w:val="22"/>
          <w:szCs w:val="22"/>
        </w:rPr>
        <w:t>l</w:t>
      </w:r>
      <w:r w:rsidR="00A321DF" w:rsidRPr="00613BA3">
        <w:rPr>
          <w:rFonts w:ascii="Arial" w:eastAsia="Arial" w:hAnsi="Arial" w:cs="Arial"/>
          <w:sz w:val="22"/>
          <w:szCs w:val="22"/>
        </w:rPr>
        <w:t xml:space="preserve"> offences and convictions</w:t>
      </w:r>
      <w:r w:rsidRPr="00613BA3">
        <w:rPr>
          <w:rFonts w:ascii="Arial" w:eastAsia="Arial" w:hAnsi="Arial" w:cs="Arial"/>
          <w:sz w:val="22"/>
          <w:szCs w:val="22"/>
        </w:rPr>
        <w:t xml:space="preserve"> sh</w:t>
      </w:r>
      <w:r w:rsidRPr="00613BA3">
        <w:rPr>
          <w:rFonts w:ascii="Arial" w:eastAsia="Arial" w:hAnsi="Arial" w:cs="Arial"/>
          <w:spacing w:val="-1"/>
          <w:sz w:val="22"/>
          <w:szCs w:val="22"/>
        </w:rPr>
        <w:t>al</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o</w:t>
      </w:r>
      <w:r w:rsidRPr="00613BA3">
        <w:rPr>
          <w:rFonts w:ascii="Arial" w:eastAsia="Arial" w:hAnsi="Arial" w:cs="Arial"/>
          <w:spacing w:val="-3"/>
          <w:sz w:val="22"/>
          <w:szCs w:val="22"/>
        </w:rPr>
        <w:t>n</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be</w:t>
      </w:r>
      <w:r w:rsidRPr="00613BA3">
        <w:rPr>
          <w:rFonts w:ascii="Arial" w:eastAsia="Arial" w:hAnsi="Arial" w:cs="Arial"/>
          <w:spacing w:val="1"/>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ll</w:t>
      </w:r>
      <w:r w:rsidRPr="00613BA3">
        <w:rPr>
          <w:rFonts w:ascii="Arial" w:eastAsia="Arial" w:hAnsi="Arial" w:cs="Arial"/>
          <w:sz w:val="22"/>
          <w:szCs w:val="22"/>
        </w:rPr>
        <w:t>ected</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pacing w:val="-3"/>
          <w:sz w:val="22"/>
          <w:szCs w:val="22"/>
        </w:rPr>
        <w:t>d</w:t>
      </w:r>
      <w:r w:rsidRPr="00613BA3">
        <w:rPr>
          <w:rFonts w:ascii="Arial" w:eastAsia="Arial" w:hAnsi="Arial" w:cs="Arial"/>
          <w:spacing w:val="1"/>
          <w:sz w:val="22"/>
          <w:szCs w:val="22"/>
        </w:rPr>
        <w:t>/</w:t>
      </w:r>
      <w:r w:rsidRPr="00613BA3">
        <w:rPr>
          <w:rFonts w:ascii="Arial" w:eastAsia="Arial" w:hAnsi="Arial" w:cs="Arial"/>
          <w:sz w:val="22"/>
          <w:szCs w:val="22"/>
        </w:rPr>
        <w:t>or</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pacing w:val="-3"/>
          <w:sz w:val="22"/>
          <w:szCs w:val="22"/>
        </w:rPr>
        <w:t>o</w:t>
      </w:r>
      <w:r w:rsidRPr="00613BA3">
        <w:rPr>
          <w:rFonts w:ascii="Arial" w:eastAsia="Arial" w:hAnsi="Arial" w:cs="Arial"/>
          <w:sz w:val="22"/>
          <w:szCs w:val="22"/>
        </w:rPr>
        <w:t>cess</w:t>
      </w:r>
      <w:r w:rsidRPr="00613BA3">
        <w:rPr>
          <w:rFonts w:ascii="Arial" w:eastAsia="Arial" w:hAnsi="Arial" w:cs="Arial"/>
          <w:spacing w:val="-1"/>
          <w:sz w:val="22"/>
          <w:szCs w:val="22"/>
        </w:rPr>
        <w:t>e</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z w:val="22"/>
          <w:szCs w:val="22"/>
        </w:rPr>
        <w:t>r ce</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 xml:space="preserve"> </w:t>
      </w:r>
      <w:r w:rsidRPr="00613BA3">
        <w:rPr>
          <w:rFonts w:ascii="Arial" w:eastAsia="Arial" w:hAnsi="Arial" w:cs="Arial"/>
          <w:sz w:val="22"/>
          <w:szCs w:val="22"/>
        </w:rPr>
        <w:t>spec</w:t>
      </w:r>
      <w:r w:rsidRPr="00613BA3">
        <w:rPr>
          <w:rFonts w:ascii="Arial" w:eastAsia="Arial" w:hAnsi="Arial" w:cs="Arial"/>
          <w:spacing w:val="-3"/>
          <w:sz w:val="22"/>
          <w:szCs w:val="22"/>
        </w:rPr>
        <w:t>i</w:t>
      </w:r>
      <w:r w:rsidRPr="00613BA3">
        <w:rPr>
          <w:rFonts w:ascii="Arial" w:eastAsia="Arial" w:hAnsi="Arial" w:cs="Arial"/>
          <w:spacing w:val="3"/>
          <w:sz w:val="22"/>
          <w:szCs w:val="22"/>
        </w:rPr>
        <w:t>f</w:t>
      </w:r>
      <w:r w:rsidRPr="00613BA3">
        <w:rPr>
          <w:rFonts w:ascii="Arial" w:eastAsia="Arial" w:hAnsi="Arial" w:cs="Arial"/>
          <w:spacing w:val="-3"/>
          <w:sz w:val="22"/>
          <w:szCs w:val="22"/>
        </w:rPr>
        <w:t>i</w:t>
      </w:r>
      <w:r w:rsidRPr="00613BA3">
        <w:rPr>
          <w:rFonts w:ascii="Arial" w:eastAsia="Arial" w:hAnsi="Arial" w:cs="Arial"/>
          <w:sz w:val="22"/>
          <w:szCs w:val="22"/>
        </w:rPr>
        <w:t>c</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a</w:t>
      </w:r>
      <w:r w:rsidRPr="00613BA3">
        <w:rPr>
          <w:rFonts w:ascii="Arial" w:eastAsia="Arial" w:hAnsi="Arial" w:cs="Arial"/>
          <w:spacing w:val="-4"/>
          <w:sz w:val="22"/>
          <w:szCs w:val="22"/>
        </w:rPr>
        <w:t>w</w:t>
      </w:r>
      <w:r w:rsidRPr="00613BA3">
        <w:rPr>
          <w:rFonts w:ascii="Arial" w:eastAsia="Arial" w:hAnsi="Arial" w:cs="Arial"/>
          <w:spacing w:val="3"/>
          <w:sz w:val="22"/>
          <w:szCs w:val="22"/>
        </w:rPr>
        <w:t>f</w:t>
      </w:r>
      <w:r w:rsidRPr="00613BA3">
        <w:rPr>
          <w:rFonts w:ascii="Arial" w:eastAsia="Arial" w:hAnsi="Arial" w:cs="Arial"/>
          <w:sz w:val="22"/>
          <w:szCs w:val="22"/>
        </w:rPr>
        <w:t>ul</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p</w:t>
      </w:r>
      <w:r w:rsidRPr="00613BA3">
        <w:rPr>
          <w:rFonts w:ascii="Arial" w:eastAsia="Arial" w:hAnsi="Arial" w:cs="Arial"/>
          <w:spacing w:val="-3"/>
          <w:sz w:val="22"/>
          <w:szCs w:val="22"/>
        </w:rPr>
        <w:t>o</w:t>
      </w:r>
      <w:r w:rsidRPr="00613BA3">
        <w:rPr>
          <w:rFonts w:ascii="Arial" w:eastAsia="Arial" w:hAnsi="Arial" w:cs="Arial"/>
          <w:sz w:val="22"/>
          <w:szCs w:val="22"/>
        </w:rPr>
        <w:t>ses.</w:t>
      </w:r>
      <w:r w:rsidR="004434B7">
        <w:rPr>
          <w:rFonts w:ascii="Arial" w:eastAsia="Arial" w:hAnsi="Arial" w:cs="Arial"/>
          <w:sz w:val="22"/>
          <w:szCs w:val="22"/>
        </w:rPr>
        <w:t xml:space="preserve"> </w:t>
      </w:r>
      <w:r w:rsidRPr="00613BA3">
        <w:rPr>
          <w:rFonts w:ascii="Arial" w:eastAsia="Arial" w:hAnsi="Arial" w:cs="Arial"/>
          <w:spacing w:val="-5"/>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can</w:t>
      </w:r>
      <w:r w:rsidRPr="00613BA3">
        <w:rPr>
          <w:rFonts w:ascii="Arial" w:eastAsia="Arial" w:hAnsi="Arial" w:cs="Arial"/>
          <w:spacing w:val="-4"/>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nl</w:t>
      </w:r>
      <w:r w:rsidRPr="00613BA3">
        <w:rPr>
          <w:rFonts w:ascii="Arial" w:eastAsia="Arial" w:hAnsi="Arial" w:cs="Arial"/>
          <w:sz w:val="22"/>
          <w:szCs w:val="22"/>
        </w:rPr>
        <w:t>y</w:t>
      </w:r>
      <w:r w:rsidRPr="00613BA3">
        <w:rPr>
          <w:rFonts w:ascii="Arial" w:eastAsia="Arial" w:hAnsi="Arial" w:cs="Arial"/>
          <w:spacing w:val="-3"/>
          <w:sz w:val="22"/>
          <w:szCs w:val="22"/>
        </w:rPr>
        <w:t xml:space="preserve"> </w:t>
      </w:r>
      <w:r w:rsidRPr="00613BA3">
        <w:rPr>
          <w:rFonts w:ascii="Arial" w:eastAsia="Arial" w:hAnsi="Arial" w:cs="Arial"/>
          <w:sz w:val="22"/>
          <w:szCs w:val="22"/>
        </w:rPr>
        <w:t>pr</w:t>
      </w:r>
      <w:r w:rsidRPr="00613BA3">
        <w:rPr>
          <w:rFonts w:ascii="Arial" w:eastAsia="Arial" w:hAnsi="Arial" w:cs="Arial"/>
          <w:spacing w:val="-2"/>
          <w:sz w:val="22"/>
          <w:szCs w:val="22"/>
        </w:rPr>
        <w:t>o</w:t>
      </w:r>
      <w:r w:rsidRPr="00613BA3">
        <w:rPr>
          <w:rFonts w:ascii="Arial" w:eastAsia="Arial" w:hAnsi="Arial" w:cs="Arial"/>
          <w:sz w:val="22"/>
          <w:szCs w:val="22"/>
        </w:rPr>
        <w:t>cess</w:t>
      </w:r>
      <w:r w:rsidRPr="00613BA3">
        <w:rPr>
          <w:rFonts w:ascii="Arial" w:eastAsia="Arial" w:hAnsi="Arial" w:cs="Arial"/>
          <w:spacing w:val="-1"/>
          <w:sz w:val="22"/>
          <w:szCs w:val="22"/>
        </w:rPr>
        <w:t xml:space="preserve"> </w:t>
      </w:r>
      <w:r w:rsidR="00A321DF" w:rsidRPr="00613BA3">
        <w:rPr>
          <w:rFonts w:ascii="Arial" w:eastAsia="Arial" w:hAnsi="Arial" w:cs="Arial"/>
          <w:spacing w:val="-1"/>
          <w:sz w:val="22"/>
          <w:szCs w:val="22"/>
        </w:rPr>
        <w:t xml:space="preserve">special categories of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 xml:space="preserve">a </w:t>
      </w:r>
      <w:r w:rsidR="00A321DF" w:rsidRPr="00613BA3">
        <w:rPr>
          <w:rFonts w:ascii="Arial" w:eastAsia="Arial" w:hAnsi="Arial" w:cs="Arial"/>
          <w:sz w:val="22"/>
          <w:szCs w:val="22"/>
        </w:rPr>
        <w:t>and personal data relating to c</w:t>
      </w:r>
      <w:r w:rsidR="00A321DF" w:rsidRPr="00613BA3">
        <w:rPr>
          <w:rFonts w:ascii="Arial" w:eastAsia="Arial" w:hAnsi="Arial" w:cs="Arial"/>
          <w:spacing w:val="1"/>
          <w:sz w:val="22"/>
          <w:szCs w:val="22"/>
        </w:rPr>
        <w:t>r</w:t>
      </w:r>
      <w:r w:rsidR="00A321DF" w:rsidRPr="00613BA3">
        <w:rPr>
          <w:rFonts w:ascii="Arial" w:eastAsia="Arial" w:hAnsi="Arial" w:cs="Arial"/>
          <w:spacing w:val="-1"/>
          <w:sz w:val="22"/>
          <w:szCs w:val="22"/>
        </w:rPr>
        <w:t>i</w:t>
      </w:r>
      <w:r w:rsidR="00A321DF" w:rsidRPr="00613BA3">
        <w:rPr>
          <w:rFonts w:ascii="Arial" w:eastAsia="Arial" w:hAnsi="Arial" w:cs="Arial"/>
          <w:spacing w:val="1"/>
          <w:sz w:val="22"/>
          <w:szCs w:val="22"/>
        </w:rPr>
        <w:t>m</w:t>
      </w:r>
      <w:r w:rsidR="00A321DF" w:rsidRPr="00613BA3">
        <w:rPr>
          <w:rFonts w:ascii="Arial" w:eastAsia="Arial" w:hAnsi="Arial" w:cs="Arial"/>
          <w:spacing w:val="-1"/>
          <w:sz w:val="22"/>
          <w:szCs w:val="22"/>
        </w:rPr>
        <w:t>i</w:t>
      </w:r>
      <w:r w:rsidR="00A321DF" w:rsidRPr="00613BA3">
        <w:rPr>
          <w:rFonts w:ascii="Arial" w:eastAsia="Arial" w:hAnsi="Arial" w:cs="Arial"/>
          <w:sz w:val="22"/>
          <w:szCs w:val="22"/>
        </w:rPr>
        <w:t>n</w:t>
      </w:r>
      <w:r w:rsidR="00A321DF" w:rsidRPr="00613BA3">
        <w:rPr>
          <w:rFonts w:ascii="Arial" w:eastAsia="Arial" w:hAnsi="Arial" w:cs="Arial"/>
          <w:spacing w:val="-1"/>
          <w:sz w:val="22"/>
          <w:szCs w:val="22"/>
        </w:rPr>
        <w:t>a</w:t>
      </w:r>
      <w:r w:rsidR="00A321DF" w:rsidRPr="00613BA3">
        <w:rPr>
          <w:rFonts w:ascii="Arial" w:eastAsia="Arial" w:hAnsi="Arial" w:cs="Arial"/>
          <w:sz w:val="22"/>
          <w:szCs w:val="22"/>
        </w:rPr>
        <w:t xml:space="preserve">l offences and convictions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z w:val="22"/>
          <w:szCs w:val="22"/>
        </w:rPr>
        <w:t>cer</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00A321DF" w:rsidRPr="00613BA3">
        <w:rPr>
          <w:rFonts w:ascii="Arial" w:eastAsia="Arial" w:hAnsi="Arial" w:cs="Arial"/>
          <w:spacing w:val="2"/>
          <w:sz w:val="22"/>
          <w:szCs w:val="22"/>
        </w:rPr>
        <w:t xml:space="preserve">additional </w:t>
      </w:r>
      <w:r w:rsidRPr="00613BA3">
        <w:rPr>
          <w:rFonts w:ascii="Arial" w:eastAsia="Arial" w:hAnsi="Arial" w:cs="Arial"/>
          <w:sz w:val="22"/>
          <w:szCs w:val="22"/>
        </w:rPr>
        <w:t>co</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 a</w:t>
      </w:r>
      <w:r w:rsidRPr="00613BA3">
        <w:rPr>
          <w:rFonts w:ascii="Arial" w:eastAsia="Arial" w:hAnsi="Arial" w:cs="Arial"/>
          <w:spacing w:val="-1"/>
          <w:sz w:val="22"/>
          <w:szCs w:val="22"/>
        </w:rPr>
        <w:t>p</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pacing w:val="-2"/>
          <w:sz w:val="22"/>
          <w:szCs w:val="22"/>
        </w:rPr>
        <w:t>y</w:t>
      </w:r>
      <w:r w:rsidRPr="00613BA3">
        <w:rPr>
          <w:rFonts w:ascii="Arial" w:eastAsia="Arial" w:hAnsi="Arial" w:cs="Arial"/>
          <w:sz w:val="22"/>
          <w:szCs w:val="22"/>
        </w:rPr>
        <w:t xml:space="preserve">. </w:t>
      </w:r>
      <w:r w:rsidRPr="00613BA3">
        <w:rPr>
          <w:rFonts w:ascii="Arial" w:eastAsia="Arial" w:hAnsi="Arial" w:cs="Arial"/>
          <w:spacing w:val="19"/>
          <w:sz w:val="22"/>
          <w:szCs w:val="22"/>
        </w:rPr>
        <w:t xml:space="preserve"> </w:t>
      </w:r>
      <w:r w:rsidR="00A321DF" w:rsidRPr="00613BA3">
        <w:rPr>
          <w:rFonts w:ascii="Arial" w:eastAsia="Arial" w:hAnsi="Arial" w:cs="Arial"/>
          <w:spacing w:val="19"/>
          <w:sz w:val="22"/>
          <w:szCs w:val="22"/>
        </w:rPr>
        <w:t xml:space="preserve">For details of conditions for processing </w:t>
      </w:r>
      <w:r w:rsidR="00A321DF" w:rsidRPr="00613BA3">
        <w:rPr>
          <w:rFonts w:ascii="Arial" w:eastAsia="Arial" w:hAnsi="Arial" w:cs="Arial"/>
          <w:spacing w:val="-9"/>
          <w:sz w:val="22"/>
          <w:szCs w:val="22"/>
        </w:rPr>
        <w:t>special categories of</w:t>
      </w:r>
      <w:r w:rsidR="00A321DF" w:rsidRPr="00613BA3">
        <w:rPr>
          <w:rFonts w:ascii="Arial" w:eastAsia="Arial" w:hAnsi="Arial" w:cs="Arial"/>
          <w:spacing w:val="-7"/>
          <w:sz w:val="22"/>
          <w:szCs w:val="22"/>
        </w:rPr>
        <w:t xml:space="preserve"> </w:t>
      </w:r>
      <w:r w:rsidR="00A321DF" w:rsidRPr="00613BA3">
        <w:rPr>
          <w:rFonts w:ascii="Arial" w:eastAsia="Arial" w:hAnsi="Arial" w:cs="Arial"/>
          <w:sz w:val="22"/>
          <w:szCs w:val="22"/>
        </w:rPr>
        <w:t>p</w:t>
      </w:r>
      <w:r w:rsidR="00A321DF" w:rsidRPr="00613BA3">
        <w:rPr>
          <w:rFonts w:ascii="Arial" w:eastAsia="Arial" w:hAnsi="Arial" w:cs="Arial"/>
          <w:spacing w:val="-3"/>
          <w:sz w:val="22"/>
          <w:szCs w:val="22"/>
        </w:rPr>
        <w:t>e</w:t>
      </w:r>
      <w:r w:rsidR="00A321DF" w:rsidRPr="00613BA3">
        <w:rPr>
          <w:rFonts w:ascii="Arial" w:eastAsia="Arial" w:hAnsi="Arial" w:cs="Arial"/>
          <w:spacing w:val="1"/>
          <w:sz w:val="22"/>
          <w:szCs w:val="22"/>
        </w:rPr>
        <w:t>r</w:t>
      </w:r>
      <w:r w:rsidR="00A321DF" w:rsidRPr="00613BA3">
        <w:rPr>
          <w:rFonts w:ascii="Arial" w:eastAsia="Arial" w:hAnsi="Arial" w:cs="Arial"/>
          <w:sz w:val="22"/>
          <w:szCs w:val="22"/>
        </w:rPr>
        <w:t>so</w:t>
      </w:r>
      <w:r w:rsidR="00A321DF" w:rsidRPr="00613BA3">
        <w:rPr>
          <w:rFonts w:ascii="Arial" w:eastAsia="Arial" w:hAnsi="Arial" w:cs="Arial"/>
          <w:spacing w:val="-3"/>
          <w:sz w:val="22"/>
          <w:szCs w:val="22"/>
        </w:rPr>
        <w:t>n</w:t>
      </w:r>
      <w:r w:rsidR="00A321DF" w:rsidRPr="00613BA3">
        <w:rPr>
          <w:rFonts w:ascii="Arial" w:eastAsia="Arial" w:hAnsi="Arial" w:cs="Arial"/>
          <w:sz w:val="22"/>
          <w:szCs w:val="22"/>
        </w:rPr>
        <w:t>al</w:t>
      </w:r>
      <w:r w:rsidR="00A321DF" w:rsidRPr="00613BA3">
        <w:rPr>
          <w:rFonts w:ascii="Arial" w:eastAsia="Arial" w:hAnsi="Arial" w:cs="Arial"/>
          <w:spacing w:val="-9"/>
          <w:sz w:val="22"/>
          <w:szCs w:val="22"/>
        </w:rPr>
        <w:t xml:space="preserve"> </w:t>
      </w:r>
      <w:r w:rsidR="00A321DF" w:rsidRPr="00613BA3">
        <w:rPr>
          <w:rFonts w:ascii="Arial" w:eastAsia="Arial" w:hAnsi="Arial" w:cs="Arial"/>
          <w:sz w:val="22"/>
          <w:szCs w:val="22"/>
        </w:rPr>
        <w:t>d</w:t>
      </w:r>
      <w:r w:rsidR="00A321DF" w:rsidRPr="00613BA3">
        <w:rPr>
          <w:rFonts w:ascii="Arial" w:eastAsia="Arial" w:hAnsi="Arial" w:cs="Arial"/>
          <w:spacing w:val="-1"/>
          <w:sz w:val="22"/>
          <w:szCs w:val="22"/>
        </w:rPr>
        <w:t>a</w:t>
      </w:r>
      <w:r w:rsidR="00A321DF" w:rsidRPr="00613BA3">
        <w:rPr>
          <w:rFonts w:ascii="Arial" w:eastAsia="Arial" w:hAnsi="Arial" w:cs="Arial"/>
          <w:spacing w:val="1"/>
          <w:sz w:val="22"/>
          <w:szCs w:val="22"/>
        </w:rPr>
        <w:t>t</w:t>
      </w:r>
      <w:r w:rsidR="00A321DF" w:rsidRPr="00613BA3">
        <w:rPr>
          <w:rFonts w:ascii="Arial" w:eastAsia="Arial" w:hAnsi="Arial" w:cs="Arial"/>
          <w:sz w:val="22"/>
          <w:szCs w:val="22"/>
        </w:rPr>
        <w:t>a</w:t>
      </w:r>
      <w:r w:rsidR="00A321DF" w:rsidRPr="00613BA3">
        <w:rPr>
          <w:rFonts w:ascii="Arial" w:eastAsia="Arial" w:hAnsi="Arial" w:cs="Arial"/>
          <w:spacing w:val="-13"/>
          <w:sz w:val="22"/>
          <w:szCs w:val="22"/>
        </w:rPr>
        <w:t xml:space="preserve"> s</w:t>
      </w:r>
      <w:r w:rsidRPr="00613BA3">
        <w:rPr>
          <w:rFonts w:ascii="Arial" w:eastAsia="Arial" w:hAnsi="Arial" w:cs="Arial"/>
          <w:sz w:val="22"/>
          <w:szCs w:val="22"/>
        </w:rPr>
        <w:t>ee</w:t>
      </w:r>
      <w:r w:rsidRPr="00613BA3">
        <w:rPr>
          <w:rFonts w:ascii="Arial" w:eastAsia="Arial" w:hAnsi="Arial" w:cs="Arial"/>
          <w:spacing w:val="2"/>
          <w:sz w:val="22"/>
          <w:szCs w:val="22"/>
        </w:rPr>
        <w:t xml:space="preserve"> </w:t>
      </w:r>
      <w:r w:rsidR="00512287">
        <w:rPr>
          <w:rFonts w:ascii="Arial" w:eastAsia="Arial" w:hAnsi="Arial" w:cs="Arial"/>
          <w:spacing w:val="2"/>
          <w:sz w:val="22"/>
          <w:szCs w:val="22"/>
        </w:rPr>
        <w:t>Article 9 of the GDPR and Schedule 1</w:t>
      </w:r>
      <w:r w:rsidR="00A321DF"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 xml:space="preserve">he </w:t>
      </w:r>
      <w:r w:rsidRPr="00613BA3">
        <w:rPr>
          <w:rFonts w:ascii="Arial" w:eastAsia="Arial" w:hAnsi="Arial" w:cs="Arial"/>
          <w:spacing w:val="-1"/>
          <w:sz w:val="22"/>
          <w:szCs w:val="22"/>
        </w:rPr>
        <w:t>A</w:t>
      </w:r>
      <w:r w:rsidRPr="00613BA3">
        <w:rPr>
          <w:rFonts w:ascii="Arial" w:eastAsia="Arial" w:hAnsi="Arial" w:cs="Arial"/>
          <w:sz w:val="22"/>
          <w:szCs w:val="22"/>
        </w:rPr>
        <w:t>c</w:t>
      </w:r>
      <w:r w:rsidRPr="00613BA3">
        <w:rPr>
          <w:rFonts w:ascii="Arial" w:eastAsia="Arial" w:hAnsi="Arial" w:cs="Arial"/>
          <w:spacing w:val="-1"/>
          <w:sz w:val="22"/>
          <w:szCs w:val="22"/>
        </w:rPr>
        <w:t>t</w:t>
      </w:r>
      <w:r w:rsidRPr="00613BA3">
        <w:rPr>
          <w:rFonts w:ascii="Arial" w:eastAsia="Arial" w:hAnsi="Arial" w:cs="Arial"/>
          <w:sz w:val="22"/>
          <w:szCs w:val="22"/>
        </w:rPr>
        <w:t>.</w:t>
      </w:r>
      <w:r w:rsidRPr="00613BA3">
        <w:rPr>
          <w:rFonts w:ascii="Arial" w:eastAsia="Arial" w:hAnsi="Arial" w:cs="Arial"/>
          <w:spacing w:val="1"/>
          <w:sz w:val="22"/>
          <w:szCs w:val="22"/>
        </w:rPr>
        <w:t xml:space="preserve"> </w:t>
      </w:r>
      <w:r w:rsidR="004434B7">
        <w:rPr>
          <w:rFonts w:ascii="Arial" w:eastAsia="Arial" w:hAnsi="Arial" w:cs="Arial"/>
          <w:spacing w:val="1"/>
          <w:sz w:val="22"/>
          <w:szCs w:val="22"/>
        </w:rPr>
        <w:t xml:space="preserve"> </w:t>
      </w:r>
      <w:r w:rsidR="00A321DF" w:rsidRPr="00613BA3">
        <w:rPr>
          <w:rFonts w:ascii="Arial" w:eastAsia="Arial" w:hAnsi="Arial" w:cs="Arial"/>
          <w:spacing w:val="19"/>
          <w:sz w:val="22"/>
          <w:szCs w:val="22"/>
        </w:rPr>
        <w:t xml:space="preserve">For details of conditions for processing </w:t>
      </w:r>
      <w:r w:rsidR="00A321DF" w:rsidRPr="00613BA3">
        <w:rPr>
          <w:rFonts w:ascii="Arial" w:eastAsia="Arial" w:hAnsi="Arial" w:cs="Arial"/>
          <w:sz w:val="22"/>
          <w:szCs w:val="22"/>
        </w:rPr>
        <w:t>personal data relating to c</w:t>
      </w:r>
      <w:r w:rsidR="00A321DF" w:rsidRPr="00613BA3">
        <w:rPr>
          <w:rFonts w:ascii="Arial" w:eastAsia="Arial" w:hAnsi="Arial" w:cs="Arial"/>
          <w:spacing w:val="1"/>
          <w:sz w:val="22"/>
          <w:szCs w:val="22"/>
        </w:rPr>
        <w:t>r</w:t>
      </w:r>
      <w:r w:rsidR="00A321DF" w:rsidRPr="00613BA3">
        <w:rPr>
          <w:rFonts w:ascii="Arial" w:eastAsia="Arial" w:hAnsi="Arial" w:cs="Arial"/>
          <w:spacing w:val="-1"/>
          <w:sz w:val="22"/>
          <w:szCs w:val="22"/>
        </w:rPr>
        <w:t>i</w:t>
      </w:r>
      <w:r w:rsidR="00A321DF" w:rsidRPr="00613BA3">
        <w:rPr>
          <w:rFonts w:ascii="Arial" w:eastAsia="Arial" w:hAnsi="Arial" w:cs="Arial"/>
          <w:spacing w:val="1"/>
          <w:sz w:val="22"/>
          <w:szCs w:val="22"/>
        </w:rPr>
        <w:t>m</w:t>
      </w:r>
      <w:r w:rsidR="00A321DF" w:rsidRPr="00613BA3">
        <w:rPr>
          <w:rFonts w:ascii="Arial" w:eastAsia="Arial" w:hAnsi="Arial" w:cs="Arial"/>
          <w:spacing w:val="-1"/>
          <w:sz w:val="22"/>
          <w:szCs w:val="22"/>
        </w:rPr>
        <w:t>i</w:t>
      </w:r>
      <w:r w:rsidR="00A321DF" w:rsidRPr="00613BA3">
        <w:rPr>
          <w:rFonts w:ascii="Arial" w:eastAsia="Arial" w:hAnsi="Arial" w:cs="Arial"/>
          <w:sz w:val="22"/>
          <w:szCs w:val="22"/>
        </w:rPr>
        <w:t>n</w:t>
      </w:r>
      <w:r w:rsidR="00A321DF" w:rsidRPr="00613BA3">
        <w:rPr>
          <w:rFonts w:ascii="Arial" w:eastAsia="Arial" w:hAnsi="Arial" w:cs="Arial"/>
          <w:spacing w:val="-1"/>
          <w:sz w:val="22"/>
          <w:szCs w:val="22"/>
        </w:rPr>
        <w:t>a</w:t>
      </w:r>
      <w:r w:rsidR="00A321DF" w:rsidRPr="00613BA3">
        <w:rPr>
          <w:rFonts w:ascii="Arial" w:eastAsia="Arial" w:hAnsi="Arial" w:cs="Arial"/>
          <w:sz w:val="22"/>
          <w:szCs w:val="22"/>
        </w:rPr>
        <w:t xml:space="preserve">l offences and convictions </w:t>
      </w:r>
      <w:r w:rsidR="00A321DF" w:rsidRPr="00613BA3">
        <w:rPr>
          <w:rFonts w:ascii="Arial" w:eastAsia="Arial" w:hAnsi="Arial" w:cs="Arial"/>
          <w:spacing w:val="-13"/>
          <w:sz w:val="22"/>
          <w:szCs w:val="22"/>
        </w:rPr>
        <w:t>s</w:t>
      </w:r>
      <w:r w:rsidR="00A321DF" w:rsidRPr="00613BA3">
        <w:rPr>
          <w:rFonts w:ascii="Arial" w:eastAsia="Arial" w:hAnsi="Arial" w:cs="Arial"/>
          <w:sz w:val="22"/>
          <w:szCs w:val="22"/>
        </w:rPr>
        <w:t>ee</w:t>
      </w:r>
      <w:r w:rsidR="00A321DF" w:rsidRPr="00613BA3">
        <w:rPr>
          <w:rFonts w:ascii="Arial" w:eastAsia="Arial" w:hAnsi="Arial" w:cs="Arial"/>
          <w:spacing w:val="2"/>
          <w:sz w:val="22"/>
          <w:szCs w:val="22"/>
        </w:rPr>
        <w:t xml:space="preserve"> Article 10 of the GDPR and </w:t>
      </w:r>
      <w:r w:rsidR="00512287">
        <w:rPr>
          <w:rFonts w:ascii="Arial" w:eastAsia="Arial" w:hAnsi="Arial" w:cs="Arial"/>
          <w:spacing w:val="2"/>
          <w:sz w:val="22"/>
          <w:szCs w:val="22"/>
        </w:rPr>
        <w:t xml:space="preserve">Schedule </w:t>
      </w:r>
      <w:proofErr w:type="gramStart"/>
      <w:r w:rsidR="00512287">
        <w:rPr>
          <w:rFonts w:ascii="Arial" w:eastAsia="Arial" w:hAnsi="Arial" w:cs="Arial"/>
          <w:spacing w:val="2"/>
          <w:sz w:val="22"/>
          <w:szCs w:val="22"/>
        </w:rPr>
        <w:t>1</w:t>
      </w:r>
      <w:r w:rsidR="00512287" w:rsidRPr="00613BA3">
        <w:rPr>
          <w:rFonts w:ascii="Arial" w:eastAsia="Arial" w:hAnsi="Arial" w:cs="Arial"/>
          <w:spacing w:val="2"/>
          <w:sz w:val="22"/>
          <w:szCs w:val="22"/>
        </w:rPr>
        <w:t xml:space="preserve"> </w:t>
      </w:r>
      <w:r w:rsidR="00A321DF" w:rsidRPr="00613BA3">
        <w:rPr>
          <w:rFonts w:ascii="Arial" w:eastAsia="Arial" w:hAnsi="Arial" w:cs="Arial"/>
          <w:spacing w:val="2"/>
          <w:sz w:val="22"/>
          <w:szCs w:val="22"/>
        </w:rPr>
        <w:t xml:space="preserve"> </w:t>
      </w:r>
      <w:r w:rsidR="00A321DF" w:rsidRPr="00613BA3">
        <w:rPr>
          <w:rFonts w:ascii="Arial" w:eastAsia="Arial" w:hAnsi="Arial" w:cs="Arial"/>
          <w:spacing w:val="-3"/>
          <w:sz w:val="22"/>
          <w:szCs w:val="22"/>
        </w:rPr>
        <w:t>o</w:t>
      </w:r>
      <w:r w:rsidR="00A321DF" w:rsidRPr="00613BA3">
        <w:rPr>
          <w:rFonts w:ascii="Arial" w:eastAsia="Arial" w:hAnsi="Arial" w:cs="Arial"/>
          <w:sz w:val="22"/>
          <w:szCs w:val="22"/>
        </w:rPr>
        <w:t>f</w:t>
      </w:r>
      <w:proofErr w:type="gramEnd"/>
      <w:r w:rsidR="00A321DF" w:rsidRPr="00613BA3">
        <w:rPr>
          <w:rFonts w:ascii="Arial" w:eastAsia="Arial" w:hAnsi="Arial" w:cs="Arial"/>
          <w:spacing w:val="6"/>
          <w:sz w:val="22"/>
          <w:szCs w:val="22"/>
        </w:rPr>
        <w:t xml:space="preserve"> </w:t>
      </w:r>
      <w:r w:rsidR="00A321DF" w:rsidRPr="00613BA3">
        <w:rPr>
          <w:rFonts w:ascii="Arial" w:eastAsia="Arial" w:hAnsi="Arial" w:cs="Arial"/>
          <w:spacing w:val="1"/>
          <w:sz w:val="22"/>
          <w:szCs w:val="22"/>
        </w:rPr>
        <w:t>t</w:t>
      </w:r>
      <w:r w:rsidR="00A321DF" w:rsidRPr="00613BA3">
        <w:rPr>
          <w:rFonts w:ascii="Arial" w:eastAsia="Arial" w:hAnsi="Arial" w:cs="Arial"/>
          <w:sz w:val="22"/>
          <w:szCs w:val="22"/>
        </w:rPr>
        <w:t xml:space="preserve">he </w:t>
      </w:r>
      <w:r w:rsidR="00A321DF" w:rsidRPr="00613BA3">
        <w:rPr>
          <w:rFonts w:ascii="Arial" w:eastAsia="Arial" w:hAnsi="Arial" w:cs="Arial"/>
          <w:spacing w:val="-1"/>
          <w:sz w:val="22"/>
          <w:szCs w:val="22"/>
        </w:rPr>
        <w:t>A</w:t>
      </w:r>
      <w:r w:rsidR="00A321DF" w:rsidRPr="00613BA3">
        <w:rPr>
          <w:rFonts w:ascii="Arial" w:eastAsia="Arial" w:hAnsi="Arial" w:cs="Arial"/>
          <w:sz w:val="22"/>
          <w:szCs w:val="22"/>
        </w:rPr>
        <w:t>c</w:t>
      </w:r>
      <w:r w:rsidR="00A321DF" w:rsidRPr="00613BA3">
        <w:rPr>
          <w:rFonts w:ascii="Arial" w:eastAsia="Arial" w:hAnsi="Arial" w:cs="Arial"/>
          <w:spacing w:val="-1"/>
          <w:sz w:val="22"/>
          <w:szCs w:val="22"/>
        </w:rPr>
        <w:t>t</w:t>
      </w:r>
      <w:r w:rsidR="00A321DF" w:rsidRPr="00613BA3">
        <w:rPr>
          <w:rFonts w:ascii="Arial" w:eastAsia="Arial" w:hAnsi="Arial" w:cs="Arial"/>
          <w:sz w:val="22"/>
          <w:szCs w:val="22"/>
        </w:rPr>
        <w:t>.</w:t>
      </w:r>
      <w:r w:rsidR="00A321DF" w:rsidRPr="00613BA3">
        <w:rPr>
          <w:rFonts w:ascii="Arial" w:eastAsia="Arial" w:hAnsi="Arial" w:cs="Arial"/>
          <w:spacing w:val="1"/>
          <w:sz w:val="22"/>
          <w:szCs w:val="22"/>
        </w:rPr>
        <w:t xml:space="preserve"> </w:t>
      </w:r>
    </w:p>
    <w:p w:rsidR="003070CC" w:rsidRPr="00512287" w:rsidRDefault="003070CC" w:rsidP="004434B7">
      <w:pPr>
        <w:ind w:right="96"/>
        <w:rPr>
          <w:rFonts w:ascii="Arial" w:hAnsi="Arial" w:cs="Arial"/>
          <w:sz w:val="22"/>
          <w:szCs w:val="22"/>
        </w:rPr>
      </w:pPr>
    </w:p>
    <w:p w:rsidR="003070CC" w:rsidRPr="00512287" w:rsidRDefault="00136AF4" w:rsidP="004434B7">
      <w:pPr>
        <w:ind w:left="567" w:right="96" w:hanging="567"/>
        <w:rPr>
          <w:rFonts w:ascii="Arial" w:eastAsia="Arial" w:hAnsi="Arial" w:cs="Arial"/>
          <w:sz w:val="22"/>
          <w:szCs w:val="22"/>
        </w:rPr>
      </w:pPr>
      <w:r w:rsidRPr="00512287">
        <w:rPr>
          <w:rFonts w:ascii="Arial" w:eastAsia="Arial" w:hAnsi="Arial" w:cs="Arial"/>
          <w:b/>
          <w:spacing w:val="1"/>
          <w:sz w:val="22"/>
          <w:szCs w:val="22"/>
        </w:rPr>
        <w:t>4</w:t>
      </w:r>
      <w:r w:rsidRPr="00512287">
        <w:rPr>
          <w:rFonts w:ascii="Arial" w:eastAsia="Arial" w:hAnsi="Arial" w:cs="Arial"/>
          <w:b/>
          <w:sz w:val="22"/>
          <w:szCs w:val="22"/>
        </w:rPr>
        <w:t>.</w:t>
      </w:r>
      <w:r w:rsidR="00A57D07">
        <w:rPr>
          <w:rFonts w:ascii="Arial" w:eastAsia="Arial" w:hAnsi="Arial" w:cs="Arial"/>
          <w:b/>
          <w:sz w:val="22"/>
          <w:szCs w:val="22"/>
        </w:rPr>
        <w:tab/>
      </w:r>
      <w:r w:rsidRPr="00512287">
        <w:rPr>
          <w:rFonts w:ascii="Arial" w:eastAsia="Arial" w:hAnsi="Arial" w:cs="Arial"/>
          <w:b/>
          <w:sz w:val="22"/>
          <w:szCs w:val="22"/>
        </w:rPr>
        <w:t>S</w:t>
      </w:r>
      <w:r w:rsidRPr="00512287">
        <w:rPr>
          <w:rFonts w:ascii="Arial" w:eastAsia="Arial" w:hAnsi="Arial" w:cs="Arial"/>
          <w:b/>
          <w:spacing w:val="1"/>
          <w:sz w:val="22"/>
          <w:szCs w:val="22"/>
        </w:rPr>
        <w:t>c</w:t>
      </w:r>
      <w:r w:rsidRPr="00512287">
        <w:rPr>
          <w:rFonts w:ascii="Arial" w:eastAsia="Arial" w:hAnsi="Arial" w:cs="Arial"/>
          <w:b/>
          <w:sz w:val="22"/>
          <w:szCs w:val="22"/>
        </w:rPr>
        <w:t>ope</w:t>
      </w:r>
      <w:r w:rsidRPr="00512287">
        <w:rPr>
          <w:rFonts w:ascii="Arial" w:eastAsia="Arial" w:hAnsi="Arial" w:cs="Arial"/>
          <w:b/>
          <w:spacing w:val="1"/>
          <w:sz w:val="22"/>
          <w:szCs w:val="22"/>
        </w:rPr>
        <w:t xml:space="preserve"> </w:t>
      </w:r>
      <w:r w:rsidRPr="00512287">
        <w:rPr>
          <w:rFonts w:ascii="Arial" w:eastAsia="Arial" w:hAnsi="Arial" w:cs="Arial"/>
          <w:b/>
          <w:sz w:val="22"/>
          <w:szCs w:val="22"/>
        </w:rPr>
        <w:t>of</w:t>
      </w:r>
      <w:r w:rsidRPr="00512287">
        <w:rPr>
          <w:rFonts w:ascii="Arial" w:eastAsia="Arial" w:hAnsi="Arial" w:cs="Arial"/>
          <w:b/>
          <w:spacing w:val="-1"/>
          <w:sz w:val="22"/>
          <w:szCs w:val="22"/>
        </w:rPr>
        <w:t xml:space="preserve"> </w:t>
      </w:r>
      <w:r w:rsidRPr="00512287">
        <w:rPr>
          <w:rFonts w:ascii="Arial" w:eastAsia="Arial" w:hAnsi="Arial" w:cs="Arial"/>
          <w:b/>
          <w:sz w:val="22"/>
          <w:szCs w:val="22"/>
        </w:rPr>
        <w:t>this</w:t>
      </w:r>
      <w:r w:rsidRPr="00512287">
        <w:rPr>
          <w:rFonts w:ascii="Arial" w:eastAsia="Arial" w:hAnsi="Arial" w:cs="Arial"/>
          <w:b/>
          <w:spacing w:val="-1"/>
          <w:sz w:val="22"/>
          <w:szCs w:val="22"/>
        </w:rPr>
        <w:t xml:space="preserve"> </w:t>
      </w:r>
      <w:r w:rsidRPr="00512287">
        <w:rPr>
          <w:rFonts w:ascii="Arial" w:eastAsia="Arial" w:hAnsi="Arial" w:cs="Arial"/>
          <w:b/>
          <w:sz w:val="22"/>
          <w:szCs w:val="22"/>
        </w:rPr>
        <w:t>Poli</w:t>
      </w:r>
      <w:r w:rsidRPr="00512287">
        <w:rPr>
          <w:rFonts w:ascii="Arial" w:eastAsia="Arial" w:hAnsi="Arial" w:cs="Arial"/>
          <w:b/>
          <w:spacing w:val="1"/>
          <w:sz w:val="22"/>
          <w:szCs w:val="22"/>
        </w:rPr>
        <w:t>c</w:t>
      </w:r>
      <w:r w:rsidRPr="00512287">
        <w:rPr>
          <w:rFonts w:ascii="Arial" w:eastAsia="Arial" w:hAnsi="Arial" w:cs="Arial"/>
          <w:b/>
          <w:sz w:val="22"/>
          <w:szCs w:val="22"/>
        </w:rPr>
        <w:t>y</w:t>
      </w:r>
    </w:p>
    <w:p w:rsidR="003070CC" w:rsidRPr="00512287" w:rsidRDefault="003070CC" w:rsidP="004434B7">
      <w:pPr>
        <w:ind w:left="567" w:right="96" w:hanging="567"/>
        <w:rPr>
          <w:rFonts w:ascii="Arial" w:hAnsi="Arial" w:cs="Arial"/>
          <w:sz w:val="22"/>
          <w:szCs w:val="22"/>
        </w:rPr>
      </w:pPr>
    </w:p>
    <w:p w:rsidR="003070CC" w:rsidRPr="00613BA3" w:rsidRDefault="00136AF4" w:rsidP="004434B7">
      <w:pPr>
        <w:ind w:left="567" w:right="96"/>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5"/>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cy</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5"/>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p</w:t>
      </w:r>
      <w:r w:rsidRPr="00613BA3">
        <w:rPr>
          <w:rFonts w:ascii="Arial" w:eastAsia="Arial" w:hAnsi="Arial" w:cs="Arial"/>
          <w:sz w:val="22"/>
          <w:szCs w:val="22"/>
        </w:rPr>
        <w:t>p</w:t>
      </w:r>
      <w:r w:rsidRPr="00613BA3">
        <w:rPr>
          <w:rFonts w:ascii="Arial" w:eastAsia="Arial" w:hAnsi="Arial" w:cs="Arial"/>
          <w:spacing w:val="-1"/>
          <w:sz w:val="22"/>
          <w:szCs w:val="22"/>
        </w:rPr>
        <w:t>li</w:t>
      </w:r>
      <w:r w:rsidRPr="00613BA3">
        <w:rPr>
          <w:rFonts w:ascii="Arial" w:eastAsia="Arial" w:hAnsi="Arial" w:cs="Arial"/>
          <w:sz w:val="22"/>
          <w:szCs w:val="22"/>
        </w:rPr>
        <w:t>ca</w:t>
      </w:r>
      <w:r w:rsidRPr="00613BA3">
        <w:rPr>
          <w:rFonts w:ascii="Arial" w:eastAsia="Arial" w:hAnsi="Arial" w:cs="Arial"/>
          <w:spacing w:val="-1"/>
          <w:sz w:val="22"/>
          <w:szCs w:val="22"/>
        </w:rPr>
        <w:t>bl</w:t>
      </w:r>
      <w:r w:rsidRPr="00613BA3">
        <w:rPr>
          <w:rFonts w:ascii="Arial" w:eastAsia="Arial" w:hAnsi="Arial" w:cs="Arial"/>
          <w:sz w:val="22"/>
          <w:szCs w:val="22"/>
        </w:rPr>
        <w:t>e</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5"/>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l</w:t>
      </w:r>
      <w:r w:rsidRPr="00613BA3">
        <w:rPr>
          <w:rFonts w:ascii="Arial" w:eastAsia="Arial" w:hAnsi="Arial" w:cs="Arial"/>
          <w:spacing w:val="4"/>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4"/>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5"/>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el</w:t>
      </w:r>
      <w:r w:rsidRPr="00613BA3">
        <w:rPr>
          <w:rFonts w:ascii="Arial" w:eastAsia="Arial" w:hAnsi="Arial" w:cs="Arial"/>
          <w:sz w:val="22"/>
          <w:szCs w:val="22"/>
        </w:rPr>
        <w:t>d by</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r</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u</w:t>
      </w:r>
      <w:r w:rsidRPr="00613BA3">
        <w:rPr>
          <w:rFonts w:ascii="Arial" w:eastAsia="Arial" w:hAnsi="Arial" w:cs="Arial"/>
          <w:spacing w:val="-1"/>
          <w:sz w:val="22"/>
          <w:szCs w:val="22"/>
        </w:rPr>
        <w:t>a</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z w:val="22"/>
          <w:szCs w:val="22"/>
        </w:rPr>
        <w:t>m</w:t>
      </w:r>
      <w:r w:rsidRPr="00613BA3">
        <w:rPr>
          <w:rFonts w:ascii="Arial" w:eastAsia="Arial" w:hAnsi="Arial" w:cs="Arial"/>
          <w:spacing w:val="6"/>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acc</w:t>
      </w:r>
      <w:r w:rsidRPr="00613BA3">
        <w:rPr>
          <w:rFonts w:ascii="Arial" w:eastAsia="Arial" w:hAnsi="Arial" w:cs="Arial"/>
          <w:spacing w:val="-1"/>
          <w:sz w:val="22"/>
          <w:szCs w:val="22"/>
        </w:rPr>
        <w:t>e</w:t>
      </w:r>
      <w:r w:rsidRPr="00613BA3">
        <w:rPr>
          <w:rFonts w:ascii="Arial" w:eastAsia="Arial" w:hAnsi="Arial" w:cs="Arial"/>
          <w:sz w:val="22"/>
          <w:szCs w:val="22"/>
        </w:rPr>
        <w:t xml:space="preserve">ssed on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2"/>
          <w:sz w:val="22"/>
          <w:szCs w:val="22"/>
        </w:rPr>
        <w:t>r</w:t>
      </w:r>
      <w:r w:rsidRPr="00613BA3">
        <w:rPr>
          <w:rFonts w:ascii="Arial" w:eastAsia="Arial" w:hAnsi="Arial" w:cs="Arial"/>
          <w:sz w:val="22"/>
          <w:szCs w:val="22"/>
        </w:rPr>
        <w:t>emis</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or</w:t>
      </w:r>
      <w:r w:rsidRPr="00613BA3">
        <w:rPr>
          <w:rFonts w:ascii="Arial" w:eastAsia="Arial" w:hAnsi="Arial" w:cs="Arial"/>
          <w:spacing w:val="1"/>
          <w:sz w:val="22"/>
          <w:szCs w:val="22"/>
        </w:rPr>
        <w:t xml:space="preserve"> </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a</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nfo</w:t>
      </w:r>
      <w:r w:rsidRPr="00613BA3">
        <w:rPr>
          <w:rFonts w:ascii="Arial" w:eastAsia="Arial" w:hAnsi="Arial" w:cs="Arial"/>
          <w:spacing w:val="-1"/>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 xml:space="preserve">n </w:t>
      </w:r>
      <w:r w:rsidRPr="00613BA3">
        <w:rPr>
          <w:rFonts w:ascii="Arial" w:eastAsia="Arial" w:hAnsi="Arial" w:cs="Arial"/>
          <w:spacing w:val="1"/>
          <w:sz w:val="22"/>
          <w:szCs w:val="22"/>
        </w:rPr>
        <w:t>t</w:t>
      </w:r>
      <w:r w:rsidRPr="00613BA3">
        <w:rPr>
          <w:rFonts w:ascii="Arial" w:eastAsia="Arial" w:hAnsi="Arial" w:cs="Arial"/>
          <w:sz w:val="22"/>
          <w:szCs w:val="22"/>
        </w:rPr>
        <w:t>ec</w:t>
      </w:r>
      <w:r w:rsidRPr="00613BA3">
        <w:rPr>
          <w:rFonts w:ascii="Arial" w:eastAsia="Arial" w:hAnsi="Arial" w:cs="Arial"/>
          <w:spacing w:val="-1"/>
          <w:sz w:val="22"/>
          <w:szCs w:val="22"/>
        </w:rPr>
        <w:t>h</w:t>
      </w:r>
      <w:r w:rsidRPr="00613BA3">
        <w:rPr>
          <w:rFonts w:ascii="Arial" w:eastAsia="Arial" w:hAnsi="Arial" w:cs="Arial"/>
          <w:spacing w:val="-3"/>
          <w:sz w:val="22"/>
          <w:szCs w:val="22"/>
        </w:rPr>
        <w:t>n</w:t>
      </w:r>
      <w:r w:rsidRPr="00613BA3">
        <w:rPr>
          <w:rFonts w:ascii="Arial" w:eastAsia="Arial" w:hAnsi="Arial" w:cs="Arial"/>
          <w:sz w:val="22"/>
          <w:szCs w:val="22"/>
        </w:rPr>
        <w:t>o</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2"/>
          <w:sz w:val="22"/>
          <w:szCs w:val="22"/>
        </w:rPr>
        <w:t>g</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s</w:t>
      </w:r>
      <w:r w:rsidRPr="00613BA3">
        <w:rPr>
          <w:rFonts w:ascii="Arial" w:eastAsia="Arial" w:hAnsi="Arial" w:cs="Arial"/>
          <w:spacing w:val="-5"/>
          <w:sz w:val="22"/>
          <w:szCs w:val="22"/>
        </w:rPr>
        <w:t>y</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2"/>
          <w:sz w:val="22"/>
          <w:szCs w:val="22"/>
        </w:rPr>
        <w:t>m</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a</w:t>
      </w:r>
      <w:r w:rsidRPr="00613BA3">
        <w:rPr>
          <w:rFonts w:ascii="Arial" w:eastAsia="Arial" w:hAnsi="Arial" w:cs="Arial"/>
          <w:sz w:val="22"/>
          <w:szCs w:val="22"/>
        </w:rPr>
        <w:t>ccess</w:t>
      </w:r>
      <w:r w:rsidRPr="00613BA3">
        <w:rPr>
          <w:rFonts w:ascii="Arial" w:eastAsia="Arial" w:hAnsi="Arial" w:cs="Arial"/>
          <w:spacing w:val="-1"/>
          <w:sz w:val="22"/>
          <w:szCs w:val="22"/>
        </w:rPr>
        <w:t>e</w:t>
      </w:r>
      <w:r w:rsidRPr="00613BA3">
        <w:rPr>
          <w:rFonts w:ascii="Arial" w:eastAsia="Arial" w:hAnsi="Arial" w:cs="Arial"/>
          <w:sz w:val="22"/>
          <w:szCs w:val="22"/>
        </w:rPr>
        <w:t xml:space="preserve">d on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4"/>
          <w:sz w:val="22"/>
          <w:szCs w:val="22"/>
        </w:rPr>
        <w:t xml:space="preserve"> </w:t>
      </w:r>
      <w:r w:rsidRPr="00613BA3">
        <w:rPr>
          <w:rFonts w:ascii="Arial" w:eastAsia="Arial" w:hAnsi="Arial" w:cs="Arial"/>
          <w:sz w:val="22"/>
          <w:szCs w:val="22"/>
        </w:rPr>
        <w:t>pre</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ses</w:t>
      </w:r>
      <w:r w:rsidRPr="00613BA3">
        <w:rPr>
          <w:rFonts w:ascii="Arial" w:eastAsia="Arial" w:hAnsi="Arial" w:cs="Arial"/>
          <w:spacing w:val="-6"/>
          <w:sz w:val="22"/>
          <w:szCs w:val="22"/>
        </w:rPr>
        <w:t xml:space="preserve"> </w:t>
      </w:r>
      <w:r w:rsidRPr="00613BA3">
        <w:rPr>
          <w:rFonts w:ascii="Arial" w:eastAsia="Arial" w:hAnsi="Arial" w:cs="Arial"/>
          <w:sz w:val="22"/>
          <w:szCs w:val="22"/>
        </w:rPr>
        <w:t>or</w:t>
      </w:r>
      <w:r w:rsidRPr="00613BA3">
        <w:rPr>
          <w:rFonts w:ascii="Arial" w:eastAsia="Arial" w:hAnsi="Arial" w:cs="Arial"/>
          <w:spacing w:val="-5"/>
          <w:sz w:val="22"/>
          <w:szCs w:val="22"/>
        </w:rPr>
        <w:t xml:space="preserve"> </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a</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o</w:t>
      </w:r>
      <w:r w:rsidRPr="00613BA3">
        <w:rPr>
          <w:rFonts w:ascii="Arial" w:eastAsia="Arial" w:hAnsi="Arial" w:cs="Arial"/>
          <w:spacing w:val="-1"/>
          <w:sz w:val="22"/>
          <w:szCs w:val="22"/>
        </w:rPr>
        <w:t>bil</w:t>
      </w:r>
      <w:r w:rsidRPr="00613BA3">
        <w:rPr>
          <w:rFonts w:ascii="Arial" w:eastAsia="Arial" w:hAnsi="Arial" w:cs="Arial"/>
          <w:sz w:val="22"/>
          <w:szCs w:val="22"/>
        </w:rPr>
        <w:t>e</w:t>
      </w:r>
      <w:r w:rsidRPr="00613BA3">
        <w:rPr>
          <w:rFonts w:ascii="Arial" w:eastAsia="Arial" w:hAnsi="Arial" w:cs="Arial"/>
          <w:spacing w:val="-4"/>
          <w:sz w:val="22"/>
          <w:szCs w:val="22"/>
        </w:rPr>
        <w:t xml:space="preserve"> </w:t>
      </w:r>
      <w:r w:rsidRPr="00613BA3">
        <w:rPr>
          <w:rFonts w:ascii="Arial" w:eastAsia="Arial" w:hAnsi="Arial" w:cs="Arial"/>
          <w:sz w:val="22"/>
          <w:szCs w:val="22"/>
        </w:rPr>
        <w:t>or</w:t>
      </w:r>
      <w:r w:rsidRPr="00613BA3">
        <w:rPr>
          <w:rFonts w:ascii="Arial" w:eastAsia="Arial" w:hAnsi="Arial" w:cs="Arial"/>
          <w:spacing w:val="-5"/>
          <w:sz w:val="22"/>
          <w:szCs w:val="22"/>
        </w:rPr>
        <w:t xml:space="preserve"> </w:t>
      </w:r>
      <w:r w:rsidRPr="00613BA3">
        <w:rPr>
          <w:rFonts w:ascii="Arial" w:eastAsia="Arial" w:hAnsi="Arial" w:cs="Arial"/>
          <w:sz w:val="22"/>
          <w:szCs w:val="22"/>
        </w:rPr>
        <w:t>h</w:t>
      </w:r>
      <w:r w:rsidRPr="00613BA3">
        <w:rPr>
          <w:rFonts w:ascii="Arial" w:eastAsia="Arial" w:hAnsi="Arial" w:cs="Arial"/>
          <w:spacing w:val="-3"/>
          <w:sz w:val="22"/>
          <w:szCs w:val="22"/>
        </w:rPr>
        <w:t>o</w:t>
      </w:r>
      <w:r w:rsidRPr="00613BA3">
        <w:rPr>
          <w:rFonts w:ascii="Arial" w:eastAsia="Arial" w:hAnsi="Arial" w:cs="Arial"/>
          <w:spacing w:val="1"/>
          <w:sz w:val="22"/>
          <w:szCs w:val="22"/>
        </w:rPr>
        <w:t>me-</w:t>
      </w:r>
      <w:r w:rsidRPr="00613BA3">
        <w:rPr>
          <w:rFonts w:ascii="Arial" w:eastAsia="Arial" w:hAnsi="Arial" w:cs="Arial"/>
          <w:spacing w:val="-3"/>
          <w:sz w:val="22"/>
          <w:szCs w:val="22"/>
        </w:rPr>
        <w:t>w</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k</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6"/>
          <w:sz w:val="22"/>
          <w:szCs w:val="22"/>
        </w:rPr>
        <w:t xml:space="preserve"> </w:t>
      </w:r>
      <w:r w:rsidRPr="00613BA3">
        <w:rPr>
          <w:rFonts w:ascii="Arial" w:eastAsia="Arial" w:hAnsi="Arial" w:cs="Arial"/>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z w:val="22"/>
          <w:szCs w:val="22"/>
        </w:rPr>
        <w:t>pme</w:t>
      </w:r>
      <w:r w:rsidRPr="00613BA3">
        <w:rPr>
          <w:rFonts w:ascii="Arial" w:eastAsia="Arial" w:hAnsi="Arial" w:cs="Arial"/>
          <w:spacing w:val="-3"/>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P</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5"/>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4"/>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el</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z w:val="22"/>
          <w:szCs w:val="22"/>
        </w:rPr>
        <w:t>on</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z w:val="22"/>
          <w:szCs w:val="22"/>
        </w:rPr>
        <w:t>a</w:t>
      </w:r>
      <w:r w:rsidRPr="00613BA3">
        <w:rPr>
          <w:rFonts w:ascii="Arial" w:eastAsia="Arial" w:hAnsi="Arial" w:cs="Arial"/>
          <w:spacing w:val="-1"/>
          <w:sz w:val="22"/>
          <w:szCs w:val="22"/>
        </w:rPr>
        <w:t>bl</w:t>
      </w:r>
      <w:r w:rsidRPr="00613BA3">
        <w:rPr>
          <w:rFonts w:ascii="Arial" w:eastAsia="Arial" w:hAnsi="Arial" w:cs="Arial"/>
          <w:sz w:val="22"/>
          <w:szCs w:val="22"/>
        </w:rPr>
        <w:t>e d</w:t>
      </w:r>
      <w:r w:rsidRPr="00613BA3">
        <w:rPr>
          <w:rFonts w:ascii="Arial" w:eastAsia="Arial" w:hAnsi="Arial" w:cs="Arial"/>
          <w:spacing w:val="-1"/>
          <w:sz w:val="22"/>
          <w:szCs w:val="22"/>
        </w:rPr>
        <w:t>e</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ces and o</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r p</w:t>
      </w:r>
      <w:r w:rsidRPr="00613BA3">
        <w:rPr>
          <w:rFonts w:ascii="Arial" w:eastAsia="Arial" w:hAnsi="Arial" w:cs="Arial"/>
          <w:spacing w:val="-1"/>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3"/>
          <w:sz w:val="22"/>
          <w:szCs w:val="22"/>
        </w:rPr>
        <w:t>b</w:t>
      </w:r>
      <w:r w:rsidRPr="00613BA3">
        <w:rPr>
          <w:rFonts w:ascii="Arial" w:eastAsia="Arial" w:hAnsi="Arial" w:cs="Arial"/>
          <w:spacing w:val="-1"/>
          <w:sz w:val="22"/>
          <w:szCs w:val="22"/>
        </w:rPr>
        <w:t>l</w:t>
      </w:r>
      <w:r w:rsidRPr="00613BA3">
        <w:rPr>
          <w:rFonts w:ascii="Arial" w:eastAsia="Arial" w:hAnsi="Arial" w:cs="Arial"/>
          <w:sz w:val="22"/>
          <w:szCs w:val="22"/>
        </w:rPr>
        <w:t xml:space="preserve">e </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di</w:t>
      </w:r>
      <w:r w:rsidRPr="00613BA3">
        <w:rPr>
          <w:rFonts w:ascii="Arial" w:eastAsia="Arial" w:hAnsi="Arial" w:cs="Arial"/>
          <w:sz w:val="22"/>
          <w:szCs w:val="22"/>
        </w:rPr>
        <w:t>a is a</w:t>
      </w:r>
      <w:r w:rsidRPr="00613BA3">
        <w:rPr>
          <w:rFonts w:ascii="Arial" w:eastAsia="Arial" w:hAnsi="Arial" w:cs="Arial"/>
          <w:spacing w:val="-1"/>
          <w:sz w:val="22"/>
          <w:szCs w:val="22"/>
        </w:rPr>
        <w:t>l</w:t>
      </w:r>
      <w:r w:rsidRPr="00613BA3">
        <w:rPr>
          <w:rFonts w:ascii="Arial" w:eastAsia="Arial" w:hAnsi="Arial" w:cs="Arial"/>
          <w:sz w:val="22"/>
          <w:szCs w:val="22"/>
        </w:rPr>
        <w:t>so</w:t>
      </w:r>
      <w:r w:rsidRPr="00613BA3">
        <w:rPr>
          <w:rFonts w:ascii="Arial" w:eastAsia="Arial" w:hAnsi="Arial" w:cs="Arial"/>
          <w:spacing w:val="-2"/>
          <w:sz w:val="22"/>
          <w:szCs w:val="22"/>
        </w:rPr>
        <w:t xml:space="preserve"> </w:t>
      </w:r>
      <w:r w:rsidRPr="00613BA3">
        <w:rPr>
          <w:rFonts w:ascii="Arial" w:eastAsia="Arial" w:hAnsi="Arial" w:cs="Arial"/>
          <w:sz w:val="22"/>
          <w:szCs w:val="22"/>
        </w:rPr>
        <w:t>co</w:t>
      </w:r>
      <w:r w:rsidRPr="00613BA3">
        <w:rPr>
          <w:rFonts w:ascii="Arial" w:eastAsia="Arial" w:hAnsi="Arial" w:cs="Arial"/>
          <w:spacing w:val="-3"/>
          <w:sz w:val="22"/>
          <w:szCs w:val="22"/>
        </w:rPr>
        <w:t>v</w:t>
      </w:r>
      <w:r w:rsidRPr="00613BA3">
        <w:rPr>
          <w:rFonts w:ascii="Arial" w:eastAsia="Arial" w:hAnsi="Arial" w:cs="Arial"/>
          <w:sz w:val="22"/>
          <w:szCs w:val="22"/>
        </w:rPr>
        <w:t>ered</w:t>
      </w:r>
      <w:r w:rsidRPr="00613BA3">
        <w:rPr>
          <w:rFonts w:ascii="Arial" w:eastAsia="Arial" w:hAnsi="Arial" w:cs="Arial"/>
          <w:spacing w:val="-1"/>
          <w:sz w:val="22"/>
          <w:szCs w:val="22"/>
        </w:rPr>
        <w:t xml:space="preserve"> </w:t>
      </w:r>
      <w:r w:rsidRPr="00613BA3">
        <w:rPr>
          <w:rFonts w:ascii="Arial" w:eastAsia="Arial" w:hAnsi="Arial" w:cs="Arial"/>
          <w:sz w:val="22"/>
          <w:szCs w:val="22"/>
        </w:rPr>
        <w:t>by</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w:t>
      </w:r>
      <w:r w:rsidRPr="00613BA3">
        <w:rPr>
          <w:rFonts w:ascii="Arial" w:eastAsia="Arial" w:hAnsi="Arial" w:cs="Arial"/>
          <w:spacing w:val="-2"/>
          <w:sz w:val="22"/>
          <w:szCs w:val="22"/>
        </w:rPr>
        <w:t>y</w:t>
      </w:r>
      <w:r w:rsidRPr="00613BA3">
        <w:rPr>
          <w:rFonts w:ascii="Arial" w:eastAsia="Arial" w:hAnsi="Arial" w:cs="Arial"/>
          <w:sz w:val="22"/>
          <w:szCs w:val="22"/>
        </w:rPr>
        <w:t>.</w:t>
      </w:r>
    </w:p>
    <w:p w:rsidR="003070CC" w:rsidRPr="00512287" w:rsidRDefault="003070CC" w:rsidP="004434B7">
      <w:pPr>
        <w:ind w:left="567" w:right="99"/>
        <w:rPr>
          <w:rFonts w:ascii="Arial" w:hAnsi="Arial" w:cs="Arial"/>
          <w:sz w:val="22"/>
          <w:szCs w:val="22"/>
        </w:rPr>
      </w:pPr>
    </w:p>
    <w:p w:rsidR="003070CC" w:rsidRPr="00613BA3" w:rsidRDefault="00136AF4" w:rsidP="004434B7">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3"/>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p</w:t>
      </w:r>
      <w:r w:rsidRPr="00613BA3">
        <w:rPr>
          <w:rFonts w:ascii="Arial" w:eastAsia="Arial" w:hAnsi="Arial" w:cs="Arial"/>
          <w:sz w:val="22"/>
          <w:szCs w:val="22"/>
        </w:rPr>
        <w:t>p</w:t>
      </w:r>
      <w:r w:rsidRPr="00613BA3">
        <w:rPr>
          <w:rFonts w:ascii="Arial" w:eastAsia="Arial" w:hAnsi="Arial" w:cs="Arial"/>
          <w:spacing w:val="-1"/>
          <w:sz w:val="22"/>
          <w:szCs w:val="22"/>
        </w:rPr>
        <w:t>li</w:t>
      </w:r>
      <w:r w:rsidRPr="00613BA3">
        <w:rPr>
          <w:rFonts w:ascii="Arial" w:eastAsia="Arial" w:hAnsi="Arial" w:cs="Arial"/>
          <w:sz w:val="22"/>
          <w:szCs w:val="22"/>
        </w:rPr>
        <w:t>es</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l emp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5"/>
          <w:sz w:val="22"/>
          <w:szCs w:val="22"/>
        </w:rPr>
        <w:t xml:space="preserve"> </w:t>
      </w:r>
      <w:r w:rsidR="00A321DF" w:rsidRPr="00613BA3">
        <w:rPr>
          <w:rFonts w:ascii="Arial" w:eastAsia="Arial" w:hAnsi="Arial" w:cs="Arial"/>
          <w:spacing w:val="5"/>
          <w:sz w:val="22"/>
          <w:szCs w:val="22"/>
        </w:rPr>
        <w:t xml:space="preserve">workers, </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ected</w:t>
      </w:r>
      <w:r w:rsidRPr="00613BA3">
        <w:rPr>
          <w:rFonts w:ascii="Arial" w:eastAsia="Arial" w:hAnsi="Arial" w:cs="Arial"/>
          <w:spacing w:val="1"/>
          <w:sz w:val="22"/>
          <w:szCs w:val="22"/>
        </w:rPr>
        <w:t xml:space="preserve"> m</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pacing w:val="-2"/>
          <w:sz w:val="22"/>
          <w:szCs w:val="22"/>
        </w:rPr>
        <w:t>s</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003F544B" w:rsidRPr="00613BA3">
        <w:rPr>
          <w:rFonts w:ascii="Arial" w:eastAsia="Arial" w:hAnsi="Arial" w:cs="Arial"/>
          <w:spacing w:val="2"/>
          <w:sz w:val="22"/>
          <w:szCs w:val="22"/>
        </w:rPr>
        <w:t xml:space="preserve">clients, suppliers,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a</w:t>
      </w:r>
      <w:r w:rsidRPr="00613BA3">
        <w:rPr>
          <w:rFonts w:ascii="Arial" w:eastAsia="Arial" w:hAnsi="Arial" w:cs="Arial"/>
          <w:spacing w:val="1"/>
          <w:sz w:val="22"/>
          <w:szCs w:val="22"/>
        </w:rPr>
        <w:t>rt</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nt</w:t>
      </w:r>
      <w:r w:rsidRPr="00613BA3">
        <w:rPr>
          <w:rFonts w:ascii="Arial" w:eastAsia="Arial" w:hAnsi="Arial" w:cs="Arial"/>
          <w:spacing w:val="1"/>
          <w:sz w:val="22"/>
          <w:szCs w:val="22"/>
        </w:rPr>
        <w:t>r</w:t>
      </w:r>
      <w:r w:rsidRPr="00613BA3">
        <w:rPr>
          <w:rFonts w:ascii="Arial" w:eastAsia="Arial" w:hAnsi="Arial" w:cs="Arial"/>
          <w:spacing w:val="-3"/>
          <w:sz w:val="22"/>
          <w:szCs w:val="22"/>
        </w:rPr>
        <w:t>a</w:t>
      </w:r>
      <w:r w:rsidRPr="00613BA3">
        <w:rPr>
          <w:rFonts w:ascii="Arial" w:eastAsia="Arial" w:hAnsi="Arial" w:cs="Arial"/>
          <w:sz w:val="22"/>
          <w:szCs w:val="22"/>
        </w:rPr>
        <w:t>c</w:t>
      </w:r>
      <w:r w:rsidRPr="00613BA3">
        <w:rPr>
          <w:rFonts w:ascii="Arial" w:eastAsia="Arial" w:hAnsi="Arial" w:cs="Arial"/>
          <w:spacing w:val="1"/>
          <w:sz w:val="22"/>
          <w:szCs w:val="22"/>
        </w:rPr>
        <w:t>t</w:t>
      </w:r>
      <w:r w:rsidRPr="00613BA3">
        <w:rPr>
          <w:rFonts w:ascii="Arial" w:eastAsia="Arial" w:hAnsi="Arial" w:cs="Arial"/>
          <w:sz w:val="22"/>
          <w:szCs w:val="22"/>
        </w:rPr>
        <w:t>ors</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oth</w:t>
      </w:r>
      <w:r w:rsidRPr="00613BA3">
        <w:rPr>
          <w:rFonts w:ascii="Arial" w:eastAsia="Arial" w:hAnsi="Arial" w:cs="Arial"/>
          <w:spacing w:val="-2"/>
          <w:sz w:val="22"/>
          <w:szCs w:val="22"/>
        </w:rPr>
        <w:t>e</w:t>
      </w:r>
      <w:r w:rsidRPr="00613BA3">
        <w:rPr>
          <w:rFonts w:ascii="Arial" w:eastAsia="Arial" w:hAnsi="Arial" w:cs="Arial"/>
          <w:sz w:val="22"/>
          <w:szCs w:val="22"/>
        </w:rPr>
        <w:t xml:space="preserve">r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d</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dua</w:t>
      </w:r>
      <w:r w:rsidRPr="00613BA3">
        <w:rPr>
          <w:rFonts w:ascii="Arial" w:eastAsia="Arial" w:hAnsi="Arial" w:cs="Arial"/>
          <w:spacing w:val="-1"/>
          <w:sz w:val="22"/>
          <w:szCs w:val="22"/>
        </w:rPr>
        <w:t>l</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or</w:t>
      </w:r>
      <w:r w:rsidRPr="00613BA3">
        <w:rPr>
          <w:rFonts w:ascii="Arial" w:eastAsia="Arial" w:hAnsi="Arial" w:cs="Arial"/>
          <w:spacing w:val="2"/>
          <w:sz w:val="22"/>
          <w:szCs w:val="22"/>
        </w:rPr>
        <w:t xml:space="preserve"> </w:t>
      </w:r>
      <w:proofErr w:type="spell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sati</w:t>
      </w:r>
      <w:r w:rsidRPr="00613BA3">
        <w:rPr>
          <w:rFonts w:ascii="Arial" w:eastAsia="Arial" w:hAnsi="Arial" w:cs="Arial"/>
          <w:spacing w:val="-3"/>
          <w:sz w:val="22"/>
          <w:szCs w:val="22"/>
        </w:rPr>
        <w:t>o</w:t>
      </w:r>
      <w:r w:rsidRPr="00613BA3">
        <w:rPr>
          <w:rFonts w:ascii="Arial" w:eastAsia="Arial" w:hAnsi="Arial" w:cs="Arial"/>
          <w:sz w:val="22"/>
          <w:szCs w:val="22"/>
        </w:rPr>
        <w:t>ns</w:t>
      </w:r>
      <w:proofErr w:type="spellEnd"/>
      <w:r w:rsidRPr="00613BA3">
        <w:rPr>
          <w:rFonts w:ascii="Arial" w:eastAsia="Arial" w:hAnsi="Arial" w:cs="Arial"/>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ho</w:t>
      </w:r>
      <w:r w:rsidRPr="00613BA3">
        <w:rPr>
          <w:rFonts w:ascii="Arial" w:eastAsia="Arial" w:hAnsi="Arial" w:cs="Arial"/>
          <w:spacing w:val="1"/>
          <w:sz w:val="22"/>
          <w:szCs w:val="22"/>
        </w:rPr>
        <w:t xml:space="preserve"> </w:t>
      </w:r>
      <w:r w:rsidRPr="00613BA3">
        <w:rPr>
          <w:rFonts w:ascii="Arial" w:eastAsia="Arial" w:hAnsi="Arial" w:cs="Arial"/>
          <w:sz w:val="22"/>
          <w:szCs w:val="22"/>
        </w:rPr>
        <w:t>acc</w:t>
      </w:r>
      <w:r w:rsidRPr="00613BA3">
        <w:rPr>
          <w:rFonts w:ascii="Arial" w:eastAsia="Arial" w:hAnsi="Arial" w:cs="Arial"/>
          <w:spacing w:val="-1"/>
          <w:sz w:val="22"/>
          <w:szCs w:val="22"/>
        </w:rPr>
        <w:t>e</w:t>
      </w:r>
      <w:r w:rsidRPr="00613BA3">
        <w:rPr>
          <w:rFonts w:ascii="Arial" w:eastAsia="Arial" w:hAnsi="Arial" w:cs="Arial"/>
          <w:sz w:val="22"/>
          <w:szCs w:val="22"/>
        </w:rPr>
        <w:t>ss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 xml:space="preserve">l </w:t>
      </w:r>
      <w:r w:rsidRPr="00613BA3">
        <w:rPr>
          <w:rFonts w:ascii="Arial" w:eastAsia="Arial" w:hAnsi="Arial" w:cs="Arial"/>
          <w:spacing w:val="-3"/>
          <w:sz w:val="22"/>
          <w:szCs w:val="22"/>
        </w:rPr>
        <w:t>in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p>
    <w:p w:rsidR="003070CC" w:rsidRPr="00512287" w:rsidRDefault="003070CC" w:rsidP="004434B7">
      <w:pPr>
        <w:ind w:left="567" w:right="99"/>
        <w:rPr>
          <w:rFonts w:ascii="Arial" w:hAnsi="Arial" w:cs="Arial"/>
          <w:sz w:val="22"/>
          <w:szCs w:val="22"/>
        </w:rPr>
      </w:pPr>
    </w:p>
    <w:p w:rsidR="003070CC" w:rsidRPr="00613BA3" w:rsidRDefault="00136AF4" w:rsidP="004434B7">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6"/>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cy</w:t>
      </w:r>
      <w:r w:rsidRPr="00613BA3">
        <w:rPr>
          <w:rFonts w:ascii="Arial" w:eastAsia="Arial" w:hAnsi="Arial" w:cs="Arial"/>
          <w:spacing w:val="-8"/>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6"/>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o</w:t>
      </w:r>
      <w:r w:rsidRPr="00613BA3">
        <w:rPr>
          <w:rFonts w:ascii="Arial" w:eastAsia="Arial" w:hAnsi="Arial" w:cs="Arial"/>
          <w:sz w:val="22"/>
          <w:szCs w:val="22"/>
        </w:rPr>
        <w:t>t</w:t>
      </w:r>
      <w:r w:rsidRPr="00613BA3">
        <w:rPr>
          <w:rFonts w:ascii="Arial" w:eastAsia="Arial" w:hAnsi="Arial" w:cs="Arial"/>
          <w:spacing w:val="-5"/>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t</w:t>
      </w:r>
      <w:r w:rsidRPr="00613BA3">
        <w:rPr>
          <w:rFonts w:ascii="Arial" w:eastAsia="Arial" w:hAnsi="Arial" w:cs="Arial"/>
          <w:spacing w:val="-7"/>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6"/>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nt</w:t>
      </w:r>
      <w:r w:rsidRPr="00613BA3">
        <w:rPr>
          <w:rFonts w:ascii="Arial" w:eastAsia="Arial" w:hAnsi="Arial" w:cs="Arial"/>
          <w:spacing w:val="1"/>
          <w:sz w:val="22"/>
          <w:szCs w:val="22"/>
        </w:rPr>
        <w:t>r</w:t>
      </w:r>
      <w:r w:rsidRPr="00613BA3">
        <w:rPr>
          <w:rFonts w:ascii="Arial" w:eastAsia="Arial" w:hAnsi="Arial" w:cs="Arial"/>
          <w:sz w:val="22"/>
          <w:szCs w:val="22"/>
        </w:rPr>
        <w:t>act</w:t>
      </w:r>
      <w:r w:rsidRPr="00613BA3">
        <w:rPr>
          <w:rFonts w:ascii="Arial" w:eastAsia="Arial" w:hAnsi="Arial" w:cs="Arial"/>
          <w:spacing w:val="-8"/>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5"/>
          <w:sz w:val="22"/>
          <w:szCs w:val="22"/>
        </w:rPr>
        <w:t xml:space="preserve"> </w:t>
      </w:r>
      <w:r w:rsidRPr="00613BA3">
        <w:rPr>
          <w:rFonts w:ascii="Arial" w:eastAsia="Arial" w:hAnsi="Arial" w:cs="Arial"/>
          <w:sz w:val="22"/>
          <w:szCs w:val="22"/>
        </w:rPr>
        <w:t>emp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pacing w:val="1"/>
          <w:sz w:val="22"/>
          <w:szCs w:val="22"/>
        </w:rPr>
        <w:t>m</w:t>
      </w:r>
      <w:r w:rsidRPr="00613BA3">
        <w:rPr>
          <w:rFonts w:ascii="Arial" w:eastAsia="Arial" w:hAnsi="Arial" w:cs="Arial"/>
          <w:spacing w:val="-3"/>
          <w:sz w:val="22"/>
          <w:szCs w:val="22"/>
        </w:rPr>
        <w:t>e</w:t>
      </w:r>
      <w:r w:rsidRPr="00613BA3">
        <w:rPr>
          <w:rFonts w:ascii="Arial" w:eastAsia="Arial" w:hAnsi="Arial" w:cs="Arial"/>
          <w:sz w:val="22"/>
          <w:szCs w:val="22"/>
        </w:rPr>
        <w:t>nt</w:t>
      </w:r>
      <w:r w:rsidRPr="00613BA3">
        <w:rPr>
          <w:rFonts w:ascii="Arial" w:eastAsia="Arial" w:hAnsi="Arial" w:cs="Arial"/>
          <w:spacing w:val="-5"/>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ay</w:t>
      </w:r>
      <w:r w:rsidRPr="00613BA3">
        <w:rPr>
          <w:rFonts w:ascii="Arial" w:eastAsia="Arial" w:hAnsi="Arial" w:cs="Arial"/>
          <w:spacing w:val="-9"/>
          <w:sz w:val="22"/>
          <w:szCs w:val="22"/>
        </w:rPr>
        <w:t xml:space="preserve"> </w:t>
      </w:r>
      <w:r w:rsidRPr="00613BA3">
        <w:rPr>
          <w:rFonts w:ascii="Arial" w:eastAsia="Arial" w:hAnsi="Arial" w:cs="Arial"/>
          <w:sz w:val="22"/>
          <w:szCs w:val="22"/>
        </w:rPr>
        <w:t>amend</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t</w:t>
      </w:r>
      <w:r w:rsidRPr="00613BA3">
        <w:rPr>
          <w:rFonts w:ascii="Arial" w:eastAsia="Arial" w:hAnsi="Arial" w:cs="Arial"/>
          <w:spacing w:val="-7"/>
          <w:sz w:val="22"/>
          <w:szCs w:val="22"/>
        </w:rPr>
        <w:t xml:space="preserve"> </w:t>
      </w:r>
      <w:r w:rsidRPr="00613BA3">
        <w:rPr>
          <w:rFonts w:ascii="Arial" w:eastAsia="Arial" w:hAnsi="Arial" w:cs="Arial"/>
          <w:sz w:val="22"/>
          <w:szCs w:val="22"/>
        </w:rPr>
        <w:t>at</w:t>
      </w:r>
      <w:r w:rsidRPr="00613BA3">
        <w:rPr>
          <w:rFonts w:ascii="Arial" w:eastAsia="Arial" w:hAnsi="Arial" w:cs="Arial"/>
          <w:spacing w:val="-8"/>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8"/>
          <w:sz w:val="22"/>
          <w:szCs w:val="22"/>
        </w:rPr>
        <w:t xml:space="preserve"> </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1"/>
          <w:sz w:val="22"/>
          <w:szCs w:val="22"/>
        </w:rPr>
        <w:t>m</w:t>
      </w:r>
      <w:r w:rsidRPr="00613BA3">
        <w:rPr>
          <w:rFonts w:ascii="Arial" w:eastAsia="Arial" w:hAnsi="Arial" w:cs="Arial"/>
          <w:spacing w:val="-3"/>
          <w:sz w:val="22"/>
          <w:szCs w:val="22"/>
        </w:rPr>
        <w:t>e</w:t>
      </w:r>
      <w:r w:rsidRPr="00613BA3">
        <w:rPr>
          <w:rFonts w:ascii="Arial" w:eastAsia="Arial" w:hAnsi="Arial" w:cs="Arial"/>
          <w:sz w:val="22"/>
          <w:szCs w:val="22"/>
        </w:rPr>
        <w:t xml:space="preserve">. </w:t>
      </w:r>
      <w:r w:rsidRPr="00613BA3">
        <w:rPr>
          <w:rFonts w:ascii="Arial" w:eastAsia="Arial" w:hAnsi="Arial" w:cs="Arial"/>
          <w:spacing w:val="-1"/>
          <w:sz w:val="22"/>
          <w:szCs w:val="22"/>
        </w:rPr>
        <w:t>H</w:t>
      </w:r>
      <w:r w:rsidRPr="00613BA3">
        <w:rPr>
          <w:rFonts w:ascii="Arial" w:eastAsia="Arial" w:hAnsi="Arial" w:cs="Arial"/>
          <w:sz w:val="22"/>
          <w:szCs w:val="22"/>
        </w:rPr>
        <w:t>o</w:t>
      </w:r>
      <w:r w:rsidRPr="00613BA3">
        <w:rPr>
          <w:rFonts w:ascii="Arial" w:eastAsia="Arial" w:hAnsi="Arial" w:cs="Arial"/>
          <w:spacing w:val="-4"/>
          <w:sz w:val="22"/>
          <w:szCs w:val="22"/>
        </w:rPr>
        <w:t>w</w:t>
      </w:r>
      <w:r w:rsidRPr="00613BA3">
        <w:rPr>
          <w:rFonts w:ascii="Arial" w:eastAsia="Arial" w:hAnsi="Arial" w:cs="Arial"/>
          <w:spacing w:val="2"/>
          <w:sz w:val="22"/>
          <w:szCs w:val="22"/>
        </w:rPr>
        <w:t>e</w:t>
      </w:r>
      <w:r w:rsidRPr="00613BA3">
        <w:rPr>
          <w:rFonts w:ascii="Arial" w:eastAsia="Arial" w:hAnsi="Arial" w:cs="Arial"/>
          <w:spacing w:val="-2"/>
          <w:sz w:val="22"/>
          <w:szCs w:val="22"/>
        </w:rPr>
        <w:t>v</w:t>
      </w:r>
      <w:r w:rsidRPr="00613BA3">
        <w:rPr>
          <w:rFonts w:ascii="Arial" w:eastAsia="Arial" w:hAnsi="Arial" w:cs="Arial"/>
          <w:sz w:val="22"/>
          <w:szCs w:val="22"/>
        </w:rPr>
        <w:t>er,</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t</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5"/>
          <w:sz w:val="22"/>
          <w:szCs w:val="22"/>
        </w:rPr>
        <w:t xml:space="preserve"> </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3"/>
          <w:sz w:val="22"/>
          <w:szCs w:val="22"/>
        </w:rPr>
        <w:t>i</w:t>
      </w:r>
      <w:r w:rsidRPr="00613BA3">
        <w:rPr>
          <w:rFonts w:ascii="Arial" w:eastAsia="Arial" w:hAnsi="Arial" w:cs="Arial"/>
          <w:sz w:val="22"/>
          <w:szCs w:val="22"/>
        </w:rPr>
        <w:t>on</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6"/>
          <w:sz w:val="22"/>
          <w:szCs w:val="22"/>
        </w:rPr>
        <w:t xml:space="preserve"> </w:t>
      </w:r>
      <w:r w:rsidRPr="00613BA3">
        <w:rPr>
          <w:rFonts w:ascii="Arial" w:eastAsia="Arial" w:hAnsi="Arial" w:cs="Arial"/>
          <w:sz w:val="22"/>
          <w:szCs w:val="22"/>
        </w:rPr>
        <w:t>emp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t</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w:t>
      </w:r>
      <w:r w:rsidRPr="00613BA3">
        <w:rPr>
          <w:rFonts w:ascii="Arial" w:eastAsia="Arial" w:hAnsi="Arial" w:cs="Arial"/>
          <w:spacing w:val="1"/>
          <w:sz w:val="22"/>
          <w:szCs w:val="22"/>
        </w:rPr>
        <w:t xml:space="preserve"> </w:t>
      </w:r>
      <w:r w:rsidRPr="00613BA3">
        <w:rPr>
          <w:rFonts w:ascii="Arial" w:eastAsia="Arial" w:hAnsi="Arial" w:cs="Arial"/>
          <w:sz w:val="22"/>
          <w:szCs w:val="22"/>
        </w:rPr>
        <w:t>emp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5"/>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z w:val="22"/>
          <w:szCs w:val="22"/>
        </w:rPr>
        <w:t>oth</w:t>
      </w:r>
      <w:r w:rsidRPr="00613BA3">
        <w:rPr>
          <w:rFonts w:ascii="Arial" w:eastAsia="Arial" w:hAnsi="Arial" w:cs="Arial"/>
          <w:spacing w:val="-2"/>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 xml:space="preserve">s </w:t>
      </w:r>
      <w:r w:rsidRPr="00613BA3">
        <w:rPr>
          <w:rFonts w:ascii="Arial" w:eastAsia="Arial" w:hAnsi="Arial" w:cs="Arial"/>
          <w:spacing w:val="-3"/>
          <w:sz w:val="22"/>
          <w:szCs w:val="22"/>
        </w:rPr>
        <w:t>w</w:t>
      </w:r>
      <w:r w:rsidRPr="00613BA3">
        <w:rPr>
          <w:rFonts w:ascii="Arial" w:eastAsia="Arial" w:hAnsi="Arial" w:cs="Arial"/>
          <w:sz w:val="22"/>
          <w:szCs w:val="22"/>
        </w:rPr>
        <w:t>ho</w:t>
      </w:r>
      <w:r w:rsidRPr="00613BA3">
        <w:rPr>
          <w:rFonts w:ascii="Arial" w:eastAsia="Arial" w:hAnsi="Arial" w:cs="Arial"/>
          <w:spacing w:val="4"/>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b</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5"/>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1"/>
          <w:sz w:val="22"/>
          <w:szCs w:val="22"/>
        </w:rPr>
        <w:t>dl</w:t>
      </w:r>
      <w:r w:rsidRPr="00613BA3">
        <w:rPr>
          <w:rFonts w:ascii="Arial" w:eastAsia="Arial" w:hAnsi="Arial" w:cs="Arial"/>
          <w:sz w:val="22"/>
          <w:szCs w:val="22"/>
        </w:rPr>
        <w:t>e, proces</w:t>
      </w:r>
      <w:r w:rsidRPr="00613BA3">
        <w:rPr>
          <w:rFonts w:ascii="Arial" w:eastAsia="Arial" w:hAnsi="Arial" w:cs="Arial"/>
          <w:spacing w:val="-3"/>
          <w:sz w:val="22"/>
          <w:szCs w:val="22"/>
        </w:rPr>
        <w:t>s</w:t>
      </w:r>
      <w:r w:rsidRPr="00613BA3">
        <w:rPr>
          <w:rFonts w:ascii="Arial" w:eastAsia="Arial" w:hAnsi="Arial" w:cs="Arial"/>
          <w:sz w:val="22"/>
          <w:szCs w:val="22"/>
        </w:rPr>
        <w:t>,</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tr</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sp</w:t>
      </w:r>
      <w:r w:rsidRPr="00613BA3">
        <w:rPr>
          <w:rFonts w:ascii="Arial" w:eastAsia="Arial" w:hAnsi="Arial" w:cs="Arial"/>
          <w:spacing w:val="-3"/>
          <w:sz w:val="22"/>
          <w:szCs w:val="22"/>
        </w:rPr>
        <w:t>o</w:t>
      </w:r>
      <w:r w:rsidRPr="00613BA3">
        <w:rPr>
          <w:rFonts w:ascii="Arial" w:eastAsia="Arial" w:hAnsi="Arial" w:cs="Arial"/>
          <w:spacing w:val="1"/>
          <w:sz w:val="22"/>
          <w:szCs w:val="22"/>
        </w:rPr>
        <w:t>r</w:t>
      </w:r>
      <w:r w:rsidRPr="00613BA3">
        <w:rPr>
          <w:rFonts w:ascii="Arial" w:eastAsia="Arial" w:hAnsi="Arial" w:cs="Arial"/>
          <w:spacing w:val="-1"/>
          <w:sz w:val="22"/>
          <w:szCs w:val="22"/>
        </w:rPr>
        <w:t>t</w:t>
      </w:r>
      <w:r w:rsidRPr="00613BA3">
        <w:rPr>
          <w:rFonts w:ascii="Arial" w:eastAsia="Arial" w:hAnsi="Arial" w:cs="Arial"/>
          <w:sz w:val="22"/>
          <w:szCs w:val="22"/>
        </w:rPr>
        <w:t>,</w:t>
      </w:r>
      <w:r w:rsidRPr="00613BA3">
        <w:rPr>
          <w:rFonts w:ascii="Arial" w:eastAsia="Arial" w:hAnsi="Arial" w:cs="Arial"/>
          <w:spacing w:val="5"/>
          <w:sz w:val="22"/>
          <w:szCs w:val="22"/>
        </w:rPr>
        <w:t xml:space="preserve"> </w:t>
      </w:r>
      <w:proofErr w:type="gramStart"/>
      <w:r w:rsidRPr="00613BA3">
        <w:rPr>
          <w:rFonts w:ascii="Arial" w:eastAsia="Arial" w:hAnsi="Arial" w:cs="Arial"/>
          <w:spacing w:val="-2"/>
          <w:sz w:val="22"/>
          <w:szCs w:val="22"/>
        </w:rPr>
        <w:t>s</w:t>
      </w:r>
      <w:r w:rsidRPr="00613BA3">
        <w:rPr>
          <w:rFonts w:ascii="Arial" w:eastAsia="Arial" w:hAnsi="Arial" w:cs="Arial"/>
          <w:spacing w:val="1"/>
          <w:sz w:val="22"/>
          <w:szCs w:val="22"/>
        </w:rPr>
        <w:t>t</w:t>
      </w:r>
      <w:r w:rsidRPr="00613BA3">
        <w:rPr>
          <w:rFonts w:ascii="Arial" w:eastAsia="Arial" w:hAnsi="Arial" w:cs="Arial"/>
          <w:spacing w:val="-3"/>
          <w:sz w:val="22"/>
          <w:szCs w:val="22"/>
        </w:rPr>
        <w:t>o</w:t>
      </w:r>
      <w:r w:rsidRPr="00613BA3">
        <w:rPr>
          <w:rFonts w:ascii="Arial" w:eastAsia="Arial" w:hAnsi="Arial" w:cs="Arial"/>
          <w:spacing w:val="1"/>
          <w:sz w:val="22"/>
          <w:szCs w:val="22"/>
        </w:rPr>
        <w:t>r</w:t>
      </w:r>
      <w:r w:rsidRPr="00613BA3">
        <w:rPr>
          <w:rFonts w:ascii="Arial" w:eastAsia="Arial" w:hAnsi="Arial" w:cs="Arial"/>
          <w:sz w:val="22"/>
          <w:szCs w:val="22"/>
        </w:rPr>
        <w:t>e</w:t>
      </w:r>
      <w:proofErr w:type="gramEnd"/>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o</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z w:val="22"/>
          <w:szCs w:val="22"/>
        </w:rPr>
        <w:t>se</w:t>
      </w:r>
      <w:r w:rsidRPr="00613BA3">
        <w:rPr>
          <w:rFonts w:ascii="Arial" w:eastAsia="Arial" w:hAnsi="Arial" w:cs="Arial"/>
          <w:spacing w:val="4"/>
          <w:sz w:val="22"/>
          <w:szCs w:val="22"/>
        </w:rPr>
        <w:t xml:space="preserve"> </w:t>
      </w:r>
      <w:r w:rsidRPr="00613BA3">
        <w:rPr>
          <w:rFonts w:ascii="Arial" w:eastAsia="Arial" w:hAnsi="Arial" w:cs="Arial"/>
          <w:sz w:val="22"/>
          <w:szCs w:val="22"/>
        </w:rPr>
        <w:t>process 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3"/>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l</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d</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 xml:space="preserve"> t</w:t>
      </w:r>
      <w:r w:rsidRPr="00613BA3">
        <w:rPr>
          <w:rFonts w:ascii="Arial" w:eastAsia="Arial" w:hAnsi="Arial" w:cs="Arial"/>
          <w:sz w:val="22"/>
          <w:szCs w:val="22"/>
        </w:rPr>
        <w:t>he</w:t>
      </w:r>
      <w:r w:rsidRPr="00613BA3">
        <w:rPr>
          <w:rFonts w:ascii="Arial" w:eastAsia="Arial" w:hAnsi="Arial" w:cs="Arial"/>
          <w:spacing w:val="1"/>
          <w:sz w:val="22"/>
          <w:szCs w:val="22"/>
        </w:rPr>
        <w:t xml:space="preserve"> r</w:t>
      </w:r>
      <w:r w:rsidRPr="00613BA3">
        <w:rPr>
          <w:rFonts w:ascii="Arial" w:eastAsia="Arial" w:hAnsi="Arial" w:cs="Arial"/>
          <w:sz w:val="22"/>
          <w:szCs w:val="22"/>
        </w:rPr>
        <w:t>u</w:t>
      </w:r>
      <w:r w:rsidRPr="00613BA3">
        <w:rPr>
          <w:rFonts w:ascii="Arial" w:eastAsia="Arial" w:hAnsi="Arial" w:cs="Arial"/>
          <w:spacing w:val="-1"/>
          <w:sz w:val="22"/>
          <w:szCs w:val="22"/>
        </w:rPr>
        <w:t>l</w:t>
      </w:r>
      <w:r w:rsidRPr="00613BA3">
        <w:rPr>
          <w:rFonts w:ascii="Arial" w:eastAsia="Arial" w:hAnsi="Arial" w:cs="Arial"/>
          <w:sz w:val="22"/>
          <w:szCs w:val="22"/>
        </w:rPr>
        <w:t>es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 p</w:t>
      </w:r>
      <w:r w:rsidRPr="00613BA3">
        <w:rPr>
          <w:rFonts w:ascii="Arial" w:eastAsia="Arial" w:hAnsi="Arial" w:cs="Arial"/>
          <w:spacing w:val="-1"/>
          <w:sz w:val="22"/>
          <w:szCs w:val="22"/>
        </w:rPr>
        <w:t>oli</w:t>
      </w:r>
      <w:r w:rsidRPr="00613BA3">
        <w:rPr>
          <w:rFonts w:ascii="Arial" w:eastAsia="Arial" w:hAnsi="Arial" w:cs="Arial"/>
          <w:sz w:val="22"/>
          <w:szCs w:val="22"/>
        </w:rPr>
        <w:t>c</w:t>
      </w:r>
      <w:r w:rsidRPr="00613BA3">
        <w:rPr>
          <w:rFonts w:ascii="Arial" w:eastAsia="Arial" w:hAnsi="Arial" w:cs="Arial"/>
          <w:spacing w:val="-2"/>
          <w:sz w:val="22"/>
          <w:szCs w:val="22"/>
        </w:rPr>
        <w:t>y</w:t>
      </w:r>
      <w:r w:rsidRPr="00613BA3">
        <w:rPr>
          <w:rFonts w:ascii="Arial" w:eastAsia="Arial" w:hAnsi="Arial" w:cs="Arial"/>
          <w:sz w:val="22"/>
          <w:szCs w:val="22"/>
        </w:rPr>
        <w:t xml:space="preserve">. </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A</w:t>
      </w:r>
      <w:r w:rsidRPr="00613BA3">
        <w:rPr>
          <w:rFonts w:ascii="Arial" w:eastAsia="Arial" w:hAnsi="Arial" w:cs="Arial"/>
          <w:sz w:val="22"/>
          <w:szCs w:val="22"/>
        </w:rPr>
        <w:t>ny</w:t>
      </w:r>
      <w:r w:rsidRPr="00613BA3">
        <w:rPr>
          <w:rFonts w:ascii="Arial" w:eastAsia="Arial" w:hAnsi="Arial" w:cs="Arial"/>
          <w:spacing w:val="-2"/>
          <w:sz w:val="22"/>
          <w:szCs w:val="22"/>
        </w:rPr>
        <w:t xml:space="preserve"> </w:t>
      </w:r>
      <w:r w:rsidRPr="00613BA3">
        <w:rPr>
          <w:rFonts w:ascii="Arial" w:eastAsia="Arial" w:hAnsi="Arial" w:cs="Arial"/>
          <w:sz w:val="22"/>
          <w:szCs w:val="22"/>
        </w:rPr>
        <w:t xml:space="preserve">breach </w:t>
      </w:r>
      <w:r w:rsidRPr="00613BA3">
        <w:rPr>
          <w:rFonts w:ascii="Arial" w:eastAsia="Arial" w:hAnsi="Arial" w:cs="Arial"/>
          <w:spacing w:val="-2"/>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t</w:t>
      </w:r>
      <w:r w:rsidRPr="00613BA3">
        <w:rPr>
          <w:rFonts w:ascii="Arial" w:eastAsia="Arial" w:hAnsi="Arial" w:cs="Arial"/>
          <w:spacing w:val="-3"/>
          <w:sz w:val="22"/>
          <w:szCs w:val="22"/>
        </w:rPr>
        <w:t>h</w:t>
      </w:r>
      <w:r w:rsidRPr="00613BA3">
        <w:rPr>
          <w:rFonts w:ascii="Arial" w:eastAsia="Arial" w:hAnsi="Arial" w:cs="Arial"/>
          <w:sz w:val="22"/>
          <w:szCs w:val="22"/>
        </w:rPr>
        <w:t>e po</w:t>
      </w:r>
      <w:r w:rsidRPr="00613BA3">
        <w:rPr>
          <w:rFonts w:ascii="Arial" w:eastAsia="Arial" w:hAnsi="Arial" w:cs="Arial"/>
          <w:spacing w:val="-1"/>
          <w:sz w:val="22"/>
          <w:szCs w:val="22"/>
        </w:rPr>
        <w:t>li</w:t>
      </w:r>
      <w:r w:rsidRPr="00613BA3">
        <w:rPr>
          <w:rFonts w:ascii="Arial" w:eastAsia="Arial" w:hAnsi="Arial" w:cs="Arial"/>
          <w:sz w:val="22"/>
          <w:szCs w:val="22"/>
        </w:rPr>
        <w:t>cy</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l</w:t>
      </w:r>
      <w:r w:rsidRPr="00613BA3">
        <w:rPr>
          <w:rFonts w:ascii="Arial" w:eastAsia="Arial" w:hAnsi="Arial" w:cs="Arial"/>
          <w:sz w:val="22"/>
          <w:szCs w:val="22"/>
        </w:rPr>
        <w:t>l be</w:t>
      </w:r>
      <w:r w:rsidRPr="00613BA3">
        <w:rPr>
          <w:rFonts w:ascii="Arial" w:eastAsia="Arial" w:hAnsi="Arial" w:cs="Arial"/>
          <w:spacing w:val="1"/>
          <w:sz w:val="22"/>
          <w:szCs w:val="22"/>
        </w:rPr>
        <w:t xml:space="preserve"> t</w:t>
      </w:r>
      <w:r w:rsidRPr="00613BA3">
        <w:rPr>
          <w:rFonts w:ascii="Arial" w:eastAsia="Arial" w:hAnsi="Arial" w:cs="Arial"/>
          <w:spacing w:val="-3"/>
          <w:sz w:val="22"/>
          <w:szCs w:val="22"/>
        </w:rPr>
        <w:t>a</w:t>
      </w:r>
      <w:r w:rsidRPr="00613BA3">
        <w:rPr>
          <w:rFonts w:ascii="Arial" w:eastAsia="Arial" w:hAnsi="Arial" w:cs="Arial"/>
          <w:spacing w:val="2"/>
          <w:sz w:val="22"/>
          <w:szCs w:val="22"/>
        </w:rPr>
        <w:t>k</w:t>
      </w:r>
      <w:r w:rsidRPr="00613BA3">
        <w:rPr>
          <w:rFonts w:ascii="Arial" w:eastAsia="Arial" w:hAnsi="Arial" w:cs="Arial"/>
          <w:sz w:val="22"/>
          <w:szCs w:val="22"/>
        </w:rPr>
        <w:t>en</w:t>
      </w:r>
      <w:r w:rsidRPr="00613BA3">
        <w:rPr>
          <w:rFonts w:ascii="Arial" w:eastAsia="Arial" w:hAnsi="Arial" w:cs="Arial"/>
          <w:spacing w:val="-2"/>
          <w:sz w:val="22"/>
          <w:szCs w:val="22"/>
        </w:rPr>
        <w:t xml:space="preserve"> </w:t>
      </w:r>
      <w:r w:rsidRPr="00613BA3">
        <w:rPr>
          <w:rFonts w:ascii="Arial" w:eastAsia="Arial" w:hAnsi="Arial" w:cs="Arial"/>
          <w:sz w:val="22"/>
          <w:szCs w:val="22"/>
        </w:rPr>
        <w:t>ser</w:t>
      </w:r>
      <w:r w:rsidRPr="00613BA3">
        <w:rPr>
          <w:rFonts w:ascii="Arial" w:eastAsia="Arial" w:hAnsi="Arial" w:cs="Arial"/>
          <w:spacing w:val="-3"/>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s</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d </w:t>
      </w:r>
      <w:r w:rsidRPr="00613BA3">
        <w:rPr>
          <w:rFonts w:ascii="Arial" w:eastAsia="Arial" w:hAnsi="Arial" w:cs="Arial"/>
          <w:spacing w:val="1"/>
          <w:sz w:val="22"/>
          <w:szCs w:val="22"/>
        </w:rPr>
        <w:t>m</w:t>
      </w:r>
      <w:r w:rsidRPr="00613BA3">
        <w:rPr>
          <w:rFonts w:ascii="Arial" w:eastAsia="Arial" w:hAnsi="Arial" w:cs="Arial"/>
          <w:sz w:val="22"/>
          <w:szCs w:val="22"/>
        </w:rPr>
        <w:t>ay</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ul</w:t>
      </w:r>
      <w:r w:rsidRPr="00613BA3">
        <w:rPr>
          <w:rFonts w:ascii="Arial" w:eastAsia="Arial" w:hAnsi="Arial" w:cs="Arial"/>
          <w:sz w:val="22"/>
          <w:szCs w:val="22"/>
        </w:rPr>
        <w:t xml:space="preserve">t </w:t>
      </w:r>
      <w:r w:rsidRPr="00613BA3">
        <w:rPr>
          <w:rFonts w:ascii="Arial" w:eastAsia="Arial" w:hAnsi="Arial" w:cs="Arial"/>
          <w:spacing w:val="-1"/>
          <w:sz w:val="22"/>
          <w:szCs w:val="22"/>
        </w:rPr>
        <w:t>i</w:t>
      </w:r>
      <w:r w:rsidRPr="00613BA3">
        <w:rPr>
          <w:rFonts w:ascii="Arial" w:eastAsia="Arial" w:hAnsi="Arial" w:cs="Arial"/>
          <w:sz w:val="22"/>
          <w:szCs w:val="22"/>
        </w:rPr>
        <w:t xml:space="preserve">n </w:t>
      </w:r>
      <w:r w:rsidRPr="00613BA3">
        <w:rPr>
          <w:rFonts w:ascii="Arial" w:eastAsia="Arial" w:hAnsi="Arial" w:cs="Arial"/>
          <w:spacing w:val="-2"/>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sc</w:t>
      </w:r>
      <w:r w:rsidRPr="00613BA3">
        <w:rPr>
          <w:rFonts w:ascii="Arial" w:eastAsia="Arial" w:hAnsi="Arial" w:cs="Arial"/>
          <w:spacing w:val="-1"/>
          <w:sz w:val="22"/>
          <w:szCs w:val="22"/>
        </w:rPr>
        <w:t>i</w:t>
      </w:r>
      <w:r w:rsidRPr="00613BA3">
        <w:rPr>
          <w:rFonts w:ascii="Arial" w:eastAsia="Arial" w:hAnsi="Arial" w:cs="Arial"/>
          <w:sz w:val="22"/>
          <w:szCs w:val="22"/>
        </w:rPr>
        <w:t>p</w:t>
      </w:r>
      <w:r w:rsidRPr="00613BA3">
        <w:rPr>
          <w:rFonts w:ascii="Arial" w:eastAsia="Arial" w:hAnsi="Arial" w:cs="Arial"/>
          <w:spacing w:val="-1"/>
          <w:sz w:val="22"/>
          <w:szCs w:val="22"/>
        </w:rPr>
        <w:t>li</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acti</w:t>
      </w:r>
      <w:r w:rsidRPr="00613BA3">
        <w:rPr>
          <w:rFonts w:ascii="Arial" w:eastAsia="Arial" w:hAnsi="Arial" w:cs="Arial"/>
          <w:spacing w:val="-1"/>
          <w:sz w:val="22"/>
          <w:szCs w:val="22"/>
        </w:rPr>
        <w:t>o</w:t>
      </w:r>
      <w:r w:rsidRPr="00613BA3">
        <w:rPr>
          <w:rFonts w:ascii="Arial" w:eastAsia="Arial" w:hAnsi="Arial" w:cs="Arial"/>
          <w:sz w:val="22"/>
          <w:szCs w:val="22"/>
        </w:rPr>
        <w:t>n.</w:t>
      </w:r>
    </w:p>
    <w:p w:rsidR="003070CC" w:rsidRPr="00512287" w:rsidRDefault="003070CC" w:rsidP="004434B7">
      <w:pPr>
        <w:ind w:right="99"/>
        <w:rPr>
          <w:rFonts w:ascii="Arial" w:hAnsi="Arial" w:cs="Arial"/>
          <w:sz w:val="22"/>
          <w:szCs w:val="22"/>
        </w:rPr>
      </w:pPr>
    </w:p>
    <w:p w:rsidR="003070CC" w:rsidRPr="00512287" w:rsidRDefault="00136AF4" w:rsidP="004434B7">
      <w:pPr>
        <w:ind w:left="567" w:right="99" w:hanging="567"/>
        <w:jc w:val="both"/>
        <w:rPr>
          <w:rFonts w:ascii="Arial" w:eastAsia="Arial" w:hAnsi="Arial" w:cs="Arial"/>
          <w:sz w:val="22"/>
          <w:szCs w:val="22"/>
        </w:rPr>
      </w:pPr>
      <w:r w:rsidRPr="00512287">
        <w:rPr>
          <w:rFonts w:ascii="Arial" w:eastAsia="Arial" w:hAnsi="Arial" w:cs="Arial"/>
          <w:b/>
          <w:spacing w:val="1"/>
          <w:sz w:val="22"/>
          <w:szCs w:val="22"/>
        </w:rPr>
        <w:t>5</w:t>
      </w:r>
      <w:r w:rsidRPr="00512287">
        <w:rPr>
          <w:rFonts w:ascii="Arial" w:eastAsia="Arial" w:hAnsi="Arial" w:cs="Arial"/>
          <w:b/>
          <w:sz w:val="22"/>
          <w:szCs w:val="22"/>
        </w:rPr>
        <w:t>.</w:t>
      </w:r>
      <w:r w:rsidR="00A57D07">
        <w:rPr>
          <w:rFonts w:ascii="Arial" w:eastAsia="Arial" w:hAnsi="Arial" w:cs="Arial"/>
          <w:b/>
          <w:sz w:val="22"/>
          <w:szCs w:val="22"/>
        </w:rPr>
        <w:tab/>
      </w:r>
      <w:r w:rsidRPr="00512287">
        <w:rPr>
          <w:rFonts w:ascii="Arial" w:eastAsia="Arial" w:hAnsi="Arial" w:cs="Arial"/>
          <w:b/>
          <w:sz w:val="22"/>
          <w:szCs w:val="22"/>
        </w:rPr>
        <w:t>P</w:t>
      </w:r>
      <w:r w:rsidRPr="00512287">
        <w:rPr>
          <w:rFonts w:ascii="Arial" w:eastAsia="Arial" w:hAnsi="Arial" w:cs="Arial"/>
          <w:b/>
          <w:spacing w:val="1"/>
          <w:sz w:val="22"/>
          <w:szCs w:val="22"/>
        </w:rPr>
        <w:t>e</w:t>
      </w:r>
      <w:r w:rsidRPr="00512287">
        <w:rPr>
          <w:rFonts w:ascii="Arial" w:eastAsia="Arial" w:hAnsi="Arial" w:cs="Arial"/>
          <w:b/>
          <w:sz w:val="22"/>
          <w:szCs w:val="22"/>
        </w:rPr>
        <w:t>r</w:t>
      </w:r>
      <w:r w:rsidRPr="00512287">
        <w:rPr>
          <w:rFonts w:ascii="Arial" w:eastAsia="Arial" w:hAnsi="Arial" w:cs="Arial"/>
          <w:b/>
          <w:spacing w:val="1"/>
          <w:sz w:val="22"/>
          <w:szCs w:val="22"/>
        </w:rPr>
        <w:t>s</w:t>
      </w:r>
      <w:r w:rsidRPr="00512287">
        <w:rPr>
          <w:rFonts w:ascii="Arial" w:eastAsia="Arial" w:hAnsi="Arial" w:cs="Arial"/>
          <w:b/>
          <w:sz w:val="22"/>
          <w:szCs w:val="22"/>
        </w:rPr>
        <w:t>on</w:t>
      </w:r>
      <w:r w:rsidRPr="00512287">
        <w:rPr>
          <w:rFonts w:ascii="Arial" w:eastAsia="Arial" w:hAnsi="Arial" w:cs="Arial"/>
          <w:b/>
          <w:spacing w:val="-2"/>
          <w:sz w:val="22"/>
          <w:szCs w:val="22"/>
        </w:rPr>
        <w:t>a</w:t>
      </w:r>
      <w:r w:rsidRPr="00512287">
        <w:rPr>
          <w:rFonts w:ascii="Arial" w:eastAsia="Arial" w:hAnsi="Arial" w:cs="Arial"/>
          <w:b/>
          <w:sz w:val="22"/>
          <w:szCs w:val="22"/>
        </w:rPr>
        <w:t>l</w:t>
      </w:r>
      <w:r w:rsidRPr="00512287">
        <w:rPr>
          <w:rFonts w:ascii="Arial" w:eastAsia="Arial" w:hAnsi="Arial" w:cs="Arial"/>
          <w:b/>
          <w:spacing w:val="1"/>
          <w:sz w:val="22"/>
          <w:szCs w:val="22"/>
        </w:rPr>
        <w:t xml:space="preserve"> </w:t>
      </w:r>
      <w:r w:rsidRPr="00512287">
        <w:rPr>
          <w:rFonts w:ascii="Arial" w:eastAsia="Arial" w:hAnsi="Arial" w:cs="Arial"/>
          <w:b/>
          <w:sz w:val="22"/>
          <w:szCs w:val="22"/>
        </w:rPr>
        <w:t>Data</w:t>
      </w:r>
    </w:p>
    <w:p w:rsidR="003070CC" w:rsidRPr="00512287" w:rsidRDefault="003070CC" w:rsidP="004434B7">
      <w:pPr>
        <w:ind w:left="567" w:right="99" w:hanging="567"/>
        <w:jc w:val="both"/>
        <w:rPr>
          <w:rFonts w:ascii="Arial" w:hAnsi="Arial" w:cs="Arial"/>
          <w:sz w:val="22"/>
          <w:szCs w:val="22"/>
        </w:rPr>
      </w:pPr>
    </w:p>
    <w:p w:rsidR="00AD6745" w:rsidRDefault="00136AF4" w:rsidP="00512287">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d</w:t>
      </w:r>
      <w:r w:rsidRPr="00613BA3">
        <w:rPr>
          <w:rFonts w:ascii="Arial" w:eastAsia="Arial" w:hAnsi="Arial" w:cs="Arial"/>
          <w:sz w:val="22"/>
          <w:szCs w:val="22"/>
        </w:rPr>
        <w:t>o</w:t>
      </w:r>
      <w:r w:rsidRPr="00613BA3">
        <w:rPr>
          <w:rFonts w:ascii="Arial" w:eastAsia="Arial" w:hAnsi="Arial" w:cs="Arial"/>
          <w:spacing w:val="-1"/>
          <w:sz w:val="22"/>
          <w:szCs w:val="22"/>
        </w:rPr>
        <w:t>p</w:t>
      </w:r>
      <w:r w:rsidRPr="00613BA3">
        <w:rPr>
          <w:rFonts w:ascii="Arial" w:eastAsia="Arial" w:hAnsi="Arial" w:cs="Arial"/>
          <w:spacing w:val="1"/>
          <w:sz w:val="22"/>
          <w:szCs w:val="22"/>
        </w:rPr>
        <w:t>t</w:t>
      </w:r>
      <w:r w:rsidRPr="00613BA3">
        <w:rPr>
          <w:rFonts w:ascii="Arial" w:eastAsia="Arial" w:hAnsi="Arial" w:cs="Arial"/>
          <w:sz w:val="22"/>
          <w:szCs w:val="22"/>
        </w:rPr>
        <w:t xml:space="preserve">s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e</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3"/>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 xml:space="preserve"> c</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d in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00742887" w:rsidRPr="00613BA3">
        <w:rPr>
          <w:rFonts w:ascii="Arial" w:eastAsia="Arial" w:hAnsi="Arial" w:cs="Arial"/>
          <w:spacing w:val="-2"/>
          <w:sz w:val="22"/>
          <w:szCs w:val="22"/>
        </w:rPr>
        <w:t xml:space="preserve"> GDPR</w:t>
      </w:r>
      <w:r w:rsidRPr="00613BA3">
        <w:rPr>
          <w:rFonts w:ascii="Arial" w:eastAsia="Arial" w:hAnsi="Arial" w:cs="Arial"/>
          <w:sz w:val="22"/>
          <w:szCs w:val="22"/>
        </w:rPr>
        <w:t>.</w:t>
      </w:r>
      <w:r w:rsidR="00512287">
        <w:rPr>
          <w:rFonts w:ascii="Arial" w:eastAsia="Arial" w:hAnsi="Arial" w:cs="Arial"/>
          <w:sz w:val="22"/>
          <w:szCs w:val="22"/>
        </w:rPr>
        <w:t xml:space="preserve"> </w:t>
      </w:r>
      <w:r w:rsidR="00AD6745">
        <w:rPr>
          <w:rFonts w:ascii="Arial" w:eastAsia="Arial" w:hAnsi="Arial" w:cs="Arial"/>
          <w:sz w:val="22"/>
          <w:szCs w:val="22"/>
        </w:rPr>
        <w:t xml:space="preserve"> </w:t>
      </w:r>
      <w:r w:rsidR="00512287" w:rsidRPr="00512287">
        <w:rPr>
          <w:rFonts w:ascii="Arial" w:eastAsia="Arial" w:hAnsi="Arial" w:cs="Arial"/>
          <w:sz w:val="22"/>
          <w:szCs w:val="22"/>
        </w:rPr>
        <w:t>Personal data is any information relating to an identified or identifiable natural person who can be directly or indirectly identified in particular by reference to an identifier.</w:t>
      </w:r>
    </w:p>
    <w:p w:rsidR="00C75BC6" w:rsidRDefault="00AD6745" w:rsidP="00512287">
      <w:pPr>
        <w:ind w:left="567" w:right="99"/>
        <w:jc w:val="both"/>
        <w:rPr>
          <w:rFonts w:ascii="Arial" w:eastAsia="Arial" w:hAnsi="Arial" w:cs="Arial"/>
          <w:sz w:val="22"/>
          <w:szCs w:val="22"/>
        </w:rPr>
      </w:pPr>
      <w:r>
        <w:rPr>
          <w:rFonts w:ascii="Arial" w:eastAsia="Arial" w:hAnsi="Arial" w:cs="Arial"/>
          <w:sz w:val="22"/>
          <w:szCs w:val="22"/>
        </w:rPr>
        <w:t xml:space="preserve"> </w:t>
      </w:r>
    </w:p>
    <w:p w:rsidR="00C75BC6" w:rsidRPr="00C75BC6" w:rsidRDefault="00C75BC6" w:rsidP="00C75BC6">
      <w:pPr>
        <w:ind w:left="567" w:right="99"/>
        <w:jc w:val="both"/>
        <w:rPr>
          <w:rFonts w:ascii="Arial" w:eastAsia="Arial" w:hAnsi="Arial" w:cs="Arial"/>
          <w:sz w:val="22"/>
          <w:szCs w:val="22"/>
        </w:rPr>
      </w:pPr>
      <w:r w:rsidRPr="00C75BC6">
        <w:rPr>
          <w:rFonts w:ascii="Arial" w:eastAsia="Arial" w:hAnsi="Arial" w:cs="Arial"/>
          <w:sz w:val="22"/>
          <w:szCs w:val="22"/>
        </w:rPr>
        <w:t>Different pieces of information, which collected together can lead to the identification of a particular person, also constitute personal data.</w:t>
      </w:r>
    </w:p>
    <w:p w:rsidR="00C75BC6" w:rsidRPr="00C75BC6" w:rsidRDefault="00C75BC6" w:rsidP="00C75BC6">
      <w:pPr>
        <w:ind w:left="567" w:right="99"/>
        <w:jc w:val="both"/>
        <w:rPr>
          <w:rFonts w:ascii="Arial" w:eastAsia="Arial" w:hAnsi="Arial" w:cs="Arial"/>
          <w:sz w:val="22"/>
          <w:szCs w:val="22"/>
        </w:rPr>
      </w:pPr>
    </w:p>
    <w:p w:rsidR="00C75BC6" w:rsidRPr="00C75BC6" w:rsidRDefault="00C75BC6" w:rsidP="00C75BC6">
      <w:pPr>
        <w:ind w:left="567" w:right="99"/>
        <w:jc w:val="both"/>
        <w:rPr>
          <w:rFonts w:ascii="Arial" w:eastAsia="Arial" w:hAnsi="Arial" w:cs="Arial"/>
          <w:sz w:val="22"/>
          <w:szCs w:val="22"/>
        </w:rPr>
      </w:pPr>
      <w:r w:rsidRPr="00C75BC6">
        <w:rPr>
          <w:rFonts w:ascii="Arial" w:eastAsia="Arial" w:hAnsi="Arial" w:cs="Arial"/>
          <w:sz w:val="22"/>
          <w:szCs w:val="22"/>
        </w:rPr>
        <w:lastRenderedPageBreak/>
        <w:t xml:space="preserve">Personal data that has been de-identified, encrypted or </w:t>
      </w:r>
      <w:proofErr w:type="spellStart"/>
      <w:r w:rsidRPr="00C75BC6">
        <w:rPr>
          <w:rFonts w:ascii="Arial" w:eastAsia="Arial" w:hAnsi="Arial" w:cs="Arial"/>
          <w:sz w:val="22"/>
          <w:szCs w:val="22"/>
        </w:rPr>
        <w:t>pseudonymised</w:t>
      </w:r>
      <w:proofErr w:type="spellEnd"/>
      <w:r w:rsidRPr="00C75BC6">
        <w:rPr>
          <w:rFonts w:ascii="Arial" w:eastAsia="Arial" w:hAnsi="Arial" w:cs="Arial"/>
          <w:sz w:val="22"/>
          <w:szCs w:val="22"/>
        </w:rPr>
        <w:t xml:space="preserve"> but can be used to re-identify a pe</w:t>
      </w:r>
      <w:r>
        <w:rPr>
          <w:rFonts w:ascii="Arial" w:eastAsia="Arial" w:hAnsi="Arial" w:cs="Arial"/>
          <w:sz w:val="22"/>
          <w:szCs w:val="22"/>
        </w:rPr>
        <w:t>rson remains personal data</w:t>
      </w:r>
      <w:r w:rsidRPr="00C75BC6">
        <w:rPr>
          <w:rFonts w:ascii="Arial" w:eastAsia="Arial" w:hAnsi="Arial" w:cs="Arial"/>
          <w:sz w:val="22"/>
          <w:szCs w:val="22"/>
        </w:rPr>
        <w:t>.</w:t>
      </w:r>
    </w:p>
    <w:p w:rsidR="00C75BC6" w:rsidRPr="00C75BC6" w:rsidRDefault="00C75BC6" w:rsidP="00C75BC6">
      <w:pPr>
        <w:ind w:left="567" w:right="99"/>
        <w:jc w:val="both"/>
        <w:rPr>
          <w:rFonts w:ascii="Arial" w:eastAsia="Arial" w:hAnsi="Arial" w:cs="Arial"/>
          <w:sz w:val="22"/>
          <w:szCs w:val="22"/>
        </w:rPr>
      </w:pPr>
    </w:p>
    <w:p w:rsidR="00C75BC6" w:rsidRDefault="00C75BC6" w:rsidP="00C75BC6">
      <w:pPr>
        <w:ind w:left="567" w:right="99"/>
        <w:jc w:val="both"/>
        <w:rPr>
          <w:rFonts w:ascii="Arial" w:eastAsia="Arial" w:hAnsi="Arial" w:cs="Arial"/>
          <w:sz w:val="22"/>
          <w:szCs w:val="22"/>
        </w:rPr>
      </w:pPr>
      <w:r w:rsidRPr="00C75BC6">
        <w:rPr>
          <w:rFonts w:ascii="Arial" w:eastAsia="Arial" w:hAnsi="Arial" w:cs="Arial"/>
          <w:sz w:val="22"/>
          <w:szCs w:val="22"/>
        </w:rPr>
        <w:t xml:space="preserve">Personal data that has been rendered anonymous in such a way that the individual is not or no longer identifiable is no longer considered personal data. </w:t>
      </w:r>
      <w:r>
        <w:rPr>
          <w:rFonts w:ascii="Arial" w:eastAsia="Arial" w:hAnsi="Arial" w:cs="Arial"/>
          <w:sz w:val="22"/>
          <w:szCs w:val="22"/>
        </w:rPr>
        <w:t xml:space="preserve"> </w:t>
      </w:r>
      <w:r w:rsidRPr="00C75BC6">
        <w:rPr>
          <w:rFonts w:ascii="Arial" w:eastAsia="Arial" w:hAnsi="Arial" w:cs="Arial"/>
          <w:sz w:val="22"/>
          <w:szCs w:val="22"/>
        </w:rPr>
        <w:t xml:space="preserve">For data to be truly </w:t>
      </w:r>
      <w:proofErr w:type="spellStart"/>
      <w:r w:rsidRPr="00C75BC6">
        <w:rPr>
          <w:rFonts w:ascii="Arial" w:eastAsia="Arial" w:hAnsi="Arial" w:cs="Arial"/>
          <w:sz w:val="22"/>
          <w:szCs w:val="22"/>
        </w:rPr>
        <w:t>anonymised</w:t>
      </w:r>
      <w:proofErr w:type="spellEnd"/>
      <w:r w:rsidRPr="00C75BC6">
        <w:rPr>
          <w:rFonts w:ascii="Arial" w:eastAsia="Arial" w:hAnsi="Arial" w:cs="Arial"/>
          <w:sz w:val="22"/>
          <w:szCs w:val="22"/>
        </w:rPr>
        <w:t xml:space="preserve">, the </w:t>
      </w:r>
      <w:proofErr w:type="spellStart"/>
      <w:r w:rsidRPr="00C75BC6">
        <w:rPr>
          <w:rFonts w:ascii="Arial" w:eastAsia="Arial" w:hAnsi="Arial" w:cs="Arial"/>
          <w:sz w:val="22"/>
          <w:szCs w:val="22"/>
        </w:rPr>
        <w:t>anonymisation</w:t>
      </w:r>
      <w:proofErr w:type="spellEnd"/>
      <w:r w:rsidRPr="00C75BC6">
        <w:rPr>
          <w:rFonts w:ascii="Arial" w:eastAsia="Arial" w:hAnsi="Arial" w:cs="Arial"/>
          <w:sz w:val="22"/>
          <w:szCs w:val="22"/>
        </w:rPr>
        <w:t xml:space="preserve"> must be irreversible.</w:t>
      </w:r>
    </w:p>
    <w:p w:rsidR="00C75BC6" w:rsidRDefault="00C75BC6" w:rsidP="00C75BC6">
      <w:pPr>
        <w:ind w:left="567" w:right="99"/>
        <w:jc w:val="both"/>
        <w:rPr>
          <w:rFonts w:ascii="Arial" w:eastAsia="Arial" w:hAnsi="Arial" w:cs="Arial"/>
          <w:sz w:val="22"/>
          <w:szCs w:val="22"/>
        </w:rPr>
      </w:pPr>
    </w:p>
    <w:p w:rsidR="00AD6745" w:rsidRDefault="00C75BC6" w:rsidP="00512287">
      <w:pPr>
        <w:ind w:left="567" w:right="99"/>
        <w:jc w:val="both"/>
        <w:rPr>
          <w:rFonts w:ascii="Arial" w:eastAsia="Arial" w:hAnsi="Arial" w:cs="Arial"/>
          <w:sz w:val="22"/>
          <w:szCs w:val="22"/>
        </w:rPr>
      </w:pPr>
      <w:r>
        <w:rPr>
          <w:rFonts w:ascii="Arial" w:eastAsia="Arial" w:hAnsi="Arial" w:cs="Arial"/>
          <w:sz w:val="22"/>
          <w:szCs w:val="22"/>
        </w:rPr>
        <w:t>Examples of persona</w:t>
      </w:r>
      <w:r w:rsidR="00512287">
        <w:rPr>
          <w:rFonts w:ascii="Arial" w:eastAsia="Arial" w:hAnsi="Arial" w:cs="Arial"/>
          <w:sz w:val="22"/>
          <w:szCs w:val="22"/>
        </w:rPr>
        <w:t xml:space="preserve">l data include a name and surname; a home address; </w:t>
      </w:r>
      <w:r w:rsidR="00512287" w:rsidRPr="00512287">
        <w:rPr>
          <w:rFonts w:ascii="Arial" w:eastAsia="Arial" w:hAnsi="Arial" w:cs="Arial"/>
          <w:sz w:val="22"/>
          <w:szCs w:val="22"/>
        </w:rPr>
        <w:t>an email address su</w:t>
      </w:r>
      <w:r w:rsidR="00512287">
        <w:rPr>
          <w:rFonts w:ascii="Arial" w:eastAsia="Arial" w:hAnsi="Arial" w:cs="Arial"/>
          <w:sz w:val="22"/>
          <w:szCs w:val="22"/>
        </w:rPr>
        <w:t xml:space="preserve">ch as </w:t>
      </w:r>
      <w:hyperlink r:id="rId11" w:history="1">
        <w:r w:rsidR="00512287" w:rsidRPr="00283A1C">
          <w:rPr>
            <w:rStyle w:val="Hyperlink"/>
            <w:rFonts w:ascii="Arial" w:eastAsia="Arial" w:hAnsi="Arial" w:cs="Arial"/>
            <w:sz w:val="22"/>
            <w:szCs w:val="22"/>
          </w:rPr>
          <w:t>name.surname@company.com</w:t>
        </w:r>
      </w:hyperlink>
      <w:r w:rsidR="00512287">
        <w:rPr>
          <w:rFonts w:ascii="Arial" w:eastAsia="Arial" w:hAnsi="Arial" w:cs="Arial"/>
          <w:sz w:val="22"/>
          <w:szCs w:val="22"/>
        </w:rPr>
        <w:t xml:space="preserve">; </w:t>
      </w:r>
      <w:r w:rsidR="00512287" w:rsidRPr="00512287">
        <w:rPr>
          <w:rFonts w:ascii="Arial" w:eastAsia="Arial" w:hAnsi="Arial" w:cs="Arial"/>
          <w:sz w:val="22"/>
          <w:szCs w:val="22"/>
        </w:rPr>
        <w:t>an identification card number</w:t>
      </w:r>
      <w:r w:rsidR="00512287">
        <w:rPr>
          <w:rFonts w:ascii="Arial" w:eastAsia="Arial" w:hAnsi="Arial" w:cs="Arial"/>
          <w:sz w:val="22"/>
          <w:szCs w:val="22"/>
        </w:rPr>
        <w:t xml:space="preserve">; </w:t>
      </w:r>
      <w:r w:rsidR="00512287" w:rsidRPr="00512287">
        <w:rPr>
          <w:rFonts w:ascii="Arial" w:eastAsia="Arial" w:hAnsi="Arial" w:cs="Arial"/>
          <w:sz w:val="22"/>
          <w:szCs w:val="22"/>
        </w:rPr>
        <w:t>location data (for example the location d</w:t>
      </w:r>
      <w:r w:rsidR="00512287">
        <w:rPr>
          <w:rFonts w:ascii="Arial" w:eastAsia="Arial" w:hAnsi="Arial" w:cs="Arial"/>
          <w:sz w:val="22"/>
          <w:szCs w:val="22"/>
        </w:rPr>
        <w:t xml:space="preserve">ata function on a mobile phone); </w:t>
      </w:r>
      <w:r w:rsidR="00512287" w:rsidRPr="00512287">
        <w:rPr>
          <w:rFonts w:ascii="Arial" w:eastAsia="Arial" w:hAnsi="Arial" w:cs="Arial"/>
          <w:sz w:val="22"/>
          <w:szCs w:val="22"/>
        </w:rPr>
        <w:t xml:space="preserve">an </w:t>
      </w:r>
      <w:r w:rsidR="00512287">
        <w:rPr>
          <w:rFonts w:ascii="Arial" w:eastAsia="Arial" w:hAnsi="Arial" w:cs="Arial"/>
          <w:sz w:val="22"/>
          <w:szCs w:val="22"/>
        </w:rPr>
        <w:t xml:space="preserve">Internet Protocol (IP) address; </w:t>
      </w:r>
      <w:r>
        <w:rPr>
          <w:rFonts w:ascii="Arial" w:eastAsia="Arial" w:hAnsi="Arial" w:cs="Arial"/>
          <w:sz w:val="22"/>
          <w:szCs w:val="22"/>
        </w:rPr>
        <w:t xml:space="preserve">or </w:t>
      </w:r>
      <w:r w:rsidR="00512287">
        <w:rPr>
          <w:rFonts w:ascii="Arial" w:eastAsia="Arial" w:hAnsi="Arial" w:cs="Arial"/>
          <w:sz w:val="22"/>
          <w:szCs w:val="22"/>
        </w:rPr>
        <w:t>a cookie ID</w:t>
      </w:r>
      <w:r>
        <w:rPr>
          <w:rFonts w:ascii="Arial" w:eastAsia="Arial" w:hAnsi="Arial" w:cs="Arial"/>
          <w:sz w:val="22"/>
          <w:szCs w:val="22"/>
        </w:rPr>
        <w:t>.</w:t>
      </w:r>
    </w:p>
    <w:p w:rsidR="00C75BC6" w:rsidRDefault="00AD6745" w:rsidP="00512287">
      <w:pPr>
        <w:ind w:left="567" w:right="99"/>
        <w:jc w:val="both"/>
        <w:rPr>
          <w:rFonts w:ascii="Arial" w:eastAsia="Arial" w:hAnsi="Arial" w:cs="Arial"/>
          <w:sz w:val="22"/>
          <w:szCs w:val="22"/>
        </w:rPr>
      </w:pPr>
      <w:r>
        <w:rPr>
          <w:rFonts w:ascii="Arial" w:eastAsia="Arial" w:hAnsi="Arial" w:cs="Arial"/>
          <w:sz w:val="22"/>
          <w:szCs w:val="22"/>
        </w:rPr>
        <w:t xml:space="preserve"> </w:t>
      </w:r>
    </w:p>
    <w:p w:rsidR="00AD6745" w:rsidRDefault="00C75BC6" w:rsidP="00AD6745">
      <w:pPr>
        <w:ind w:left="567" w:right="99"/>
        <w:jc w:val="both"/>
        <w:rPr>
          <w:rFonts w:ascii="Arial" w:eastAsia="Arial" w:hAnsi="Arial" w:cs="Arial"/>
          <w:sz w:val="22"/>
          <w:szCs w:val="22"/>
        </w:rPr>
      </w:pPr>
      <w:r>
        <w:rPr>
          <w:rFonts w:ascii="Arial" w:eastAsia="Arial" w:hAnsi="Arial" w:cs="Arial"/>
          <w:sz w:val="22"/>
          <w:szCs w:val="22"/>
        </w:rPr>
        <w:t>The following are e</w:t>
      </w:r>
      <w:r w:rsidRPr="00C75BC6">
        <w:rPr>
          <w:rFonts w:ascii="Arial" w:eastAsia="Arial" w:hAnsi="Arial" w:cs="Arial"/>
          <w:sz w:val="22"/>
          <w:szCs w:val="22"/>
        </w:rPr>
        <w:t>xamples of da</w:t>
      </w:r>
      <w:r>
        <w:rPr>
          <w:rFonts w:ascii="Arial" w:eastAsia="Arial" w:hAnsi="Arial" w:cs="Arial"/>
          <w:sz w:val="22"/>
          <w:szCs w:val="22"/>
        </w:rPr>
        <w:t xml:space="preserve">ta which are not considered to be personal data: a company registration number; </w:t>
      </w:r>
      <w:r w:rsidRPr="00C75BC6">
        <w:rPr>
          <w:rFonts w:ascii="Arial" w:eastAsia="Arial" w:hAnsi="Arial" w:cs="Arial"/>
          <w:sz w:val="22"/>
          <w:szCs w:val="22"/>
        </w:rPr>
        <w:t>an email ad</w:t>
      </w:r>
      <w:r>
        <w:rPr>
          <w:rFonts w:ascii="Arial" w:eastAsia="Arial" w:hAnsi="Arial" w:cs="Arial"/>
          <w:sz w:val="22"/>
          <w:szCs w:val="22"/>
        </w:rPr>
        <w:t xml:space="preserve">dress such as </w:t>
      </w:r>
      <w:hyperlink r:id="rId12" w:history="1">
        <w:r w:rsidRPr="00283A1C">
          <w:rPr>
            <w:rStyle w:val="Hyperlink"/>
            <w:rFonts w:ascii="Arial" w:eastAsia="Arial" w:hAnsi="Arial" w:cs="Arial"/>
            <w:sz w:val="22"/>
            <w:szCs w:val="22"/>
          </w:rPr>
          <w:t>info@company.com</w:t>
        </w:r>
      </w:hyperlink>
      <w:r>
        <w:rPr>
          <w:rFonts w:ascii="Arial" w:eastAsia="Arial" w:hAnsi="Arial" w:cs="Arial"/>
          <w:sz w:val="22"/>
          <w:szCs w:val="22"/>
        </w:rPr>
        <w:t xml:space="preserve">; and </w:t>
      </w:r>
      <w:proofErr w:type="spellStart"/>
      <w:r w:rsidRPr="00C75BC6">
        <w:rPr>
          <w:rFonts w:ascii="Arial" w:eastAsia="Arial" w:hAnsi="Arial" w:cs="Arial"/>
          <w:sz w:val="22"/>
          <w:szCs w:val="22"/>
        </w:rPr>
        <w:t>anonymised</w:t>
      </w:r>
      <w:proofErr w:type="spellEnd"/>
      <w:r w:rsidRPr="00C75BC6">
        <w:rPr>
          <w:rFonts w:ascii="Arial" w:eastAsia="Arial" w:hAnsi="Arial" w:cs="Arial"/>
          <w:sz w:val="22"/>
          <w:szCs w:val="22"/>
        </w:rPr>
        <w:t xml:space="preserve"> data.</w:t>
      </w:r>
    </w:p>
    <w:p w:rsidR="003070CC" w:rsidRPr="00512287" w:rsidRDefault="00AD6745" w:rsidP="00AD6745">
      <w:pPr>
        <w:ind w:left="567" w:right="99"/>
        <w:jc w:val="both"/>
        <w:rPr>
          <w:rFonts w:ascii="Arial" w:hAnsi="Arial" w:cs="Arial"/>
          <w:sz w:val="22"/>
          <w:szCs w:val="22"/>
        </w:rPr>
      </w:pPr>
      <w:r w:rsidRPr="00512287">
        <w:rPr>
          <w:rFonts w:ascii="Arial" w:hAnsi="Arial" w:cs="Arial"/>
          <w:sz w:val="22"/>
          <w:szCs w:val="22"/>
        </w:rPr>
        <w:t xml:space="preserve"> </w:t>
      </w:r>
    </w:p>
    <w:p w:rsidR="003070CC" w:rsidRPr="00512287" w:rsidRDefault="00136AF4" w:rsidP="004434B7">
      <w:pPr>
        <w:ind w:left="567" w:right="99" w:hanging="567"/>
        <w:rPr>
          <w:rFonts w:ascii="Arial" w:eastAsia="Arial" w:hAnsi="Arial" w:cs="Arial"/>
          <w:sz w:val="22"/>
          <w:szCs w:val="22"/>
        </w:rPr>
      </w:pPr>
      <w:r w:rsidRPr="00512287">
        <w:rPr>
          <w:rFonts w:ascii="Arial" w:eastAsia="Arial" w:hAnsi="Arial" w:cs="Arial"/>
          <w:b/>
          <w:spacing w:val="1"/>
          <w:sz w:val="22"/>
          <w:szCs w:val="22"/>
        </w:rPr>
        <w:t>6</w:t>
      </w:r>
      <w:r w:rsidRPr="00512287">
        <w:rPr>
          <w:rFonts w:ascii="Arial" w:eastAsia="Arial" w:hAnsi="Arial" w:cs="Arial"/>
          <w:b/>
          <w:sz w:val="22"/>
          <w:szCs w:val="22"/>
        </w:rPr>
        <w:t>.</w:t>
      </w:r>
      <w:r w:rsidR="004434B7">
        <w:rPr>
          <w:rFonts w:ascii="Arial" w:eastAsia="Arial" w:hAnsi="Arial" w:cs="Arial"/>
          <w:b/>
          <w:sz w:val="22"/>
          <w:szCs w:val="22"/>
        </w:rPr>
        <w:tab/>
      </w:r>
      <w:r w:rsidRPr="00512287">
        <w:rPr>
          <w:rFonts w:ascii="Arial" w:eastAsia="Arial" w:hAnsi="Arial" w:cs="Arial"/>
          <w:b/>
          <w:sz w:val="22"/>
          <w:szCs w:val="22"/>
        </w:rPr>
        <w:t>The</w:t>
      </w:r>
      <w:r w:rsidRPr="00512287">
        <w:rPr>
          <w:rFonts w:ascii="Arial" w:eastAsia="Arial" w:hAnsi="Arial" w:cs="Arial"/>
          <w:b/>
          <w:spacing w:val="1"/>
          <w:sz w:val="22"/>
          <w:szCs w:val="22"/>
        </w:rPr>
        <w:t xml:space="preserve"> </w:t>
      </w:r>
      <w:r w:rsidRPr="00512287">
        <w:rPr>
          <w:rFonts w:ascii="Arial" w:eastAsia="Arial" w:hAnsi="Arial" w:cs="Arial"/>
          <w:b/>
          <w:sz w:val="22"/>
          <w:szCs w:val="22"/>
        </w:rPr>
        <w:t>Data</w:t>
      </w:r>
      <w:r w:rsidRPr="00512287">
        <w:rPr>
          <w:rFonts w:ascii="Arial" w:eastAsia="Arial" w:hAnsi="Arial" w:cs="Arial"/>
          <w:b/>
          <w:spacing w:val="1"/>
          <w:sz w:val="22"/>
          <w:szCs w:val="22"/>
        </w:rPr>
        <w:t xml:space="preserve"> P</w:t>
      </w:r>
      <w:r w:rsidRPr="00512287">
        <w:rPr>
          <w:rFonts w:ascii="Arial" w:eastAsia="Arial" w:hAnsi="Arial" w:cs="Arial"/>
          <w:b/>
          <w:sz w:val="22"/>
          <w:szCs w:val="22"/>
        </w:rPr>
        <w:t>rot</w:t>
      </w:r>
      <w:r w:rsidRPr="00512287">
        <w:rPr>
          <w:rFonts w:ascii="Arial" w:eastAsia="Arial" w:hAnsi="Arial" w:cs="Arial"/>
          <w:b/>
          <w:spacing w:val="-2"/>
          <w:sz w:val="22"/>
          <w:szCs w:val="22"/>
        </w:rPr>
        <w:t>e</w:t>
      </w:r>
      <w:r w:rsidRPr="00512287">
        <w:rPr>
          <w:rFonts w:ascii="Arial" w:eastAsia="Arial" w:hAnsi="Arial" w:cs="Arial"/>
          <w:b/>
          <w:spacing w:val="1"/>
          <w:sz w:val="22"/>
          <w:szCs w:val="22"/>
        </w:rPr>
        <w:t>c</w:t>
      </w:r>
      <w:r w:rsidRPr="00512287">
        <w:rPr>
          <w:rFonts w:ascii="Arial" w:eastAsia="Arial" w:hAnsi="Arial" w:cs="Arial"/>
          <w:b/>
          <w:sz w:val="22"/>
          <w:szCs w:val="22"/>
        </w:rPr>
        <w:t xml:space="preserve">tion </w:t>
      </w:r>
      <w:r w:rsidRPr="00512287">
        <w:rPr>
          <w:rFonts w:ascii="Arial" w:eastAsia="Arial" w:hAnsi="Arial" w:cs="Arial"/>
          <w:b/>
          <w:spacing w:val="-1"/>
          <w:sz w:val="22"/>
          <w:szCs w:val="22"/>
        </w:rPr>
        <w:t>(</w:t>
      </w:r>
      <w:r w:rsidRPr="00512287">
        <w:rPr>
          <w:rFonts w:ascii="Arial" w:eastAsia="Arial" w:hAnsi="Arial" w:cs="Arial"/>
          <w:b/>
          <w:sz w:val="22"/>
          <w:szCs w:val="22"/>
        </w:rPr>
        <w:t>DP) Prin</w:t>
      </w:r>
      <w:r w:rsidRPr="00512287">
        <w:rPr>
          <w:rFonts w:ascii="Arial" w:eastAsia="Arial" w:hAnsi="Arial" w:cs="Arial"/>
          <w:b/>
          <w:spacing w:val="1"/>
          <w:sz w:val="22"/>
          <w:szCs w:val="22"/>
        </w:rPr>
        <w:t>c</w:t>
      </w:r>
      <w:r w:rsidRPr="00512287">
        <w:rPr>
          <w:rFonts w:ascii="Arial" w:eastAsia="Arial" w:hAnsi="Arial" w:cs="Arial"/>
          <w:b/>
          <w:sz w:val="22"/>
          <w:szCs w:val="22"/>
        </w:rPr>
        <w:t>ip</w:t>
      </w:r>
      <w:r w:rsidRPr="00512287">
        <w:rPr>
          <w:rFonts w:ascii="Arial" w:eastAsia="Arial" w:hAnsi="Arial" w:cs="Arial"/>
          <w:b/>
          <w:spacing w:val="-2"/>
          <w:sz w:val="22"/>
          <w:szCs w:val="22"/>
        </w:rPr>
        <w:t>l</w:t>
      </w:r>
      <w:r w:rsidRPr="00512287">
        <w:rPr>
          <w:rFonts w:ascii="Arial" w:eastAsia="Arial" w:hAnsi="Arial" w:cs="Arial"/>
          <w:b/>
          <w:spacing w:val="1"/>
          <w:sz w:val="22"/>
          <w:szCs w:val="22"/>
        </w:rPr>
        <w:t>e</w:t>
      </w:r>
      <w:r w:rsidRPr="00512287">
        <w:rPr>
          <w:rFonts w:ascii="Arial" w:eastAsia="Arial" w:hAnsi="Arial" w:cs="Arial"/>
          <w:b/>
          <w:sz w:val="22"/>
          <w:szCs w:val="22"/>
        </w:rPr>
        <w:t>s</w:t>
      </w:r>
    </w:p>
    <w:p w:rsidR="003070CC" w:rsidRPr="00512287" w:rsidRDefault="003070CC" w:rsidP="004434B7">
      <w:pPr>
        <w:ind w:left="567" w:right="99" w:hanging="567"/>
        <w:rPr>
          <w:rFonts w:ascii="Arial" w:hAnsi="Arial" w:cs="Arial"/>
          <w:sz w:val="22"/>
          <w:szCs w:val="22"/>
        </w:rPr>
      </w:pPr>
    </w:p>
    <w:p w:rsidR="003070CC" w:rsidRDefault="00136AF4" w:rsidP="004434B7">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14"/>
          <w:sz w:val="22"/>
          <w:szCs w:val="22"/>
        </w:rPr>
        <w:t xml:space="preserve"> </w:t>
      </w:r>
      <w:r w:rsidR="00742887" w:rsidRPr="00613BA3">
        <w:rPr>
          <w:rFonts w:ascii="Arial" w:eastAsia="Arial" w:hAnsi="Arial" w:cs="Arial"/>
          <w:spacing w:val="-12"/>
          <w:sz w:val="22"/>
          <w:szCs w:val="22"/>
        </w:rPr>
        <w:t xml:space="preserve">GDPR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z w:val="22"/>
          <w:szCs w:val="22"/>
        </w:rPr>
        <w:t>s</w:t>
      </w:r>
      <w:r w:rsidRPr="00613BA3">
        <w:rPr>
          <w:rFonts w:ascii="Arial" w:eastAsia="Arial" w:hAnsi="Arial" w:cs="Arial"/>
          <w:spacing w:val="-13"/>
          <w:sz w:val="22"/>
          <w:szCs w:val="22"/>
        </w:rPr>
        <w:t xml:space="preserve"> </w:t>
      </w:r>
      <w:proofErr w:type="spell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pacing w:val="-2"/>
          <w:sz w:val="22"/>
          <w:szCs w:val="22"/>
        </w:rPr>
        <w:t>s</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ns</w:t>
      </w:r>
      <w:proofErr w:type="spellEnd"/>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w:t>
      </w:r>
      <w:r w:rsidRPr="00613BA3">
        <w:rPr>
          <w:rFonts w:ascii="Arial" w:eastAsia="Arial" w:hAnsi="Arial" w:cs="Arial"/>
          <w:spacing w:val="-1"/>
          <w:sz w:val="22"/>
          <w:szCs w:val="22"/>
        </w:rPr>
        <w:t>li</w:t>
      </w:r>
      <w:r w:rsidRPr="00613BA3">
        <w:rPr>
          <w:rFonts w:ascii="Arial" w:eastAsia="Arial" w:hAnsi="Arial" w:cs="Arial"/>
          <w:spacing w:val="2"/>
          <w:sz w:val="22"/>
          <w:szCs w:val="22"/>
        </w:rPr>
        <w:t>k</w:t>
      </w:r>
      <w:r w:rsidRPr="00613BA3">
        <w:rPr>
          <w:rFonts w:ascii="Arial" w:eastAsia="Arial" w:hAnsi="Arial" w:cs="Arial"/>
          <w:sz w:val="22"/>
          <w:szCs w:val="22"/>
        </w:rPr>
        <w:t>e</w:t>
      </w:r>
      <w:r w:rsidRPr="00613BA3">
        <w:rPr>
          <w:rFonts w:ascii="Arial" w:eastAsia="Arial" w:hAnsi="Arial" w:cs="Arial"/>
          <w:spacing w:val="-16"/>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4"/>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z w:val="22"/>
          <w:szCs w:val="22"/>
        </w:rPr>
        <w:t>)</w:t>
      </w:r>
      <w:r w:rsidRPr="00613BA3">
        <w:rPr>
          <w:rFonts w:ascii="Arial" w:eastAsia="Arial" w:hAnsi="Arial" w:cs="Arial"/>
          <w:spacing w:val="-12"/>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ch</w:t>
      </w:r>
      <w:r w:rsidRPr="00613BA3">
        <w:rPr>
          <w:rFonts w:ascii="Arial" w:eastAsia="Arial" w:hAnsi="Arial" w:cs="Arial"/>
          <w:spacing w:val="-13"/>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1"/>
          <w:sz w:val="22"/>
          <w:szCs w:val="22"/>
        </w:rPr>
        <w:t>dl</w:t>
      </w:r>
      <w:r w:rsidRPr="00613BA3">
        <w:rPr>
          <w:rFonts w:ascii="Arial" w:eastAsia="Arial" w:hAnsi="Arial" w:cs="Arial"/>
          <w:sz w:val="22"/>
          <w:szCs w:val="22"/>
        </w:rPr>
        <w:t>e</w:t>
      </w:r>
      <w:r w:rsidRPr="00613BA3">
        <w:rPr>
          <w:rFonts w:ascii="Arial" w:eastAsia="Arial" w:hAnsi="Arial" w:cs="Arial"/>
          <w:spacing w:val="-13"/>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14"/>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at</w:t>
      </w:r>
      <w:r w:rsidRPr="00613BA3">
        <w:rPr>
          <w:rFonts w:ascii="Arial" w:eastAsia="Arial" w:hAnsi="Arial" w:cs="Arial"/>
          <w:sz w:val="22"/>
          <w:szCs w:val="22"/>
        </w:rPr>
        <w:t>a</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3"/>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ll</w:t>
      </w:r>
      <w:r w:rsidRPr="00613BA3">
        <w:rPr>
          <w:rFonts w:ascii="Arial" w:eastAsia="Arial" w:hAnsi="Arial" w:cs="Arial"/>
          <w:sz w:val="22"/>
          <w:szCs w:val="22"/>
        </w:rPr>
        <w:t>ect,</w:t>
      </w:r>
      <w:r w:rsidRPr="00613BA3">
        <w:rPr>
          <w:rFonts w:ascii="Arial" w:eastAsia="Arial" w:hAnsi="Arial" w:cs="Arial"/>
          <w:spacing w:val="-14"/>
          <w:sz w:val="22"/>
          <w:szCs w:val="22"/>
        </w:rPr>
        <w:t xml:space="preserve"> </w:t>
      </w:r>
      <w:r w:rsidRPr="00613BA3">
        <w:rPr>
          <w:rFonts w:ascii="Arial" w:eastAsia="Arial" w:hAnsi="Arial" w:cs="Arial"/>
          <w:sz w:val="22"/>
          <w:szCs w:val="22"/>
        </w:rPr>
        <w:t>proce</w:t>
      </w:r>
      <w:r w:rsidRPr="00613BA3">
        <w:rPr>
          <w:rFonts w:ascii="Arial" w:eastAsia="Arial" w:hAnsi="Arial" w:cs="Arial"/>
          <w:spacing w:val="-3"/>
          <w:sz w:val="22"/>
          <w:szCs w:val="22"/>
        </w:rPr>
        <w:t>s</w:t>
      </w:r>
      <w:r w:rsidRPr="00613BA3">
        <w:rPr>
          <w:rFonts w:ascii="Arial" w:eastAsia="Arial" w:hAnsi="Arial" w:cs="Arial"/>
          <w:sz w:val="22"/>
          <w:szCs w:val="22"/>
        </w:rPr>
        <w:t>s 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ol</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 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z w:val="22"/>
          <w:szCs w:val="22"/>
        </w:rPr>
        <w:t>co</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3"/>
          <w:sz w:val="22"/>
          <w:szCs w:val="22"/>
        </w:rPr>
        <w:t>n</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al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1"/>
          <w:sz w:val="22"/>
          <w:szCs w:val="22"/>
        </w:rPr>
        <w:t xml:space="preserve"> </w:t>
      </w:r>
      <w:r w:rsidRPr="00613BA3">
        <w:rPr>
          <w:rFonts w:ascii="Arial" w:eastAsia="Arial" w:hAnsi="Arial" w:cs="Arial"/>
          <w:sz w:val="22"/>
          <w:szCs w:val="22"/>
        </w:rPr>
        <w:t>sec</w:t>
      </w:r>
      <w:r w:rsidRPr="00613BA3">
        <w:rPr>
          <w:rFonts w:ascii="Arial" w:eastAsia="Arial" w:hAnsi="Arial" w:cs="Arial"/>
          <w:spacing w:val="-3"/>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 xml:space="preserve"> 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3"/>
          <w:sz w:val="22"/>
          <w:szCs w:val="22"/>
        </w:rPr>
        <w:t>n</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l</w:t>
      </w:r>
      <w:r w:rsidRPr="00613BA3">
        <w:rPr>
          <w:rFonts w:ascii="Arial" w:eastAsia="Arial" w:hAnsi="Arial" w:cs="Arial"/>
          <w:spacing w:val="-2"/>
          <w:sz w:val="22"/>
          <w:szCs w:val="22"/>
        </w:rPr>
        <w:t>y</w:t>
      </w:r>
      <w:r w:rsidRPr="00613BA3">
        <w:rPr>
          <w:rFonts w:ascii="Arial" w:eastAsia="Arial" w:hAnsi="Arial" w:cs="Arial"/>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w:t>
      </w:r>
      <w:r w:rsidRPr="00613BA3">
        <w:rPr>
          <w:rFonts w:ascii="Arial" w:eastAsia="Arial" w:hAnsi="Arial" w:cs="Arial"/>
          <w:sz w:val="22"/>
          <w:szCs w:val="22"/>
        </w:rPr>
        <w:t>es d</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tr</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s</w:t>
      </w:r>
      <w:r w:rsidRPr="00613BA3">
        <w:rPr>
          <w:rFonts w:ascii="Arial" w:eastAsia="Arial" w:hAnsi="Arial" w:cs="Arial"/>
          <w:spacing w:val="-3"/>
          <w:sz w:val="22"/>
          <w:szCs w:val="22"/>
        </w:rPr>
        <w:t>a</w:t>
      </w:r>
      <w:r w:rsidRPr="00613BA3">
        <w:rPr>
          <w:rFonts w:ascii="Arial" w:eastAsia="Arial" w:hAnsi="Arial" w:cs="Arial"/>
          <w:spacing w:val="3"/>
          <w:sz w:val="22"/>
          <w:szCs w:val="22"/>
        </w:rPr>
        <w:t>f</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n it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no</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n</w:t>
      </w:r>
      <w:r w:rsidRPr="00613BA3">
        <w:rPr>
          <w:rFonts w:ascii="Arial" w:eastAsia="Arial" w:hAnsi="Arial" w:cs="Arial"/>
          <w:spacing w:val="2"/>
          <w:sz w:val="22"/>
          <w:szCs w:val="22"/>
        </w:rPr>
        <w:t>g</w:t>
      </w:r>
      <w:r w:rsidRPr="00613BA3">
        <w:rPr>
          <w:rFonts w:ascii="Arial" w:eastAsia="Arial" w:hAnsi="Arial" w:cs="Arial"/>
          <w:sz w:val="22"/>
          <w:szCs w:val="22"/>
        </w:rPr>
        <w:t>er</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d</w:t>
      </w:r>
      <w:r w:rsidRPr="00613BA3">
        <w:rPr>
          <w:rFonts w:ascii="Arial" w:eastAsia="Arial" w:hAnsi="Arial" w:cs="Arial"/>
          <w:sz w:val="22"/>
          <w:szCs w:val="22"/>
        </w:rPr>
        <w:t>.</w:t>
      </w:r>
    </w:p>
    <w:p w:rsidR="00212C32" w:rsidRPr="00613BA3" w:rsidRDefault="00212C32" w:rsidP="004434B7">
      <w:pPr>
        <w:ind w:left="567" w:right="99"/>
        <w:jc w:val="both"/>
        <w:rPr>
          <w:rFonts w:ascii="Arial" w:eastAsia="Arial" w:hAnsi="Arial" w:cs="Arial"/>
          <w:spacing w:val="2"/>
          <w:sz w:val="22"/>
          <w:szCs w:val="22"/>
        </w:rPr>
      </w:pPr>
    </w:p>
    <w:p w:rsidR="003070CC" w:rsidRPr="00613BA3" w:rsidRDefault="00136AF4" w:rsidP="00512287">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00742887" w:rsidRPr="00613BA3">
        <w:rPr>
          <w:rFonts w:ascii="Arial" w:eastAsia="Arial" w:hAnsi="Arial" w:cs="Arial"/>
          <w:sz w:val="22"/>
          <w:szCs w:val="22"/>
        </w:rPr>
        <w:t xml:space="preserve">he GDPR </w:t>
      </w:r>
      <w:r w:rsidRPr="00613BA3">
        <w:rPr>
          <w:rFonts w:ascii="Arial" w:eastAsia="Arial" w:hAnsi="Arial" w:cs="Arial"/>
          <w:sz w:val="22"/>
          <w:szCs w:val="22"/>
        </w:rPr>
        <w:t>se</w:t>
      </w:r>
      <w:r w:rsidRPr="00613BA3">
        <w:rPr>
          <w:rFonts w:ascii="Arial" w:eastAsia="Arial" w:hAnsi="Arial" w:cs="Arial"/>
          <w:spacing w:val="-2"/>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o</w:t>
      </w:r>
      <w:r w:rsidRPr="00613BA3">
        <w:rPr>
          <w:rFonts w:ascii="Arial" w:eastAsia="Arial" w:hAnsi="Arial" w:cs="Arial"/>
          <w:spacing w:val="-3"/>
          <w:sz w:val="22"/>
          <w:szCs w:val="22"/>
        </w:rPr>
        <w:t>u</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00742887" w:rsidRPr="00613BA3">
        <w:rPr>
          <w:rFonts w:ascii="Arial" w:eastAsia="Arial" w:hAnsi="Arial" w:cs="Arial"/>
          <w:sz w:val="22"/>
          <w:szCs w:val="22"/>
        </w:rPr>
        <w:t xml:space="preserve">the following </w:t>
      </w:r>
      <w:r w:rsidRPr="00613BA3">
        <w:rPr>
          <w:rFonts w:ascii="Arial" w:eastAsia="Arial" w:hAnsi="Arial" w:cs="Arial"/>
          <w:sz w:val="22"/>
          <w:szCs w:val="22"/>
        </w:rPr>
        <w:t>key</w:t>
      </w:r>
      <w:r w:rsidR="00742887" w:rsidRPr="00613BA3">
        <w:rPr>
          <w:rFonts w:ascii="Arial" w:eastAsia="Arial" w:hAnsi="Arial" w:cs="Arial"/>
          <w:spacing w:val="-2"/>
          <w:sz w:val="22"/>
          <w:szCs w:val="22"/>
        </w:rPr>
        <w:t xml:space="preserve"> </w:t>
      </w:r>
      <w:r w:rsidRPr="00613BA3">
        <w:rPr>
          <w:rFonts w:ascii="Arial" w:eastAsia="Arial" w:hAnsi="Arial" w:cs="Arial"/>
          <w:sz w:val="22"/>
          <w:szCs w:val="22"/>
        </w:rPr>
        <w:t>pri</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es:</w:t>
      </w:r>
    </w:p>
    <w:p w:rsidR="003070CC" w:rsidRPr="00512287" w:rsidRDefault="003070CC" w:rsidP="004434B7">
      <w:pPr>
        <w:ind w:right="99"/>
        <w:rPr>
          <w:rFonts w:ascii="Arial" w:hAnsi="Arial" w:cs="Arial"/>
          <w:sz w:val="22"/>
          <w:szCs w:val="22"/>
        </w:rPr>
      </w:pPr>
    </w:p>
    <w:p w:rsidR="003070CC" w:rsidRPr="00613BA3" w:rsidRDefault="00136AF4" w:rsidP="004434B7">
      <w:pPr>
        <w:tabs>
          <w:tab w:val="left" w:pos="1701"/>
        </w:tabs>
        <w:ind w:left="1701" w:right="99" w:hanging="1134"/>
        <w:jc w:val="both"/>
        <w:rPr>
          <w:rFonts w:ascii="Arial" w:eastAsia="Arial" w:hAnsi="Arial" w:cs="Arial"/>
          <w:sz w:val="22"/>
          <w:szCs w:val="22"/>
        </w:rPr>
      </w:pPr>
      <w:r w:rsidRPr="00613BA3">
        <w:rPr>
          <w:rFonts w:ascii="Arial" w:eastAsia="Arial" w:hAnsi="Arial" w:cs="Arial"/>
          <w:sz w:val="22"/>
          <w:szCs w:val="22"/>
        </w:rPr>
        <w:t>F</w:t>
      </w:r>
      <w:r w:rsidRPr="00613BA3">
        <w:rPr>
          <w:rFonts w:ascii="Arial" w:eastAsia="Arial" w:hAnsi="Arial" w:cs="Arial"/>
          <w:spacing w:val="-2"/>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st</w:t>
      </w:r>
      <w:r w:rsidR="004434B7">
        <w:rPr>
          <w:rFonts w:ascii="Arial" w:eastAsia="Arial" w:hAnsi="Arial" w:cs="Arial"/>
          <w:sz w:val="22"/>
          <w:szCs w:val="22"/>
        </w:rPr>
        <w:tab/>
      </w:r>
      <w:r w:rsidRPr="00613BA3">
        <w:rPr>
          <w:rFonts w:ascii="Arial" w:eastAsia="Arial" w:hAnsi="Arial" w:cs="Arial"/>
          <w:spacing w:val="-1"/>
          <w:sz w:val="22"/>
          <w:szCs w:val="22"/>
        </w:rPr>
        <w:t>P</w:t>
      </w:r>
      <w:r w:rsidRPr="00613BA3">
        <w:rPr>
          <w:rFonts w:ascii="Arial" w:eastAsia="Arial" w:hAnsi="Arial" w:cs="Arial"/>
          <w:sz w:val="22"/>
          <w:szCs w:val="22"/>
        </w:rPr>
        <w:t>ersonal 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al</w:t>
      </w:r>
      <w:r w:rsidRPr="00613BA3">
        <w:rPr>
          <w:rFonts w:ascii="Arial" w:eastAsia="Arial" w:hAnsi="Arial" w:cs="Arial"/>
          <w:sz w:val="22"/>
          <w:szCs w:val="22"/>
        </w:rPr>
        <w:t>l be</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2"/>
          <w:sz w:val="22"/>
          <w:szCs w:val="22"/>
        </w:rPr>
        <w:t>r</w:t>
      </w:r>
      <w:r w:rsidRPr="00613BA3">
        <w:rPr>
          <w:rFonts w:ascii="Arial" w:eastAsia="Arial" w:hAnsi="Arial" w:cs="Arial"/>
          <w:sz w:val="22"/>
          <w:szCs w:val="22"/>
        </w:rPr>
        <w:t>oc</w:t>
      </w:r>
      <w:r w:rsidRPr="00613BA3">
        <w:rPr>
          <w:rFonts w:ascii="Arial" w:eastAsia="Arial" w:hAnsi="Arial" w:cs="Arial"/>
          <w:spacing w:val="-1"/>
          <w:sz w:val="22"/>
          <w:szCs w:val="22"/>
        </w:rPr>
        <w:t>e</w:t>
      </w:r>
      <w:r w:rsidRPr="00613BA3">
        <w:rPr>
          <w:rFonts w:ascii="Arial" w:eastAsia="Arial" w:hAnsi="Arial" w:cs="Arial"/>
          <w:sz w:val="22"/>
          <w:szCs w:val="22"/>
        </w:rPr>
        <w:t>ssed</w:t>
      </w:r>
      <w:r w:rsidRPr="00613BA3">
        <w:rPr>
          <w:rFonts w:ascii="Arial" w:eastAsia="Arial" w:hAnsi="Arial" w:cs="Arial"/>
          <w:spacing w:val="-2"/>
          <w:sz w:val="22"/>
          <w:szCs w:val="22"/>
        </w:rPr>
        <w:t xml:space="preserve"> </w:t>
      </w:r>
      <w:r w:rsidR="00742887" w:rsidRPr="00613BA3">
        <w:rPr>
          <w:rFonts w:ascii="Arial" w:eastAsia="Arial" w:hAnsi="Arial" w:cs="Arial"/>
          <w:sz w:val="22"/>
          <w:szCs w:val="22"/>
        </w:rPr>
        <w:t>lawfully, fairly and in a transparent manner in relation to the data subject (‘</w:t>
      </w:r>
      <w:r w:rsidR="00742887" w:rsidRPr="00512287">
        <w:rPr>
          <w:rFonts w:ascii="Arial" w:eastAsia="Arial" w:hAnsi="Arial" w:cs="Arial"/>
          <w:b/>
          <w:sz w:val="22"/>
          <w:szCs w:val="22"/>
        </w:rPr>
        <w:t>lawfulness, fairness and transparency’</w:t>
      </w:r>
      <w:r w:rsidR="00212C32" w:rsidRPr="00613BA3">
        <w:rPr>
          <w:rFonts w:ascii="Arial" w:eastAsia="Arial" w:hAnsi="Arial" w:cs="Arial"/>
          <w:sz w:val="22"/>
          <w:szCs w:val="22"/>
        </w:rPr>
        <w:t>).</w:t>
      </w:r>
      <w:r w:rsidR="00742887" w:rsidRPr="00613BA3">
        <w:rPr>
          <w:rFonts w:ascii="Arial" w:eastAsia="Arial" w:hAnsi="Arial" w:cs="Arial"/>
          <w:sz w:val="22"/>
          <w:szCs w:val="22"/>
        </w:rPr>
        <w:t xml:space="preserve"> </w:t>
      </w:r>
    </w:p>
    <w:p w:rsidR="003070CC" w:rsidRPr="00512287" w:rsidRDefault="003070CC" w:rsidP="004434B7">
      <w:pPr>
        <w:tabs>
          <w:tab w:val="left" w:pos="1701"/>
        </w:tabs>
        <w:ind w:left="1701" w:right="99" w:hanging="1134"/>
        <w:jc w:val="both"/>
        <w:rPr>
          <w:rFonts w:ascii="Arial" w:hAnsi="Arial" w:cs="Arial"/>
          <w:sz w:val="22"/>
          <w:szCs w:val="22"/>
        </w:rPr>
      </w:pPr>
    </w:p>
    <w:p w:rsidR="00742887" w:rsidRPr="00512287" w:rsidRDefault="00136AF4" w:rsidP="00512287">
      <w:pPr>
        <w:tabs>
          <w:tab w:val="left" w:pos="1701"/>
        </w:tabs>
        <w:ind w:left="1701" w:right="99" w:hanging="1134"/>
        <w:jc w:val="both"/>
        <w:rPr>
          <w:rFonts w:ascii="Arial" w:eastAsia="Arial" w:hAnsi="Arial" w:cs="Arial"/>
          <w:sz w:val="22"/>
          <w:szCs w:val="22"/>
        </w:rPr>
      </w:pPr>
      <w:r w:rsidRPr="00613BA3">
        <w:rPr>
          <w:rFonts w:ascii="Arial" w:eastAsia="Arial" w:hAnsi="Arial" w:cs="Arial"/>
          <w:spacing w:val="-1"/>
          <w:sz w:val="22"/>
          <w:szCs w:val="22"/>
        </w:rPr>
        <w:t>S</w:t>
      </w:r>
      <w:r w:rsidRPr="00613BA3">
        <w:rPr>
          <w:rFonts w:ascii="Arial" w:eastAsia="Arial" w:hAnsi="Arial" w:cs="Arial"/>
          <w:sz w:val="22"/>
          <w:szCs w:val="22"/>
        </w:rPr>
        <w:t>ec</w:t>
      </w:r>
      <w:r w:rsidRPr="00613BA3">
        <w:rPr>
          <w:rFonts w:ascii="Arial" w:eastAsia="Arial" w:hAnsi="Arial" w:cs="Arial"/>
          <w:spacing w:val="-1"/>
          <w:sz w:val="22"/>
          <w:szCs w:val="22"/>
        </w:rPr>
        <w:t>o</w:t>
      </w:r>
      <w:r w:rsidRPr="00613BA3">
        <w:rPr>
          <w:rFonts w:ascii="Arial" w:eastAsia="Arial" w:hAnsi="Arial" w:cs="Arial"/>
          <w:sz w:val="22"/>
          <w:szCs w:val="22"/>
        </w:rPr>
        <w:t>nd</w:t>
      </w:r>
      <w:r w:rsidR="004434B7">
        <w:rPr>
          <w:rFonts w:ascii="Arial" w:eastAsia="Arial" w:hAnsi="Arial" w:cs="Arial"/>
          <w:sz w:val="22"/>
          <w:szCs w:val="22"/>
        </w:rPr>
        <w:tab/>
      </w:r>
      <w:r w:rsidRPr="00613BA3">
        <w:rPr>
          <w:rFonts w:ascii="Arial" w:eastAsia="Arial" w:hAnsi="Arial" w:cs="Arial"/>
          <w:spacing w:val="-1"/>
          <w:sz w:val="22"/>
          <w:szCs w:val="22"/>
        </w:rPr>
        <w:t>P</w:t>
      </w:r>
      <w:r w:rsidRPr="00613BA3">
        <w:rPr>
          <w:rFonts w:ascii="Arial" w:eastAsia="Arial" w:hAnsi="Arial" w:cs="Arial"/>
          <w:sz w:val="22"/>
          <w:szCs w:val="22"/>
        </w:rPr>
        <w:t>ersonal</w:t>
      </w:r>
      <w:r w:rsidRPr="00613BA3">
        <w:rPr>
          <w:rFonts w:ascii="Arial" w:eastAsia="Arial" w:hAnsi="Arial" w:cs="Arial"/>
          <w:spacing w:val="43"/>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42"/>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al</w:t>
      </w:r>
      <w:r w:rsidRPr="00613BA3">
        <w:rPr>
          <w:rFonts w:ascii="Arial" w:eastAsia="Arial" w:hAnsi="Arial" w:cs="Arial"/>
          <w:sz w:val="22"/>
          <w:szCs w:val="22"/>
        </w:rPr>
        <w:t>l</w:t>
      </w:r>
      <w:r w:rsidRPr="00613BA3">
        <w:rPr>
          <w:rFonts w:ascii="Arial" w:eastAsia="Arial" w:hAnsi="Arial" w:cs="Arial"/>
          <w:spacing w:val="43"/>
          <w:sz w:val="22"/>
          <w:szCs w:val="22"/>
        </w:rPr>
        <w:t xml:space="preserve"> </w:t>
      </w:r>
      <w:r w:rsidRPr="00613BA3">
        <w:rPr>
          <w:rFonts w:ascii="Arial" w:eastAsia="Arial" w:hAnsi="Arial" w:cs="Arial"/>
          <w:sz w:val="22"/>
          <w:szCs w:val="22"/>
        </w:rPr>
        <w:t>be</w:t>
      </w:r>
      <w:r w:rsidRPr="00613BA3">
        <w:rPr>
          <w:rFonts w:ascii="Arial" w:eastAsia="Arial" w:hAnsi="Arial" w:cs="Arial"/>
          <w:spacing w:val="41"/>
          <w:sz w:val="22"/>
          <w:szCs w:val="22"/>
        </w:rPr>
        <w:t xml:space="preserve"> </w:t>
      </w:r>
      <w:r w:rsidR="00742887" w:rsidRPr="00613BA3">
        <w:rPr>
          <w:rFonts w:ascii="Arial" w:eastAsia="Arial" w:hAnsi="Arial" w:cs="Arial"/>
          <w:sz w:val="22"/>
          <w:szCs w:val="22"/>
        </w:rPr>
        <w:t>collected for specified, explicit and legitimate purposes and not furth</w:t>
      </w:r>
      <w:r w:rsidR="00212C32" w:rsidRPr="00613BA3">
        <w:rPr>
          <w:rFonts w:ascii="Arial" w:eastAsia="Arial" w:hAnsi="Arial" w:cs="Arial"/>
          <w:sz w:val="22"/>
          <w:szCs w:val="22"/>
        </w:rPr>
        <w:t>er processed in a manner</w:t>
      </w:r>
      <w:r w:rsidR="00742887" w:rsidRPr="00613BA3">
        <w:rPr>
          <w:rFonts w:ascii="Arial" w:eastAsia="Arial" w:hAnsi="Arial" w:cs="Arial"/>
          <w:sz w:val="22"/>
          <w:szCs w:val="22"/>
        </w:rPr>
        <w:t xml:space="preserve"> incompatible with those purposes (‘</w:t>
      </w:r>
      <w:r w:rsidR="00742887" w:rsidRPr="00512287">
        <w:rPr>
          <w:rFonts w:ascii="Arial" w:eastAsia="Arial" w:hAnsi="Arial" w:cs="Arial"/>
          <w:b/>
          <w:sz w:val="22"/>
          <w:szCs w:val="22"/>
        </w:rPr>
        <w:t>purpose limitation</w:t>
      </w:r>
      <w:r w:rsidR="00742887" w:rsidRPr="00613BA3">
        <w:rPr>
          <w:rFonts w:ascii="Arial" w:eastAsia="Arial" w:hAnsi="Arial" w:cs="Arial"/>
          <w:sz w:val="22"/>
          <w:szCs w:val="22"/>
        </w:rPr>
        <w:t>’)</w:t>
      </w:r>
      <w:r w:rsidR="00212C32" w:rsidRPr="00613BA3">
        <w:rPr>
          <w:rFonts w:ascii="Arial" w:eastAsia="Arial" w:hAnsi="Arial" w:cs="Arial"/>
          <w:sz w:val="22"/>
          <w:szCs w:val="22"/>
        </w:rPr>
        <w:t>.</w:t>
      </w:r>
    </w:p>
    <w:p w:rsidR="00742887" w:rsidRPr="00512287" w:rsidRDefault="00742887" w:rsidP="004434B7">
      <w:pPr>
        <w:tabs>
          <w:tab w:val="left" w:pos="1701"/>
        </w:tabs>
        <w:ind w:left="1701" w:right="99" w:hanging="1134"/>
        <w:jc w:val="both"/>
        <w:rPr>
          <w:rFonts w:ascii="Arial" w:hAnsi="Arial" w:cs="Arial"/>
          <w:sz w:val="22"/>
          <w:szCs w:val="22"/>
        </w:rPr>
      </w:pPr>
    </w:p>
    <w:p w:rsidR="00742887" w:rsidRPr="00613BA3" w:rsidRDefault="00742887" w:rsidP="004434B7">
      <w:pPr>
        <w:tabs>
          <w:tab w:val="left" w:pos="1701"/>
        </w:tabs>
        <w:ind w:left="1701" w:right="99" w:hanging="1134"/>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00212C32" w:rsidRPr="00613BA3">
        <w:rPr>
          <w:rFonts w:ascii="Arial" w:eastAsia="Arial" w:hAnsi="Arial" w:cs="Arial"/>
          <w:sz w:val="22"/>
          <w:szCs w:val="22"/>
        </w:rPr>
        <w:t>d</w:t>
      </w:r>
      <w:r w:rsidR="004434B7">
        <w:rPr>
          <w:rFonts w:ascii="Arial" w:eastAsia="Arial" w:hAnsi="Arial" w:cs="Arial"/>
          <w:sz w:val="22"/>
          <w:szCs w:val="22"/>
        </w:rPr>
        <w:tab/>
      </w:r>
      <w:r w:rsidRPr="00613BA3">
        <w:rPr>
          <w:rFonts w:ascii="Arial" w:eastAsia="Arial" w:hAnsi="Arial" w:cs="Arial"/>
          <w:spacing w:val="-1"/>
          <w:sz w:val="22"/>
          <w:szCs w:val="22"/>
        </w:rPr>
        <w:t>P</w:t>
      </w:r>
      <w:r w:rsidRPr="00613BA3">
        <w:rPr>
          <w:rFonts w:ascii="Arial" w:eastAsia="Arial" w:hAnsi="Arial" w:cs="Arial"/>
          <w:sz w:val="22"/>
          <w:szCs w:val="22"/>
        </w:rPr>
        <w:t>ersonal</w:t>
      </w:r>
      <w:r w:rsidRPr="00613BA3">
        <w:rPr>
          <w:rFonts w:ascii="Arial" w:eastAsia="Arial" w:hAnsi="Arial" w:cs="Arial"/>
          <w:spacing w:val="1"/>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 sh</w:t>
      </w:r>
      <w:r w:rsidRPr="00613BA3">
        <w:rPr>
          <w:rFonts w:ascii="Arial" w:eastAsia="Arial" w:hAnsi="Arial" w:cs="Arial"/>
          <w:spacing w:val="-1"/>
          <w:sz w:val="22"/>
          <w:szCs w:val="22"/>
        </w:rPr>
        <w:t>al</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be</w:t>
      </w:r>
      <w:r w:rsidRPr="00613BA3">
        <w:rPr>
          <w:rFonts w:ascii="Arial" w:eastAsia="Arial" w:hAnsi="Arial" w:cs="Arial"/>
          <w:spacing w:val="2"/>
          <w:sz w:val="22"/>
          <w:szCs w:val="22"/>
        </w:rPr>
        <w:t xml:space="preserve"> </w:t>
      </w:r>
      <w:r w:rsidRPr="00613BA3">
        <w:rPr>
          <w:rFonts w:ascii="Arial" w:eastAsia="Arial" w:hAnsi="Arial" w:cs="Arial"/>
          <w:sz w:val="22"/>
          <w:szCs w:val="22"/>
        </w:rPr>
        <w:t>adequate, relevant and limited to what is necessary in relation to the purposes for which they are processed (‘</w:t>
      </w:r>
      <w:r w:rsidRPr="00512287">
        <w:rPr>
          <w:rFonts w:ascii="Arial" w:eastAsia="Arial" w:hAnsi="Arial" w:cs="Arial"/>
          <w:b/>
          <w:sz w:val="22"/>
          <w:szCs w:val="22"/>
        </w:rPr>
        <w:t xml:space="preserve">data </w:t>
      </w:r>
      <w:proofErr w:type="spellStart"/>
      <w:r w:rsidRPr="00512287">
        <w:rPr>
          <w:rFonts w:ascii="Arial" w:eastAsia="Arial" w:hAnsi="Arial" w:cs="Arial"/>
          <w:b/>
          <w:sz w:val="22"/>
          <w:szCs w:val="22"/>
        </w:rPr>
        <w:t>minimisation</w:t>
      </w:r>
      <w:proofErr w:type="spellEnd"/>
      <w:r w:rsidR="00212C32" w:rsidRPr="00613BA3">
        <w:rPr>
          <w:rFonts w:ascii="Arial" w:eastAsia="Arial" w:hAnsi="Arial" w:cs="Arial"/>
          <w:sz w:val="22"/>
          <w:szCs w:val="22"/>
        </w:rPr>
        <w:t>’).</w:t>
      </w:r>
    </w:p>
    <w:p w:rsidR="00742887" w:rsidRPr="00512287" w:rsidRDefault="00742887" w:rsidP="004434B7">
      <w:pPr>
        <w:tabs>
          <w:tab w:val="left" w:pos="1701"/>
        </w:tabs>
        <w:ind w:left="1701" w:right="99" w:hanging="1134"/>
        <w:jc w:val="both"/>
        <w:rPr>
          <w:rFonts w:ascii="Arial" w:hAnsi="Arial" w:cs="Arial"/>
          <w:sz w:val="22"/>
          <w:szCs w:val="22"/>
        </w:rPr>
      </w:pPr>
    </w:p>
    <w:p w:rsidR="00742887" w:rsidRPr="00613BA3" w:rsidRDefault="00742887" w:rsidP="00512287">
      <w:pPr>
        <w:tabs>
          <w:tab w:val="left" w:pos="1701"/>
        </w:tabs>
        <w:ind w:left="1701" w:right="99" w:hanging="1134"/>
        <w:jc w:val="both"/>
        <w:rPr>
          <w:rFonts w:ascii="Arial" w:eastAsia="Arial" w:hAnsi="Arial" w:cs="Arial"/>
          <w:sz w:val="22"/>
          <w:szCs w:val="22"/>
        </w:rPr>
      </w:pPr>
      <w:r w:rsidRPr="00613BA3">
        <w:rPr>
          <w:rFonts w:ascii="Arial" w:eastAsia="Arial" w:hAnsi="Arial" w:cs="Arial"/>
          <w:sz w:val="22"/>
          <w:szCs w:val="22"/>
        </w:rPr>
        <w:t>F</w:t>
      </w:r>
      <w:r w:rsidRPr="00613BA3">
        <w:rPr>
          <w:rFonts w:ascii="Arial" w:eastAsia="Arial" w:hAnsi="Arial" w:cs="Arial"/>
          <w:spacing w:val="-1"/>
          <w:sz w:val="22"/>
          <w:szCs w:val="22"/>
        </w:rPr>
        <w:t>o</w:t>
      </w:r>
      <w:r w:rsidRPr="00613BA3">
        <w:rPr>
          <w:rFonts w:ascii="Arial" w:eastAsia="Arial" w:hAnsi="Arial" w:cs="Arial"/>
          <w:sz w:val="22"/>
          <w:szCs w:val="22"/>
        </w:rPr>
        <w:t>ur</w:t>
      </w:r>
      <w:r w:rsidRPr="00613BA3">
        <w:rPr>
          <w:rFonts w:ascii="Arial" w:eastAsia="Arial" w:hAnsi="Arial" w:cs="Arial"/>
          <w:spacing w:val="1"/>
          <w:sz w:val="22"/>
          <w:szCs w:val="22"/>
        </w:rPr>
        <w:t>t</w:t>
      </w:r>
      <w:r w:rsidR="00212C32" w:rsidRPr="00613BA3">
        <w:rPr>
          <w:rFonts w:ascii="Arial" w:eastAsia="Arial" w:hAnsi="Arial" w:cs="Arial"/>
          <w:sz w:val="22"/>
          <w:szCs w:val="22"/>
        </w:rPr>
        <w:t>h</w:t>
      </w:r>
      <w:r w:rsidR="00212C32" w:rsidRPr="00613BA3">
        <w:rPr>
          <w:rFonts w:ascii="Arial" w:eastAsia="Arial" w:hAnsi="Arial" w:cs="Arial"/>
          <w:sz w:val="22"/>
          <w:szCs w:val="22"/>
        </w:rPr>
        <w:tab/>
      </w:r>
      <w:r w:rsidRPr="00613BA3">
        <w:rPr>
          <w:rFonts w:ascii="Arial" w:eastAsia="Arial" w:hAnsi="Arial" w:cs="Arial"/>
          <w:spacing w:val="-1"/>
          <w:sz w:val="22"/>
          <w:szCs w:val="22"/>
        </w:rPr>
        <w:t>P</w:t>
      </w:r>
      <w:r w:rsidRPr="00613BA3">
        <w:rPr>
          <w:rFonts w:ascii="Arial" w:eastAsia="Arial" w:hAnsi="Arial" w:cs="Arial"/>
          <w:sz w:val="22"/>
          <w:szCs w:val="22"/>
        </w:rPr>
        <w:t>ersonal 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al</w:t>
      </w:r>
      <w:r w:rsidRPr="00613BA3">
        <w:rPr>
          <w:rFonts w:ascii="Arial" w:eastAsia="Arial" w:hAnsi="Arial" w:cs="Arial"/>
          <w:sz w:val="22"/>
          <w:szCs w:val="22"/>
        </w:rPr>
        <w:t>l be</w:t>
      </w:r>
      <w:r w:rsidRPr="00613BA3">
        <w:rPr>
          <w:rFonts w:ascii="Arial" w:eastAsia="Arial" w:hAnsi="Arial" w:cs="Arial"/>
          <w:spacing w:val="1"/>
          <w:sz w:val="22"/>
          <w:szCs w:val="22"/>
        </w:rPr>
        <w:t xml:space="preserve"> </w:t>
      </w:r>
      <w:r w:rsidRPr="00613BA3">
        <w:rPr>
          <w:rFonts w:ascii="Arial" w:eastAsia="Arial" w:hAnsi="Arial" w:cs="Arial"/>
          <w:sz w:val="22"/>
          <w:szCs w:val="22"/>
        </w:rPr>
        <w:t>accurate and, where ne</w:t>
      </w:r>
      <w:r w:rsidR="00212C32" w:rsidRPr="00613BA3">
        <w:rPr>
          <w:rFonts w:ascii="Arial" w:eastAsia="Arial" w:hAnsi="Arial" w:cs="Arial"/>
          <w:sz w:val="22"/>
          <w:szCs w:val="22"/>
        </w:rPr>
        <w:t xml:space="preserve">cessary, kept up to date; every </w:t>
      </w:r>
      <w:r w:rsidRPr="00613BA3">
        <w:rPr>
          <w:rFonts w:ascii="Arial" w:eastAsia="Arial" w:hAnsi="Arial" w:cs="Arial"/>
          <w:sz w:val="22"/>
          <w:szCs w:val="22"/>
        </w:rPr>
        <w:t>reasonable step must be taken to ensure that personal data that are inaccurate are erased or rectified without delay (‘</w:t>
      </w:r>
      <w:r w:rsidRPr="00512287">
        <w:rPr>
          <w:rFonts w:ascii="Arial" w:eastAsia="Arial" w:hAnsi="Arial" w:cs="Arial"/>
          <w:b/>
          <w:sz w:val="22"/>
          <w:szCs w:val="22"/>
        </w:rPr>
        <w:t>accuracy</w:t>
      </w:r>
      <w:r w:rsidR="00212C32" w:rsidRPr="00613BA3">
        <w:rPr>
          <w:rFonts w:ascii="Arial" w:eastAsia="Arial" w:hAnsi="Arial" w:cs="Arial"/>
          <w:sz w:val="22"/>
          <w:szCs w:val="22"/>
        </w:rPr>
        <w:t>’).</w:t>
      </w:r>
    </w:p>
    <w:p w:rsidR="00742887" w:rsidRPr="00512287" w:rsidRDefault="00742887" w:rsidP="00512287">
      <w:pPr>
        <w:tabs>
          <w:tab w:val="left" w:pos="1701"/>
        </w:tabs>
        <w:ind w:left="1701" w:right="99" w:hanging="1134"/>
        <w:jc w:val="both"/>
        <w:rPr>
          <w:rFonts w:ascii="Arial" w:hAnsi="Arial" w:cs="Arial"/>
          <w:sz w:val="22"/>
          <w:szCs w:val="22"/>
        </w:rPr>
      </w:pPr>
    </w:p>
    <w:p w:rsidR="00742887" w:rsidRPr="00613BA3" w:rsidRDefault="00742887" w:rsidP="00512287">
      <w:pPr>
        <w:tabs>
          <w:tab w:val="left" w:pos="1701"/>
        </w:tabs>
        <w:ind w:left="1701" w:right="99" w:hanging="1134"/>
        <w:jc w:val="both"/>
        <w:rPr>
          <w:rFonts w:ascii="Arial" w:eastAsia="Arial" w:hAnsi="Arial" w:cs="Arial"/>
          <w:sz w:val="22"/>
          <w:szCs w:val="22"/>
        </w:rPr>
      </w:pPr>
      <w:r w:rsidRPr="00613BA3">
        <w:rPr>
          <w:rFonts w:ascii="Arial" w:eastAsia="Arial" w:hAnsi="Arial" w:cs="Arial"/>
          <w:sz w:val="22"/>
          <w:szCs w:val="22"/>
        </w:rPr>
        <w:t>F</w:t>
      </w:r>
      <w:r w:rsidRPr="00613BA3">
        <w:rPr>
          <w:rFonts w:ascii="Arial" w:eastAsia="Arial" w:hAnsi="Arial" w:cs="Arial"/>
          <w:spacing w:val="-2"/>
          <w:sz w:val="22"/>
          <w:szCs w:val="22"/>
        </w:rPr>
        <w:t>i</w:t>
      </w:r>
      <w:r w:rsidRPr="00613BA3">
        <w:rPr>
          <w:rFonts w:ascii="Arial" w:eastAsia="Arial" w:hAnsi="Arial" w:cs="Arial"/>
          <w:spacing w:val="1"/>
          <w:sz w:val="22"/>
          <w:szCs w:val="22"/>
        </w:rPr>
        <w:t>ft</w:t>
      </w:r>
      <w:r w:rsidR="00212C32" w:rsidRPr="00613BA3">
        <w:rPr>
          <w:rFonts w:ascii="Arial" w:eastAsia="Arial" w:hAnsi="Arial" w:cs="Arial"/>
          <w:sz w:val="22"/>
          <w:szCs w:val="22"/>
        </w:rPr>
        <w:t>h</w:t>
      </w:r>
      <w:r w:rsidR="00212C32" w:rsidRPr="00613BA3">
        <w:rPr>
          <w:rFonts w:ascii="Arial" w:eastAsia="Arial" w:hAnsi="Arial" w:cs="Arial"/>
          <w:sz w:val="22"/>
          <w:szCs w:val="22"/>
        </w:rPr>
        <w:tab/>
      </w:r>
      <w:r w:rsidRPr="00613BA3">
        <w:rPr>
          <w:rFonts w:ascii="Arial" w:eastAsia="Arial" w:hAnsi="Arial" w:cs="Arial"/>
          <w:spacing w:val="-1"/>
          <w:sz w:val="22"/>
          <w:szCs w:val="22"/>
        </w:rPr>
        <w:t>P</w:t>
      </w:r>
      <w:r w:rsidRPr="00613BA3">
        <w:rPr>
          <w:rFonts w:ascii="Arial" w:eastAsia="Arial" w:hAnsi="Arial" w:cs="Arial"/>
          <w:sz w:val="22"/>
          <w:szCs w:val="22"/>
        </w:rPr>
        <w:t>ersonal</w:t>
      </w:r>
      <w:r w:rsidRPr="00613BA3">
        <w:rPr>
          <w:rFonts w:ascii="Arial" w:eastAsia="Arial" w:hAnsi="Arial" w:cs="Arial"/>
          <w:spacing w:val="4"/>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3"/>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al</w:t>
      </w:r>
      <w:r w:rsidRPr="00613BA3">
        <w:rPr>
          <w:rFonts w:ascii="Arial" w:eastAsia="Arial" w:hAnsi="Arial" w:cs="Arial"/>
          <w:sz w:val="22"/>
          <w:szCs w:val="22"/>
        </w:rPr>
        <w:t>l</w:t>
      </w:r>
      <w:r w:rsidRPr="00613BA3">
        <w:rPr>
          <w:rFonts w:ascii="Arial" w:eastAsia="Arial" w:hAnsi="Arial" w:cs="Arial"/>
          <w:spacing w:val="5"/>
          <w:sz w:val="22"/>
          <w:szCs w:val="22"/>
        </w:rPr>
        <w:t xml:space="preserve"> </w:t>
      </w:r>
      <w:r w:rsidRPr="00613BA3">
        <w:rPr>
          <w:rFonts w:ascii="Arial" w:eastAsia="Arial" w:hAnsi="Arial" w:cs="Arial"/>
          <w:sz w:val="22"/>
          <w:szCs w:val="22"/>
        </w:rPr>
        <w:t>n</w:t>
      </w:r>
      <w:r w:rsidRPr="00613BA3">
        <w:rPr>
          <w:rFonts w:ascii="Arial" w:eastAsia="Arial" w:hAnsi="Arial" w:cs="Arial"/>
          <w:spacing w:val="-3"/>
          <w:sz w:val="22"/>
          <w:szCs w:val="22"/>
        </w:rPr>
        <w:t>o</w:t>
      </w:r>
      <w:r w:rsidRPr="00613BA3">
        <w:rPr>
          <w:rFonts w:ascii="Arial" w:eastAsia="Arial" w:hAnsi="Arial" w:cs="Arial"/>
          <w:sz w:val="22"/>
          <w:szCs w:val="22"/>
        </w:rPr>
        <w:t>t</w:t>
      </w:r>
      <w:r w:rsidRPr="00613BA3">
        <w:rPr>
          <w:rFonts w:ascii="Arial" w:eastAsia="Arial" w:hAnsi="Arial" w:cs="Arial"/>
          <w:spacing w:val="5"/>
          <w:sz w:val="22"/>
          <w:szCs w:val="22"/>
        </w:rPr>
        <w:t xml:space="preserve"> </w:t>
      </w:r>
      <w:r w:rsidRPr="00613BA3">
        <w:rPr>
          <w:rFonts w:ascii="Arial" w:eastAsia="Arial" w:hAnsi="Arial" w:cs="Arial"/>
          <w:sz w:val="22"/>
          <w:szCs w:val="22"/>
        </w:rPr>
        <w:t>be kept in a form which</w:t>
      </w:r>
      <w:r w:rsidR="00212C32" w:rsidRPr="00613BA3">
        <w:rPr>
          <w:rFonts w:ascii="Arial" w:eastAsia="Arial" w:hAnsi="Arial" w:cs="Arial"/>
          <w:sz w:val="22"/>
          <w:szCs w:val="22"/>
        </w:rPr>
        <w:t xml:space="preserve"> permits identification of data </w:t>
      </w:r>
      <w:r w:rsidRPr="00613BA3">
        <w:rPr>
          <w:rFonts w:ascii="Arial" w:eastAsia="Arial" w:hAnsi="Arial" w:cs="Arial"/>
          <w:sz w:val="22"/>
          <w:szCs w:val="22"/>
        </w:rPr>
        <w:t>subjects for no longer than is necessary for the purposes for which the personal data are processed (‘</w:t>
      </w:r>
      <w:r w:rsidRPr="00512287">
        <w:rPr>
          <w:rFonts w:ascii="Arial" w:eastAsia="Arial" w:hAnsi="Arial" w:cs="Arial"/>
          <w:b/>
          <w:sz w:val="22"/>
          <w:szCs w:val="22"/>
        </w:rPr>
        <w:t>storage limitation’</w:t>
      </w:r>
      <w:r w:rsidR="00212C32" w:rsidRPr="00613BA3">
        <w:rPr>
          <w:rFonts w:ascii="Arial" w:eastAsia="Arial" w:hAnsi="Arial" w:cs="Arial"/>
          <w:sz w:val="22"/>
          <w:szCs w:val="22"/>
        </w:rPr>
        <w:t>).</w:t>
      </w:r>
    </w:p>
    <w:p w:rsidR="00742887" w:rsidRPr="00512287" w:rsidRDefault="00742887" w:rsidP="00512287">
      <w:pPr>
        <w:tabs>
          <w:tab w:val="left" w:pos="1701"/>
        </w:tabs>
        <w:ind w:left="1701" w:right="99" w:hanging="1134"/>
        <w:jc w:val="both"/>
        <w:rPr>
          <w:rFonts w:ascii="Arial" w:hAnsi="Arial" w:cs="Arial"/>
          <w:sz w:val="22"/>
          <w:szCs w:val="22"/>
        </w:rPr>
      </w:pPr>
    </w:p>
    <w:p w:rsidR="00212C32" w:rsidRPr="00613BA3" w:rsidRDefault="00212C32" w:rsidP="00512287">
      <w:pPr>
        <w:tabs>
          <w:tab w:val="left" w:pos="1701"/>
        </w:tabs>
        <w:ind w:left="1701" w:right="99" w:hanging="1134"/>
        <w:jc w:val="both"/>
        <w:rPr>
          <w:rFonts w:ascii="Arial" w:eastAsia="Arial" w:hAnsi="Arial" w:cs="Arial"/>
          <w:sz w:val="22"/>
          <w:szCs w:val="22"/>
        </w:rPr>
      </w:pPr>
      <w:r w:rsidRPr="00613BA3">
        <w:rPr>
          <w:rFonts w:ascii="Arial" w:eastAsia="Arial" w:hAnsi="Arial" w:cs="Arial"/>
          <w:spacing w:val="-1"/>
          <w:sz w:val="22"/>
          <w:szCs w:val="22"/>
        </w:rPr>
        <w:t>Sixth</w:t>
      </w:r>
      <w:r w:rsidRPr="00613BA3">
        <w:rPr>
          <w:rFonts w:ascii="Arial" w:eastAsia="Arial" w:hAnsi="Arial" w:cs="Arial"/>
          <w:spacing w:val="-1"/>
          <w:sz w:val="22"/>
          <w:szCs w:val="22"/>
        </w:rPr>
        <w:tab/>
      </w:r>
      <w:r w:rsidR="00742887" w:rsidRPr="00613BA3">
        <w:rPr>
          <w:rFonts w:ascii="Arial" w:eastAsia="Arial" w:hAnsi="Arial" w:cs="Arial"/>
          <w:spacing w:val="-1"/>
          <w:sz w:val="22"/>
          <w:szCs w:val="22"/>
        </w:rPr>
        <w:t xml:space="preserve">Personal data shall be </w:t>
      </w:r>
      <w:r w:rsidR="00742887" w:rsidRPr="00613BA3">
        <w:rPr>
          <w:rFonts w:ascii="Arial" w:eastAsia="Arial" w:hAnsi="Arial" w:cs="Arial"/>
          <w:sz w:val="22"/>
          <w:szCs w:val="22"/>
        </w:rPr>
        <w:t xml:space="preserve">processed in a manner that ensures appropriate security of the personal data, including protection against </w:t>
      </w:r>
      <w:proofErr w:type="spellStart"/>
      <w:r w:rsidR="00742887" w:rsidRPr="00613BA3">
        <w:rPr>
          <w:rFonts w:ascii="Arial" w:eastAsia="Arial" w:hAnsi="Arial" w:cs="Arial"/>
          <w:sz w:val="22"/>
          <w:szCs w:val="22"/>
        </w:rPr>
        <w:t>unauthorised</w:t>
      </w:r>
      <w:proofErr w:type="spellEnd"/>
      <w:r w:rsidR="00742887" w:rsidRPr="00613BA3">
        <w:rPr>
          <w:rFonts w:ascii="Arial" w:eastAsia="Arial" w:hAnsi="Arial" w:cs="Arial"/>
          <w:sz w:val="22"/>
          <w:szCs w:val="22"/>
        </w:rPr>
        <w:t xml:space="preserve"> or unlawful processing and against accidental loss, destruction or damage, using appropriate technical or </w:t>
      </w:r>
      <w:proofErr w:type="spellStart"/>
      <w:r w:rsidR="00742887" w:rsidRPr="00613BA3">
        <w:rPr>
          <w:rFonts w:ascii="Arial" w:eastAsia="Arial" w:hAnsi="Arial" w:cs="Arial"/>
          <w:sz w:val="22"/>
          <w:szCs w:val="22"/>
        </w:rPr>
        <w:t>organisational</w:t>
      </w:r>
      <w:proofErr w:type="spellEnd"/>
      <w:r w:rsidR="00742887" w:rsidRPr="00613BA3">
        <w:rPr>
          <w:rFonts w:ascii="Arial" w:eastAsia="Arial" w:hAnsi="Arial" w:cs="Arial"/>
          <w:sz w:val="22"/>
          <w:szCs w:val="22"/>
        </w:rPr>
        <w:t xml:space="preserve"> measures (‘</w:t>
      </w:r>
      <w:r w:rsidR="00742887" w:rsidRPr="00512287">
        <w:rPr>
          <w:rFonts w:ascii="Arial" w:eastAsia="Arial" w:hAnsi="Arial" w:cs="Arial"/>
          <w:b/>
          <w:sz w:val="22"/>
          <w:szCs w:val="22"/>
        </w:rPr>
        <w:t>integrity and confidentiality’</w:t>
      </w:r>
      <w:r w:rsidRPr="00613BA3">
        <w:rPr>
          <w:rFonts w:ascii="Arial" w:eastAsia="Arial" w:hAnsi="Arial" w:cs="Arial"/>
          <w:sz w:val="22"/>
          <w:szCs w:val="22"/>
        </w:rPr>
        <w:t>).</w:t>
      </w:r>
    </w:p>
    <w:p w:rsidR="00212C32" w:rsidRPr="00613BA3" w:rsidRDefault="00212C32" w:rsidP="00512287">
      <w:pPr>
        <w:tabs>
          <w:tab w:val="left" w:pos="1701"/>
        </w:tabs>
        <w:ind w:left="1701" w:right="99" w:hanging="1134"/>
        <w:rPr>
          <w:rFonts w:ascii="Arial" w:eastAsia="Arial" w:hAnsi="Arial" w:cs="Arial"/>
          <w:sz w:val="22"/>
          <w:szCs w:val="22"/>
        </w:rPr>
      </w:pPr>
    </w:p>
    <w:p w:rsidR="003070CC" w:rsidRPr="00512287" w:rsidRDefault="00212C32" w:rsidP="003A5234">
      <w:pPr>
        <w:ind w:left="567" w:right="99"/>
        <w:rPr>
          <w:rFonts w:ascii="Arial" w:hAnsi="Arial" w:cs="Arial"/>
          <w:sz w:val="22"/>
          <w:szCs w:val="22"/>
        </w:rPr>
      </w:pPr>
      <w:r w:rsidRPr="00613BA3">
        <w:rPr>
          <w:rFonts w:ascii="Arial" w:eastAsia="Arial" w:hAnsi="Arial" w:cs="Arial"/>
          <w:sz w:val="22"/>
          <w:szCs w:val="22"/>
        </w:rPr>
        <w:t xml:space="preserve">The Council is also responsible for, and must </w:t>
      </w:r>
      <w:r w:rsidR="00742887" w:rsidRPr="00613BA3">
        <w:rPr>
          <w:rFonts w:ascii="Arial" w:eastAsia="Arial" w:hAnsi="Arial" w:cs="Arial"/>
          <w:sz w:val="22"/>
          <w:szCs w:val="22"/>
        </w:rPr>
        <w:t>be able to demonstra</w:t>
      </w:r>
      <w:r w:rsidRPr="00613BA3">
        <w:rPr>
          <w:rFonts w:ascii="Arial" w:eastAsia="Arial" w:hAnsi="Arial" w:cs="Arial"/>
          <w:sz w:val="22"/>
          <w:szCs w:val="22"/>
        </w:rPr>
        <w:t xml:space="preserve">te compliance with the </w:t>
      </w:r>
      <w:r w:rsidR="00FE303A">
        <w:rPr>
          <w:rFonts w:ascii="Arial" w:eastAsia="Arial" w:hAnsi="Arial" w:cs="Arial"/>
          <w:sz w:val="22"/>
          <w:szCs w:val="22"/>
        </w:rPr>
        <w:t>P</w:t>
      </w:r>
      <w:r w:rsidRPr="00613BA3">
        <w:rPr>
          <w:rFonts w:ascii="Arial" w:eastAsia="Arial" w:hAnsi="Arial" w:cs="Arial"/>
          <w:sz w:val="22"/>
          <w:szCs w:val="22"/>
        </w:rPr>
        <w:t xml:space="preserve">rinciples </w:t>
      </w:r>
      <w:r w:rsidR="00742887" w:rsidRPr="00613BA3">
        <w:rPr>
          <w:rFonts w:ascii="Arial" w:eastAsia="Arial" w:hAnsi="Arial" w:cs="Arial"/>
          <w:sz w:val="22"/>
          <w:szCs w:val="22"/>
        </w:rPr>
        <w:t>(‘</w:t>
      </w:r>
      <w:r w:rsidR="00742887" w:rsidRPr="00512287">
        <w:rPr>
          <w:rFonts w:ascii="Arial" w:eastAsia="Arial" w:hAnsi="Arial" w:cs="Arial"/>
          <w:b/>
          <w:sz w:val="22"/>
          <w:szCs w:val="22"/>
        </w:rPr>
        <w:t>accountability</w:t>
      </w:r>
      <w:r w:rsidR="00742887" w:rsidRPr="00613BA3">
        <w:rPr>
          <w:rFonts w:ascii="Arial" w:eastAsia="Arial" w:hAnsi="Arial" w:cs="Arial"/>
          <w:sz w:val="22"/>
          <w:szCs w:val="22"/>
        </w:rPr>
        <w:t>’).</w:t>
      </w:r>
    </w:p>
    <w:p w:rsidR="003070CC" w:rsidRPr="00512287" w:rsidRDefault="003070CC" w:rsidP="004434B7">
      <w:pPr>
        <w:ind w:right="99"/>
        <w:rPr>
          <w:rFonts w:ascii="Arial" w:hAnsi="Arial" w:cs="Arial"/>
          <w:sz w:val="22"/>
          <w:szCs w:val="22"/>
        </w:rPr>
      </w:pPr>
    </w:p>
    <w:p w:rsidR="003070CC" w:rsidRPr="00512287" w:rsidRDefault="00136AF4" w:rsidP="003A5234">
      <w:pPr>
        <w:keepNext/>
        <w:ind w:left="567" w:right="96" w:hanging="567"/>
        <w:rPr>
          <w:rFonts w:ascii="Arial" w:eastAsia="Arial" w:hAnsi="Arial" w:cs="Arial"/>
          <w:sz w:val="22"/>
          <w:szCs w:val="22"/>
        </w:rPr>
      </w:pPr>
      <w:r w:rsidRPr="00512287">
        <w:rPr>
          <w:rFonts w:ascii="Arial" w:eastAsia="Arial" w:hAnsi="Arial" w:cs="Arial"/>
          <w:b/>
          <w:spacing w:val="1"/>
          <w:sz w:val="22"/>
          <w:szCs w:val="22"/>
        </w:rPr>
        <w:lastRenderedPageBreak/>
        <w:t>7</w:t>
      </w:r>
      <w:r w:rsidRPr="00512287">
        <w:rPr>
          <w:rFonts w:ascii="Arial" w:eastAsia="Arial" w:hAnsi="Arial" w:cs="Arial"/>
          <w:b/>
          <w:sz w:val="22"/>
          <w:szCs w:val="22"/>
        </w:rPr>
        <w:t>.</w:t>
      </w:r>
      <w:r w:rsidR="001D503D">
        <w:rPr>
          <w:rFonts w:ascii="Arial" w:eastAsia="Arial" w:hAnsi="Arial" w:cs="Arial"/>
          <w:b/>
          <w:sz w:val="22"/>
          <w:szCs w:val="22"/>
        </w:rPr>
        <w:tab/>
      </w:r>
      <w:r w:rsidRPr="00512287">
        <w:rPr>
          <w:rFonts w:ascii="Arial" w:eastAsia="Arial" w:hAnsi="Arial" w:cs="Arial"/>
          <w:b/>
          <w:sz w:val="22"/>
          <w:szCs w:val="22"/>
        </w:rPr>
        <w:t>Di</w:t>
      </w:r>
      <w:r w:rsidRPr="00512287">
        <w:rPr>
          <w:rFonts w:ascii="Arial" w:eastAsia="Arial" w:hAnsi="Arial" w:cs="Arial"/>
          <w:b/>
          <w:spacing w:val="1"/>
          <w:sz w:val="22"/>
          <w:szCs w:val="22"/>
        </w:rPr>
        <w:t>sc</w:t>
      </w:r>
      <w:r w:rsidRPr="00512287">
        <w:rPr>
          <w:rFonts w:ascii="Arial" w:eastAsia="Arial" w:hAnsi="Arial" w:cs="Arial"/>
          <w:b/>
          <w:sz w:val="22"/>
          <w:szCs w:val="22"/>
        </w:rPr>
        <w:t>harging our</w:t>
      </w:r>
      <w:r w:rsidRPr="00512287">
        <w:rPr>
          <w:rFonts w:ascii="Arial" w:eastAsia="Arial" w:hAnsi="Arial" w:cs="Arial"/>
          <w:b/>
          <w:spacing w:val="1"/>
          <w:sz w:val="22"/>
          <w:szCs w:val="22"/>
        </w:rPr>
        <w:t xml:space="preserve"> </w:t>
      </w:r>
      <w:r w:rsidRPr="00512287">
        <w:rPr>
          <w:rFonts w:ascii="Arial" w:eastAsia="Arial" w:hAnsi="Arial" w:cs="Arial"/>
          <w:b/>
          <w:spacing w:val="-3"/>
          <w:sz w:val="22"/>
          <w:szCs w:val="22"/>
        </w:rPr>
        <w:t>R</w:t>
      </w:r>
      <w:r w:rsidRPr="00512287">
        <w:rPr>
          <w:rFonts w:ascii="Arial" w:eastAsia="Arial" w:hAnsi="Arial" w:cs="Arial"/>
          <w:b/>
          <w:spacing w:val="1"/>
          <w:sz w:val="22"/>
          <w:szCs w:val="22"/>
        </w:rPr>
        <w:t>e</w:t>
      </w:r>
      <w:r w:rsidRPr="00512287">
        <w:rPr>
          <w:rFonts w:ascii="Arial" w:eastAsia="Arial" w:hAnsi="Arial" w:cs="Arial"/>
          <w:b/>
          <w:spacing w:val="-1"/>
          <w:sz w:val="22"/>
          <w:szCs w:val="22"/>
        </w:rPr>
        <w:t>s</w:t>
      </w:r>
      <w:r w:rsidRPr="00512287">
        <w:rPr>
          <w:rFonts w:ascii="Arial" w:eastAsia="Arial" w:hAnsi="Arial" w:cs="Arial"/>
          <w:b/>
          <w:sz w:val="22"/>
          <w:szCs w:val="22"/>
        </w:rPr>
        <w:t>ponsibil</w:t>
      </w:r>
      <w:r w:rsidRPr="00512287">
        <w:rPr>
          <w:rFonts w:ascii="Arial" w:eastAsia="Arial" w:hAnsi="Arial" w:cs="Arial"/>
          <w:b/>
          <w:spacing w:val="1"/>
          <w:sz w:val="22"/>
          <w:szCs w:val="22"/>
        </w:rPr>
        <w:t>i</w:t>
      </w:r>
      <w:r w:rsidRPr="00512287">
        <w:rPr>
          <w:rFonts w:ascii="Arial" w:eastAsia="Arial" w:hAnsi="Arial" w:cs="Arial"/>
          <w:b/>
          <w:sz w:val="22"/>
          <w:szCs w:val="22"/>
        </w:rPr>
        <w:t>ti</w:t>
      </w:r>
      <w:r w:rsidRPr="00512287">
        <w:rPr>
          <w:rFonts w:ascii="Arial" w:eastAsia="Arial" w:hAnsi="Arial" w:cs="Arial"/>
          <w:b/>
          <w:spacing w:val="-2"/>
          <w:sz w:val="22"/>
          <w:szCs w:val="22"/>
        </w:rPr>
        <w:t>e</w:t>
      </w:r>
      <w:r w:rsidRPr="00512287">
        <w:rPr>
          <w:rFonts w:ascii="Arial" w:eastAsia="Arial" w:hAnsi="Arial" w:cs="Arial"/>
          <w:b/>
          <w:sz w:val="22"/>
          <w:szCs w:val="22"/>
        </w:rPr>
        <w:t>s</w:t>
      </w:r>
    </w:p>
    <w:p w:rsidR="003070CC" w:rsidRPr="00512287" w:rsidRDefault="003070CC" w:rsidP="003A5234">
      <w:pPr>
        <w:keepNext/>
        <w:ind w:right="96"/>
        <w:rPr>
          <w:rFonts w:ascii="Arial" w:hAnsi="Arial" w:cs="Arial"/>
          <w:sz w:val="22"/>
          <w:szCs w:val="22"/>
        </w:rPr>
      </w:pPr>
    </w:p>
    <w:p w:rsidR="003070CC" w:rsidRPr="00512287" w:rsidRDefault="00A57D07" w:rsidP="003A5234">
      <w:pPr>
        <w:keepNext/>
        <w:ind w:left="567" w:right="96" w:hanging="567"/>
        <w:rPr>
          <w:rFonts w:ascii="Arial" w:eastAsia="Arial" w:hAnsi="Arial" w:cs="Arial"/>
          <w:b/>
          <w:sz w:val="22"/>
          <w:szCs w:val="22"/>
        </w:rPr>
      </w:pPr>
      <w:r w:rsidRPr="00A57D07">
        <w:rPr>
          <w:rFonts w:ascii="Arial" w:eastAsia="Arial" w:hAnsi="Arial" w:cs="Arial"/>
          <w:b/>
          <w:sz w:val="22"/>
          <w:szCs w:val="22"/>
        </w:rPr>
        <w:t>7.1</w:t>
      </w:r>
      <w:r w:rsidR="001D503D">
        <w:rPr>
          <w:rFonts w:ascii="Arial" w:eastAsia="Arial Black" w:hAnsi="Arial" w:cs="Arial"/>
          <w:b/>
          <w:w w:val="84"/>
          <w:sz w:val="22"/>
          <w:szCs w:val="22"/>
        </w:rPr>
        <w:tab/>
      </w:r>
      <w:r w:rsidR="00136AF4" w:rsidRPr="00512287">
        <w:rPr>
          <w:rFonts w:ascii="Arial" w:eastAsia="Arial" w:hAnsi="Arial" w:cs="Arial"/>
          <w:b/>
          <w:sz w:val="22"/>
          <w:szCs w:val="22"/>
        </w:rPr>
        <w:t>The Controller</w:t>
      </w:r>
    </w:p>
    <w:p w:rsidR="003070CC" w:rsidRPr="00512287" w:rsidRDefault="003070CC" w:rsidP="003A5234">
      <w:pPr>
        <w:keepNext/>
        <w:ind w:right="96"/>
        <w:rPr>
          <w:rFonts w:ascii="Arial" w:hAnsi="Arial" w:cs="Arial"/>
          <w:sz w:val="22"/>
          <w:szCs w:val="22"/>
        </w:rPr>
      </w:pPr>
    </w:p>
    <w:p w:rsidR="003070CC" w:rsidRPr="00613BA3" w:rsidRDefault="00136AF4" w:rsidP="003A5234">
      <w:pPr>
        <w:keepNext/>
        <w:ind w:left="567" w:right="96"/>
        <w:jc w:val="both"/>
        <w:rPr>
          <w:rFonts w:ascii="Arial" w:eastAsia="Arial" w:hAnsi="Arial" w:cs="Arial"/>
          <w:sz w:val="22"/>
          <w:szCs w:val="22"/>
        </w:rPr>
      </w:pP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 xml:space="preserve"> t</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s</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e</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l</w:t>
      </w:r>
      <w:r w:rsidRPr="00613BA3">
        <w:rPr>
          <w:rFonts w:ascii="Arial" w:eastAsia="Arial" w:hAnsi="Arial" w:cs="Arial"/>
          <w:sz w:val="22"/>
          <w:szCs w:val="22"/>
        </w:rPr>
        <w:t>ati</w:t>
      </w:r>
      <w:r w:rsidRPr="00613BA3">
        <w:rPr>
          <w:rFonts w:ascii="Arial" w:eastAsia="Arial" w:hAnsi="Arial" w:cs="Arial"/>
          <w:spacing w:val="-3"/>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nt</w:t>
      </w:r>
      <w:r w:rsidRPr="00613BA3">
        <w:rPr>
          <w:rFonts w:ascii="Arial" w:eastAsia="Arial" w:hAnsi="Arial" w:cs="Arial"/>
          <w:spacing w:val="1"/>
          <w:sz w:val="22"/>
          <w:szCs w:val="22"/>
        </w:rPr>
        <w:t>r</w:t>
      </w:r>
      <w:r w:rsidRPr="00613BA3">
        <w:rPr>
          <w:rFonts w:ascii="Arial" w:eastAsia="Arial" w:hAnsi="Arial" w:cs="Arial"/>
          <w:sz w:val="22"/>
          <w:szCs w:val="22"/>
        </w:rPr>
        <w:t>o</w:t>
      </w:r>
      <w:r w:rsidRPr="00613BA3">
        <w:rPr>
          <w:rFonts w:ascii="Arial" w:eastAsia="Arial" w:hAnsi="Arial" w:cs="Arial"/>
          <w:spacing w:val="-1"/>
          <w:sz w:val="22"/>
          <w:szCs w:val="22"/>
        </w:rPr>
        <w:t>ll</w:t>
      </w:r>
      <w:r w:rsidRPr="00613BA3">
        <w:rPr>
          <w:rFonts w:ascii="Arial" w:eastAsia="Arial" w:hAnsi="Arial" w:cs="Arial"/>
          <w:sz w:val="22"/>
          <w:szCs w:val="22"/>
        </w:rPr>
        <w:t>er.</w:t>
      </w:r>
      <w:r w:rsidRPr="00613BA3">
        <w:rPr>
          <w:rFonts w:ascii="Arial" w:eastAsia="Arial" w:hAnsi="Arial" w:cs="Arial"/>
          <w:spacing w:val="1"/>
          <w:sz w:val="22"/>
          <w:szCs w:val="22"/>
        </w:rPr>
        <w:t xml:space="preserve"> </w:t>
      </w:r>
      <w:r w:rsidR="001D503D">
        <w:rPr>
          <w:rFonts w:ascii="Arial" w:eastAsia="Arial" w:hAnsi="Arial" w:cs="Arial"/>
          <w:spacing w:val="1"/>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 xml:space="preserve"> </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 xml:space="preserve">sure </w:t>
      </w:r>
      <w:r w:rsidRPr="00613BA3">
        <w:rPr>
          <w:rFonts w:ascii="Arial" w:eastAsia="Arial" w:hAnsi="Arial" w:cs="Arial"/>
          <w:spacing w:val="6"/>
          <w:sz w:val="22"/>
          <w:szCs w:val="22"/>
        </w:rPr>
        <w:t>c</w:t>
      </w:r>
      <w:r w:rsidRPr="00613BA3">
        <w:rPr>
          <w:rFonts w:ascii="Arial" w:eastAsia="Arial" w:hAnsi="Arial" w:cs="Arial"/>
          <w:sz w:val="22"/>
          <w:szCs w:val="22"/>
        </w:rPr>
        <w:t>omp</w:t>
      </w:r>
      <w:r w:rsidRPr="00613BA3">
        <w:rPr>
          <w:rFonts w:ascii="Arial" w:eastAsia="Arial" w:hAnsi="Arial" w:cs="Arial"/>
          <w:spacing w:val="-1"/>
          <w:sz w:val="22"/>
          <w:szCs w:val="22"/>
        </w:rPr>
        <w:t>li</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ce</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 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 xml:space="preserve">a </w:t>
      </w:r>
      <w:r w:rsidRPr="00613BA3">
        <w:rPr>
          <w:rFonts w:ascii="Arial" w:eastAsia="Arial" w:hAnsi="Arial" w:cs="Arial"/>
          <w:spacing w:val="-2"/>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ote</w:t>
      </w:r>
      <w:r w:rsidRPr="00613BA3">
        <w:rPr>
          <w:rFonts w:ascii="Arial" w:eastAsia="Arial" w:hAnsi="Arial" w:cs="Arial"/>
          <w:spacing w:val="-2"/>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 xml:space="preserve">es,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 xml:space="preserve">l </w:t>
      </w:r>
      <w:r w:rsidRPr="00613BA3">
        <w:rPr>
          <w:rFonts w:ascii="Arial" w:eastAsia="Arial" w:hAnsi="Arial" w:cs="Arial"/>
          <w:spacing w:val="-3"/>
          <w:sz w:val="22"/>
          <w:szCs w:val="22"/>
        </w:rPr>
        <w:t>w</w:t>
      </w:r>
      <w:r w:rsidRPr="00613BA3">
        <w:rPr>
          <w:rFonts w:ascii="Arial" w:eastAsia="Arial" w:hAnsi="Arial" w:cs="Arial"/>
          <w:spacing w:val="-1"/>
          <w:sz w:val="22"/>
          <w:szCs w:val="22"/>
        </w:rPr>
        <w:t>ill</w:t>
      </w:r>
      <w:r w:rsidRPr="00613BA3">
        <w:rPr>
          <w:rFonts w:ascii="Arial" w:eastAsia="Arial" w:hAnsi="Arial" w:cs="Arial"/>
          <w:sz w:val="22"/>
          <w:szCs w:val="22"/>
        </w:rPr>
        <w:t>:</w:t>
      </w:r>
    </w:p>
    <w:p w:rsidR="003070CC" w:rsidRPr="00512287" w:rsidRDefault="003070CC" w:rsidP="001D503D">
      <w:pPr>
        <w:ind w:right="99"/>
        <w:jc w:val="both"/>
        <w:rPr>
          <w:rFonts w:ascii="Arial" w:hAnsi="Arial" w:cs="Arial"/>
          <w:sz w:val="22"/>
          <w:szCs w:val="22"/>
        </w:rPr>
      </w:pPr>
    </w:p>
    <w:p w:rsidR="00F14CB7" w:rsidRDefault="00136AF4" w:rsidP="00F14CB7">
      <w:pPr>
        <w:pStyle w:val="ListParagraph"/>
        <w:numPr>
          <w:ilvl w:val="0"/>
          <w:numId w:val="16"/>
        </w:numPr>
        <w:tabs>
          <w:tab w:val="left" w:pos="1134"/>
        </w:tabs>
        <w:ind w:left="1134" w:right="99" w:hanging="567"/>
        <w:jc w:val="both"/>
        <w:rPr>
          <w:rFonts w:ascii="Arial" w:eastAsia="Arial" w:hAnsi="Arial" w:cs="Arial"/>
          <w:sz w:val="22"/>
          <w:szCs w:val="22"/>
        </w:rPr>
      </w:pPr>
      <w:r w:rsidRPr="00F14CB7">
        <w:rPr>
          <w:rFonts w:ascii="Arial" w:eastAsia="Arial" w:hAnsi="Arial" w:cs="Arial"/>
          <w:spacing w:val="1"/>
          <w:sz w:val="22"/>
          <w:szCs w:val="22"/>
        </w:rPr>
        <w:t>O</w:t>
      </w:r>
      <w:r w:rsidRPr="00F14CB7">
        <w:rPr>
          <w:rFonts w:ascii="Arial" w:eastAsia="Arial" w:hAnsi="Arial" w:cs="Arial"/>
          <w:sz w:val="22"/>
          <w:szCs w:val="22"/>
        </w:rPr>
        <w:t>bs</w:t>
      </w:r>
      <w:r w:rsidRPr="00F14CB7">
        <w:rPr>
          <w:rFonts w:ascii="Arial" w:eastAsia="Arial" w:hAnsi="Arial" w:cs="Arial"/>
          <w:spacing w:val="-1"/>
          <w:sz w:val="22"/>
          <w:szCs w:val="22"/>
        </w:rPr>
        <w:t>e</w:t>
      </w:r>
      <w:r w:rsidRPr="00F14CB7">
        <w:rPr>
          <w:rFonts w:ascii="Arial" w:eastAsia="Arial" w:hAnsi="Arial" w:cs="Arial"/>
          <w:spacing w:val="1"/>
          <w:sz w:val="22"/>
          <w:szCs w:val="22"/>
        </w:rPr>
        <w:t>r</w:t>
      </w:r>
      <w:r w:rsidRPr="00F14CB7">
        <w:rPr>
          <w:rFonts w:ascii="Arial" w:eastAsia="Arial" w:hAnsi="Arial" w:cs="Arial"/>
          <w:spacing w:val="-2"/>
          <w:sz w:val="22"/>
          <w:szCs w:val="22"/>
        </w:rPr>
        <w:t>v</w:t>
      </w:r>
      <w:r w:rsidRPr="00F14CB7">
        <w:rPr>
          <w:rFonts w:ascii="Arial" w:eastAsia="Arial" w:hAnsi="Arial" w:cs="Arial"/>
          <w:sz w:val="22"/>
          <w:szCs w:val="22"/>
        </w:rPr>
        <w:t>e</w:t>
      </w:r>
      <w:r w:rsidRPr="00F14CB7">
        <w:rPr>
          <w:rFonts w:ascii="Arial" w:eastAsia="Arial" w:hAnsi="Arial" w:cs="Arial"/>
          <w:spacing w:val="-1"/>
          <w:sz w:val="22"/>
          <w:szCs w:val="22"/>
        </w:rPr>
        <w:t xml:space="preserve"> </w:t>
      </w:r>
      <w:r w:rsidRPr="00F14CB7">
        <w:rPr>
          <w:rFonts w:ascii="Arial" w:eastAsia="Arial" w:hAnsi="Arial" w:cs="Arial"/>
          <w:spacing w:val="1"/>
          <w:sz w:val="22"/>
          <w:szCs w:val="22"/>
        </w:rPr>
        <w:t>f</w:t>
      </w:r>
      <w:r w:rsidRPr="00F14CB7">
        <w:rPr>
          <w:rFonts w:ascii="Arial" w:eastAsia="Arial" w:hAnsi="Arial" w:cs="Arial"/>
          <w:sz w:val="22"/>
          <w:szCs w:val="22"/>
        </w:rPr>
        <w:t>u</w:t>
      </w:r>
      <w:r w:rsidRPr="00F14CB7">
        <w:rPr>
          <w:rFonts w:ascii="Arial" w:eastAsia="Arial" w:hAnsi="Arial" w:cs="Arial"/>
          <w:spacing w:val="-1"/>
          <w:sz w:val="22"/>
          <w:szCs w:val="22"/>
        </w:rPr>
        <w:t>ll</w:t>
      </w:r>
      <w:r w:rsidRPr="00F14CB7">
        <w:rPr>
          <w:rFonts w:ascii="Arial" w:eastAsia="Arial" w:hAnsi="Arial" w:cs="Arial"/>
          <w:sz w:val="22"/>
          <w:szCs w:val="22"/>
        </w:rPr>
        <w:t>y</w:t>
      </w:r>
      <w:r w:rsidRPr="00F14CB7">
        <w:rPr>
          <w:rFonts w:ascii="Arial" w:eastAsia="Arial" w:hAnsi="Arial" w:cs="Arial"/>
          <w:spacing w:val="-1"/>
          <w:sz w:val="22"/>
          <w:szCs w:val="22"/>
        </w:rPr>
        <w:t xml:space="preserve"> </w:t>
      </w:r>
      <w:r w:rsidRPr="00F14CB7">
        <w:rPr>
          <w:rFonts w:ascii="Arial" w:eastAsia="Arial" w:hAnsi="Arial" w:cs="Arial"/>
          <w:sz w:val="22"/>
          <w:szCs w:val="22"/>
        </w:rPr>
        <w:t>co</w:t>
      </w:r>
      <w:r w:rsidRPr="00F14CB7">
        <w:rPr>
          <w:rFonts w:ascii="Arial" w:eastAsia="Arial" w:hAnsi="Arial" w:cs="Arial"/>
          <w:spacing w:val="-1"/>
          <w:sz w:val="22"/>
          <w:szCs w:val="22"/>
        </w:rPr>
        <w:t>n</w:t>
      </w:r>
      <w:r w:rsidRPr="00F14CB7">
        <w:rPr>
          <w:rFonts w:ascii="Arial" w:eastAsia="Arial" w:hAnsi="Arial" w:cs="Arial"/>
          <w:sz w:val="22"/>
          <w:szCs w:val="22"/>
        </w:rPr>
        <w:t>d</w:t>
      </w:r>
      <w:r w:rsidRPr="00F14CB7">
        <w:rPr>
          <w:rFonts w:ascii="Arial" w:eastAsia="Arial" w:hAnsi="Arial" w:cs="Arial"/>
          <w:spacing w:val="-1"/>
          <w:sz w:val="22"/>
          <w:szCs w:val="22"/>
        </w:rPr>
        <w:t>i</w:t>
      </w:r>
      <w:r w:rsidRPr="00F14CB7">
        <w:rPr>
          <w:rFonts w:ascii="Arial" w:eastAsia="Arial" w:hAnsi="Arial" w:cs="Arial"/>
          <w:spacing w:val="1"/>
          <w:sz w:val="22"/>
          <w:szCs w:val="22"/>
        </w:rPr>
        <w:t>t</w:t>
      </w:r>
      <w:r w:rsidRPr="00F14CB7">
        <w:rPr>
          <w:rFonts w:ascii="Arial" w:eastAsia="Arial" w:hAnsi="Arial" w:cs="Arial"/>
          <w:spacing w:val="-1"/>
          <w:sz w:val="22"/>
          <w:szCs w:val="22"/>
        </w:rPr>
        <w:t>i</w:t>
      </w:r>
      <w:r w:rsidRPr="00F14CB7">
        <w:rPr>
          <w:rFonts w:ascii="Arial" w:eastAsia="Arial" w:hAnsi="Arial" w:cs="Arial"/>
          <w:sz w:val="22"/>
          <w:szCs w:val="22"/>
        </w:rPr>
        <w:t>o</w:t>
      </w:r>
      <w:r w:rsidRPr="00F14CB7">
        <w:rPr>
          <w:rFonts w:ascii="Arial" w:eastAsia="Arial" w:hAnsi="Arial" w:cs="Arial"/>
          <w:spacing w:val="-1"/>
          <w:sz w:val="22"/>
          <w:szCs w:val="22"/>
        </w:rPr>
        <w:t>n</w:t>
      </w:r>
      <w:r w:rsidRPr="00F14CB7">
        <w:rPr>
          <w:rFonts w:ascii="Arial" w:eastAsia="Arial" w:hAnsi="Arial" w:cs="Arial"/>
          <w:sz w:val="22"/>
          <w:szCs w:val="22"/>
        </w:rPr>
        <w:t>s</w:t>
      </w:r>
      <w:r w:rsidRPr="00F14CB7">
        <w:rPr>
          <w:rFonts w:ascii="Arial" w:eastAsia="Arial" w:hAnsi="Arial" w:cs="Arial"/>
          <w:spacing w:val="1"/>
          <w:sz w:val="22"/>
          <w:szCs w:val="22"/>
        </w:rPr>
        <w:t xml:space="preserve"> r</w:t>
      </w:r>
      <w:r w:rsidRPr="00F14CB7">
        <w:rPr>
          <w:rFonts w:ascii="Arial" w:eastAsia="Arial" w:hAnsi="Arial" w:cs="Arial"/>
          <w:spacing w:val="-3"/>
          <w:sz w:val="22"/>
          <w:szCs w:val="22"/>
        </w:rPr>
        <w:t>e</w:t>
      </w:r>
      <w:r w:rsidRPr="00F14CB7">
        <w:rPr>
          <w:rFonts w:ascii="Arial" w:eastAsia="Arial" w:hAnsi="Arial" w:cs="Arial"/>
          <w:spacing w:val="2"/>
          <w:sz w:val="22"/>
          <w:szCs w:val="22"/>
        </w:rPr>
        <w:t>g</w:t>
      </w:r>
      <w:r w:rsidRPr="00F14CB7">
        <w:rPr>
          <w:rFonts w:ascii="Arial" w:eastAsia="Arial" w:hAnsi="Arial" w:cs="Arial"/>
          <w:sz w:val="22"/>
          <w:szCs w:val="22"/>
        </w:rPr>
        <w:t>ard</w:t>
      </w:r>
      <w:r w:rsidRPr="00F14CB7">
        <w:rPr>
          <w:rFonts w:ascii="Arial" w:eastAsia="Arial" w:hAnsi="Arial" w:cs="Arial"/>
          <w:spacing w:val="-1"/>
          <w:sz w:val="22"/>
          <w:szCs w:val="22"/>
        </w:rPr>
        <w:t>i</w:t>
      </w:r>
      <w:r w:rsidRPr="00F14CB7">
        <w:rPr>
          <w:rFonts w:ascii="Arial" w:eastAsia="Arial" w:hAnsi="Arial" w:cs="Arial"/>
          <w:spacing w:val="-3"/>
          <w:sz w:val="22"/>
          <w:szCs w:val="22"/>
        </w:rPr>
        <w:t>n</w:t>
      </w:r>
      <w:r w:rsidRPr="00F14CB7">
        <w:rPr>
          <w:rFonts w:ascii="Arial" w:eastAsia="Arial" w:hAnsi="Arial" w:cs="Arial"/>
          <w:sz w:val="22"/>
          <w:szCs w:val="22"/>
        </w:rPr>
        <w:t>g</w:t>
      </w:r>
      <w:r w:rsidRPr="00F14CB7">
        <w:rPr>
          <w:rFonts w:ascii="Arial" w:eastAsia="Arial" w:hAnsi="Arial" w:cs="Arial"/>
          <w:spacing w:val="1"/>
          <w:sz w:val="22"/>
          <w:szCs w:val="22"/>
        </w:rPr>
        <w:t xml:space="preserve"> t</w:t>
      </w:r>
      <w:r w:rsidRPr="00F14CB7">
        <w:rPr>
          <w:rFonts w:ascii="Arial" w:eastAsia="Arial" w:hAnsi="Arial" w:cs="Arial"/>
          <w:sz w:val="22"/>
          <w:szCs w:val="22"/>
        </w:rPr>
        <w:t>he</w:t>
      </w:r>
      <w:r w:rsidRPr="00F14CB7">
        <w:rPr>
          <w:rFonts w:ascii="Arial" w:eastAsia="Arial" w:hAnsi="Arial" w:cs="Arial"/>
          <w:spacing w:val="-2"/>
          <w:sz w:val="22"/>
          <w:szCs w:val="22"/>
        </w:rPr>
        <w:t xml:space="preserve"> </w:t>
      </w:r>
      <w:r w:rsidR="00212C32" w:rsidRPr="00F14CB7">
        <w:rPr>
          <w:rFonts w:ascii="Arial" w:eastAsia="Arial" w:hAnsi="Arial" w:cs="Arial"/>
          <w:spacing w:val="-2"/>
          <w:sz w:val="22"/>
          <w:szCs w:val="22"/>
        </w:rPr>
        <w:t xml:space="preserve">lawful, </w:t>
      </w:r>
      <w:r w:rsidRPr="00F14CB7">
        <w:rPr>
          <w:rFonts w:ascii="Arial" w:eastAsia="Arial" w:hAnsi="Arial" w:cs="Arial"/>
          <w:spacing w:val="1"/>
          <w:sz w:val="22"/>
          <w:szCs w:val="22"/>
        </w:rPr>
        <w:t>f</w:t>
      </w:r>
      <w:r w:rsidRPr="00F14CB7">
        <w:rPr>
          <w:rFonts w:ascii="Arial" w:eastAsia="Arial" w:hAnsi="Arial" w:cs="Arial"/>
          <w:sz w:val="22"/>
          <w:szCs w:val="22"/>
        </w:rPr>
        <w:t>a</w:t>
      </w:r>
      <w:r w:rsidRPr="00F14CB7">
        <w:rPr>
          <w:rFonts w:ascii="Arial" w:eastAsia="Arial" w:hAnsi="Arial" w:cs="Arial"/>
          <w:spacing w:val="-1"/>
          <w:sz w:val="22"/>
          <w:szCs w:val="22"/>
        </w:rPr>
        <w:t>i</w:t>
      </w:r>
      <w:r w:rsidRPr="00F14CB7">
        <w:rPr>
          <w:rFonts w:ascii="Arial" w:eastAsia="Arial" w:hAnsi="Arial" w:cs="Arial"/>
          <w:sz w:val="22"/>
          <w:szCs w:val="22"/>
        </w:rPr>
        <w:t>r</w:t>
      </w:r>
      <w:r w:rsidR="00212C32" w:rsidRPr="00F14CB7">
        <w:rPr>
          <w:rFonts w:ascii="Arial" w:eastAsia="Arial" w:hAnsi="Arial" w:cs="Arial"/>
          <w:sz w:val="22"/>
          <w:szCs w:val="22"/>
        </w:rPr>
        <w:t xml:space="preserve"> and transparent</w:t>
      </w:r>
      <w:r w:rsidRPr="00F14CB7">
        <w:rPr>
          <w:rFonts w:ascii="Arial" w:eastAsia="Arial" w:hAnsi="Arial" w:cs="Arial"/>
          <w:sz w:val="22"/>
          <w:szCs w:val="22"/>
        </w:rPr>
        <w:t xml:space="preserve"> co</w:t>
      </w:r>
      <w:r w:rsidRPr="00F14CB7">
        <w:rPr>
          <w:rFonts w:ascii="Arial" w:eastAsia="Arial" w:hAnsi="Arial" w:cs="Arial"/>
          <w:spacing w:val="-1"/>
          <w:sz w:val="22"/>
          <w:szCs w:val="22"/>
        </w:rPr>
        <w:t>ll</w:t>
      </w:r>
      <w:r w:rsidRPr="00F14CB7">
        <w:rPr>
          <w:rFonts w:ascii="Arial" w:eastAsia="Arial" w:hAnsi="Arial" w:cs="Arial"/>
          <w:sz w:val="22"/>
          <w:szCs w:val="22"/>
        </w:rPr>
        <w:t>ecti</w:t>
      </w:r>
      <w:r w:rsidRPr="00F14CB7">
        <w:rPr>
          <w:rFonts w:ascii="Arial" w:eastAsia="Arial" w:hAnsi="Arial" w:cs="Arial"/>
          <w:spacing w:val="-1"/>
          <w:sz w:val="22"/>
          <w:szCs w:val="22"/>
        </w:rPr>
        <w:t>o</w:t>
      </w:r>
      <w:r w:rsidRPr="00F14CB7">
        <w:rPr>
          <w:rFonts w:ascii="Arial" w:eastAsia="Arial" w:hAnsi="Arial" w:cs="Arial"/>
          <w:sz w:val="22"/>
          <w:szCs w:val="22"/>
        </w:rPr>
        <w:t>n and use</w:t>
      </w:r>
      <w:r w:rsidRPr="00F14CB7">
        <w:rPr>
          <w:rFonts w:ascii="Arial" w:eastAsia="Arial" w:hAnsi="Arial" w:cs="Arial"/>
          <w:spacing w:val="-1"/>
          <w:sz w:val="22"/>
          <w:szCs w:val="22"/>
        </w:rPr>
        <w:t xml:space="preserve"> </w:t>
      </w:r>
      <w:r w:rsidRPr="00F14CB7">
        <w:rPr>
          <w:rFonts w:ascii="Arial" w:eastAsia="Arial" w:hAnsi="Arial" w:cs="Arial"/>
          <w:spacing w:val="-3"/>
          <w:sz w:val="22"/>
          <w:szCs w:val="22"/>
        </w:rPr>
        <w:t>o</w:t>
      </w:r>
      <w:r w:rsidRPr="00F14CB7">
        <w:rPr>
          <w:rFonts w:ascii="Arial" w:eastAsia="Arial" w:hAnsi="Arial" w:cs="Arial"/>
          <w:sz w:val="22"/>
          <w:szCs w:val="22"/>
        </w:rPr>
        <w:t>f</w:t>
      </w:r>
      <w:r w:rsidRPr="00F14CB7">
        <w:rPr>
          <w:rFonts w:ascii="Arial" w:eastAsia="Arial" w:hAnsi="Arial" w:cs="Arial"/>
          <w:spacing w:val="2"/>
          <w:sz w:val="22"/>
          <w:szCs w:val="22"/>
        </w:rPr>
        <w:t xml:space="preserve"> </w:t>
      </w:r>
      <w:r w:rsidRPr="00F14CB7">
        <w:rPr>
          <w:rFonts w:ascii="Arial" w:eastAsia="Arial" w:hAnsi="Arial" w:cs="Arial"/>
          <w:sz w:val="22"/>
          <w:szCs w:val="22"/>
        </w:rPr>
        <w:t>d</w:t>
      </w:r>
      <w:r w:rsidRPr="00F14CB7">
        <w:rPr>
          <w:rFonts w:ascii="Arial" w:eastAsia="Arial" w:hAnsi="Arial" w:cs="Arial"/>
          <w:spacing w:val="-1"/>
          <w:sz w:val="22"/>
          <w:szCs w:val="22"/>
        </w:rPr>
        <w:t>at</w:t>
      </w:r>
      <w:r w:rsidRPr="00F14CB7">
        <w:rPr>
          <w:rFonts w:ascii="Arial" w:eastAsia="Arial" w:hAnsi="Arial" w:cs="Arial"/>
          <w:sz w:val="22"/>
          <w:szCs w:val="22"/>
        </w:rPr>
        <w:t>a.</w:t>
      </w:r>
    </w:p>
    <w:p w:rsidR="00F14CB7" w:rsidRDefault="00F14CB7" w:rsidP="00F14CB7">
      <w:pPr>
        <w:pStyle w:val="ListParagraph"/>
        <w:tabs>
          <w:tab w:val="left" w:pos="1134"/>
        </w:tabs>
        <w:ind w:left="1134" w:right="99"/>
        <w:jc w:val="both"/>
        <w:rPr>
          <w:rFonts w:ascii="Arial" w:eastAsia="Arial" w:hAnsi="Arial" w:cs="Arial"/>
          <w:sz w:val="22"/>
          <w:szCs w:val="22"/>
        </w:rPr>
      </w:pPr>
    </w:p>
    <w:p w:rsidR="00F14CB7" w:rsidRPr="00F14CB7" w:rsidRDefault="00136AF4" w:rsidP="00F14CB7">
      <w:pPr>
        <w:pStyle w:val="ListParagraph"/>
        <w:numPr>
          <w:ilvl w:val="0"/>
          <w:numId w:val="16"/>
        </w:numPr>
        <w:tabs>
          <w:tab w:val="left" w:pos="1134"/>
        </w:tabs>
        <w:ind w:left="1134" w:right="99" w:hanging="567"/>
        <w:jc w:val="both"/>
        <w:rPr>
          <w:rFonts w:ascii="Arial" w:eastAsia="Arial" w:hAnsi="Arial" w:cs="Arial"/>
          <w:sz w:val="22"/>
          <w:szCs w:val="22"/>
        </w:rPr>
      </w:pPr>
      <w:r w:rsidRPr="00F14CB7">
        <w:rPr>
          <w:rFonts w:ascii="Arial" w:eastAsia="Arial" w:hAnsi="Arial" w:cs="Arial"/>
          <w:spacing w:val="-4"/>
          <w:sz w:val="22"/>
          <w:szCs w:val="22"/>
        </w:rPr>
        <w:t>M</w:t>
      </w:r>
      <w:r w:rsidRPr="00F14CB7">
        <w:rPr>
          <w:rFonts w:ascii="Arial" w:eastAsia="Arial" w:hAnsi="Arial" w:cs="Arial"/>
          <w:sz w:val="22"/>
          <w:szCs w:val="22"/>
        </w:rPr>
        <w:t>e</w:t>
      </w:r>
      <w:r w:rsidRPr="00F14CB7">
        <w:rPr>
          <w:rFonts w:ascii="Arial" w:eastAsia="Arial" w:hAnsi="Arial" w:cs="Arial"/>
          <w:spacing w:val="-1"/>
          <w:sz w:val="22"/>
          <w:szCs w:val="22"/>
        </w:rPr>
        <w:t>e</w:t>
      </w:r>
      <w:r w:rsidRPr="00F14CB7">
        <w:rPr>
          <w:rFonts w:ascii="Arial" w:eastAsia="Arial" w:hAnsi="Arial" w:cs="Arial"/>
          <w:sz w:val="22"/>
          <w:szCs w:val="22"/>
        </w:rPr>
        <w:t>t</w:t>
      </w:r>
      <w:r w:rsidRPr="00F14CB7">
        <w:rPr>
          <w:rFonts w:ascii="Arial" w:eastAsia="Arial" w:hAnsi="Arial" w:cs="Arial"/>
          <w:spacing w:val="2"/>
          <w:sz w:val="22"/>
          <w:szCs w:val="22"/>
        </w:rPr>
        <w:t xml:space="preserve"> </w:t>
      </w:r>
      <w:r w:rsidRPr="00F14CB7">
        <w:rPr>
          <w:rFonts w:ascii="Arial" w:eastAsia="Arial" w:hAnsi="Arial" w:cs="Arial"/>
          <w:spacing w:val="-1"/>
          <w:sz w:val="22"/>
          <w:szCs w:val="22"/>
        </w:rPr>
        <w:t>i</w:t>
      </w:r>
      <w:r w:rsidRPr="00F14CB7">
        <w:rPr>
          <w:rFonts w:ascii="Arial" w:eastAsia="Arial" w:hAnsi="Arial" w:cs="Arial"/>
          <w:spacing w:val="1"/>
          <w:sz w:val="22"/>
          <w:szCs w:val="22"/>
        </w:rPr>
        <w:t>t</w:t>
      </w:r>
      <w:r w:rsidRPr="00F14CB7">
        <w:rPr>
          <w:rFonts w:ascii="Arial" w:eastAsia="Arial" w:hAnsi="Arial" w:cs="Arial"/>
          <w:sz w:val="22"/>
          <w:szCs w:val="22"/>
        </w:rPr>
        <w:t>s</w:t>
      </w:r>
      <w:r w:rsidRPr="00F14CB7">
        <w:rPr>
          <w:rFonts w:ascii="Arial" w:eastAsia="Arial" w:hAnsi="Arial" w:cs="Arial"/>
          <w:spacing w:val="1"/>
          <w:sz w:val="22"/>
          <w:szCs w:val="22"/>
        </w:rPr>
        <w:t xml:space="preserve"> </w:t>
      </w:r>
      <w:r w:rsidRPr="00F14CB7">
        <w:rPr>
          <w:rFonts w:ascii="Arial" w:eastAsia="Arial" w:hAnsi="Arial" w:cs="Arial"/>
          <w:sz w:val="22"/>
          <w:szCs w:val="22"/>
        </w:rPr>
        <w:t>o</w:t>
      </w:r>
      <w:r w:rsidRPr="00F14CB7">
        <w:rPr>
          <w:rFonts w:ascii="Arial" w:eastAsia="Arial" w:hAnsi="Arial" w:cs="Arial"/>
          <w:spacing w:val="-1"/>
          <w:sz w:val="22"/>
          <w:szCs w:val="22"/>
        </w:rPr>
        <w:t>bli</w:t>
      </w:r>
      <w:r w:rsidRPr="00F14CB7">
        <w:rPr>
          <w:rFonts w:ascii="Arial" w:eastAsia="Arial" w:hAnsi="Arial" w:cs="Arial"/>
          <w:spacing w:val="2"/>
          <w:sz w:val="22"/>
          <w:szCs w:val="22"/>
        </w:rPr>
        <w:t>g</w:t>
      </w:r>
      <w:r w:rsidRPr="00F14CB7">
        <w:rPr>
          <w:rFonts w:ascii="Arial" w:eastAsia="Arial" w:hAnsi="Arial" w:cs="Arial"/>
          <w:sz w:val="22"/>
          <w:szCs w:val="22"/>
        </w:rPr>
        <w:t>ati</w:t>
      </w:r>
      <w:r w:rsidRPr="00F14CB7">
        <w:rPr>
          <w:rFonts w:ascii="Arial" w:eastAsia="Arial" w:hAnsi="Arial" w:cs="Arial"/>
          <w:spacing w:val="-1"/>
          <w:sz w:val="22"/>
          <w:szCs w:val="22"/>
        </w:rPr>
        <w:t>o</w:t>
      </w:r>
      <w:r w:rsidRPr="00F14CB7">
        <w:rPr>
          <w:rFonts w:ascii="Arial" w:eastAsia="Arial" w:hAnsi="Arial" w:cs="Arial"/>
          <w:sz w:val="22"/>
          <w:szCs w:val="22"/>
        </w:rPr>
        <w:t>ns</w:t>
      </w:r>
      <w:r w:rsidRPr="00F14CB7">
        <w:rPr>
          <w:rFonts w:ascii="Arial" w:eastAsia="Arial" w:hAnsi="Arial" w:cs="Arial"/>
          <w:spacing w:val="-2"/>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o</w:t>
      </w:r>
      <w:r w:rsidRPr="00F14CB7">
        <w:rPr>
          <w:rFonts w:ascii="Arial" w:eastAsia="Arial" w:hAnsi="Arial" w:cs="Arial"/>
          <w:spacing w:val="-2"/>
          <w:sz w:val="22"/>
          <w:szCs w:val="22"/>
        </w:rPr>
        <w:t xml:space="preserve"> </w:t>
      </w:r>
      <w:r w:rsidRPr="00F14CB7">
        <w:rPr>
          <w:rFonts w:ascii="Arial" w:eastAsia="Arial" w:hAnsi="Arial" w:cs="Arial"/>
          <w:sz w:val="22"/>
          <w:szCs w:val="22"/>
        </w:rPr>
        <w:t>s</w:t>
      </w:r>
      <w:r w:rsidRPr="00F14CB7">
        <w:rPr>
          <w:rFonts w:ascii="Arial" w:eastAsia="Arial" w:hAnsi="Arial" w:cs="Arial"/>
          <w:spacing w:val="-3"/>
          <w:sz w:val="22"/>
          <w:szCs w:val="22"/>
        </w:rPr>
        <w:t>p</w:t>
      </w:r>
      <w:r w:rsidRPr="00F14CB7">
        <w:rPr>
          <w:rFonts w:ascii="Arial" w:eastAsia="Arial" w:hAnsi="Arial" w:cs="Arial"/>
          <w:sz w:val="22"/>
          <w:szCs w:val="22"/>
        </w:rPr>
        <w:t>ec</w:t>
      </w:r>
      <w:r w:rsidRPr="00F14CB7">
        <w:rPr>
          <w:rFonts w:ascii="Arial" w:eastAsia="Arial" w:hAnsi="Arial" w:cs="Arial"/>
          <w:spacing w:val="-1"/>
          <w:sz w:val="22"/>
          <w:szCs w:val="22"/>
        </w:rPr>
        <w:t>i</w:t>
      </w:r>
      <w:r w:rsidRPr="00F14CB7">
        <w:rPr>
          <w:rFonts w:ascii="Arial" w:eastAsia="Arial" w:hAnsi="Arial" w:cs="Arial"/>
          <w:spacing w:val="3"/>
          <w:sz w:val="22"/>
          <w:szCs w:val="22"/>
        </w:rPr>
        <w:t>f</w:t>
      </w:r>
      <w:r w:rsidRPr="00F14CB7">
        <w:rPr>
          <w:rFonts w:ascii="Arial" w:eastAsia="Arial" w:hAnsi="Arial" w:cs="Arial"/>
          <w:sz w:val="22"/>
          <w:szCs w:val="22"/>
        </w:rPr>
        <w:t>y</w:t>
      </w:r>
      <w:r w:rsidRPr="00F14CB7">
        <w:rPr>
          <w:rFonts w:ascii="Arial" w:eastAsia="Arial" w:hAnsi="Arial" w:cs="Arial"/>
          <w:spacing w:val="-3"/>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he</w:t>
      </w:r>
      <w:r w:rsidRPr="00F14CB7">
        <w:rPr>
          <w:rFonts w:ascii="Arial" w:eastAsia="Arial" w:hAnsi="Arial" w:cs="Arial"/>
          <w:spacing w:val="1"/>
          <w:sz w:val="22"/>
          <w:szCs w:val="22"/>
        </w:rPr>
        <w:t xml:space="preserve"> </w:t>
      </w:r>
      <w:r w:rsidRPr="00F14CB7">
        <w:rPr>
          <w:rFonts w:ascii="Arial" w:eastAsia="Arial" w:hAnsi="Arial" w:cs="Arial"/>
          <w:sz w:val="22"/>
          <w:szCs w:val="22"/>
        </w:rPr>
        <w:t>p</w:t>
      </w:r>
      <w:r w:rsidRPr="00F14CB7">
        <w:rPr>
          <w:rFonts w:ascii="Arial" w:eastAsia="Arial" w:hAnsi="Arial" w:cs="Arial"/>
          <w:spacing w:val="-3"/>
          <w:sz w:val="22"/>
          <w:szCs w:val="22"/>
        </w:rPr>
        <w:t>u</w:t>
      </w:r>
      <w:r w:rsidRPr="00F14CB7">
        <w:rPr>
          <w:rFonts w:ascii="Arial" w:eastAsia="Arial" w:hAnsi="Arial" w:cs="Arial"/>
          <w:spacing w:val="1"/>
          <w:sz w:val="22"/>
          <w:szCs w:val="22"/>
        </w:rPr>
        <w:t>r</w:t>
      </w:r>
      <w:r w:rsidRPr="00F14CB7">
        <w:rPr>
          <w:rFonts w:ascii="Arial" w:eastAsia="Arial" w:hAnsi="Arial" w:cs="Arial"/>
          <w:sz w:val="22"/>
          <w:szCs w:val="22"/>
        </w:rPr>
        <w:t>p</w:t>
      </w:r>
      <w:r w:rsidRPr="00F14CB7">
        <w:rPr>
          <w:rFonts w:ascii="Arial" w:eastAsia="Arial" w:hAnsi="Arial" w:cs="Arial"/>
          <w:spacing w:val="-1"/>
          <w:sz w:val="22"/>
          <w:szCs w:val="22"/>
        </w:rPr>
        <w:t>o</w:t>
      </w:r>
      <w:r w:rsidRPr="00F14CB7">
        <w:rPr>
          <w:rFonts w:ascii="Arial" w:eastAsia="Arial" w:hAnsi="Arial" w:cs="Arial"/>
          <w:sz w:val="22"/>
          <w:szCs w:val="22"/>
        </w:rPr>
        <w:t>ses</w:t>
      </w:r>
      <w:r w:rsidRPr="00F14CB7">
        <w:rPr>
          <w:rFonts w:ascii="Arial" w:eastAsia="Arial" w:hAnsi="Arial" w:cs="Arial"/>
          <w:spacing w:val="-4"/>
          <w:sz w:val="22"/>
          <w:szCs w:val="22"/>
        </w:rPr>
        <w:t xml:space="preserve"> </w:t>
      </w:r>
      <w:r w:rsidRPr="00F14CB7">
        <w:rPr>
          <w:rFonts w:ascii="Arial" w:eastAsia="Arial" w:hAnsi="Arial" w:cs="Arial"/>
          <w:spacing w:val="3"/>
          <w:sz w:val="22"/>
          <w:szCs w:val="22"/>
        </w:rPr>
        <w:t>f</w:t>
      </w:r>
      <w:r w:rsidRPr="00F14CB7">
        <w:rPr>
          <w:rFonts w:ascii="Arial" w:eastAsia="Arial" w:hAnsi="Arial" w:cs="Arial"/>
          <w:spacing w:val="-3"/>
          <w:sz w:val="22"/>
          <w:szCs w:val="22"/>
        </w:rPr>
        <w:t>o</w:t>
      </w:r>
      <w:r w:rsidRPr="00F14CB7">
        <w:rPr>
          <w:rFonts w:ascii="Arial" w:eastAsia="Arial" w:hAnsi="Arial" w:cs="Arial"/>
          <w:sz w:val="22"/>
          <w:szCs w:val="22"/>
        </w:rPr>
        <w:t>r</w:t>
      </w:r>
      <w:r w:rsidRPr="00F14CB7">
        <w:rPr>
          <w:rFonts w:ascii="Arial" w:eastAsia="Arial" w:hAnsi="Arial" w:cs="Arial"/>
          <w:spacing w:val="2"/>
          <w:sz w:val="22"/>
          <w:szCs w:val="22"/>
        </w:rPr>
        <w:t xml:space="preserve"> </w:t>
      </w:r>
      <w:r w:rsidRPr="00F14CB7">
        <w:rPr>
          <w:rFonts w:ascii="Arial" w:eastAsia="Arial" w:hAnsi="Arial" w:cs="Arial"/>
          <w:spacing w:val="-3"/>
          <w:sz w:val="22"/>
          <w:szCs w:val="22"/>
        </w:rPr>
        <w:t>w</w:t>
      </w:r>
      <w:r w:rsidRPr="00F14CB7">
        <w:rPr>
          <w:rFonts w:ascii="Arial" w:eastAsia="Arial" w:hAnsi="Arial" w:cs="Arial"/>
          <w:sz w:val="22"/>
          <w:szCs w:val="22"/>
        </w:rPr>
        <w:t>h</w:t>
      </w:r>
      <w:r w:rsidRPr="00F14CB7">
        <w:rPr>
          <w:rFonts w:ascii="Arial" w:eastAsia="Arial" w:hAnsi="Arial" w:cs="Arial"/>
          <w:spacing w:val="-1"/>
          <w:sz w:val="22"/>
          <w:szCs w:val="22"/>
        </w:rPr>
        <w:t>i</w:t>
      </w:r>
      <w:r w:rsidRPr="00F14CB7">
        <w:rPr>
          <w:rFonts w:ascii="Arial" w:eastAsia="Arial" w:hAnsi="Arial" w:cs="Arial"/>
          <w:sz w:val="22"/>
          <w:szCs w:val="22"/>
        </w:rPr>
        <w:t>ch da</w:t>
      </w:r>
      <w:r w:rsidRPr="00F14CB7">
        <w:rPr>
          <w:rFonts w:ascii="Arial" w:eastAsia="Arial" w:hAnsi="Arial" w:cs="Arial"/>
          <w:spacing w:val="1"/>
          <w:sz w:val="22"/>
          <w:szCs w:val="22"/>
        </w:rPr>
        <w:t>t</w:t>
      </w:r>
      <w:r w:rsidRPr="00F14CB7">
        <w:rPr>
          <w:rFonts w:ascii="Arial" w:eastAsia="Arial" w:hAnsi="Arial" w:cs="Arial"/>
          <w:sz w:val="22"/>
          <w:szCs w:val="22"/>
        </w:rPr>
        <w:t>a is</w:t>
      </w:r>
      <w:r w:rsidRPr="00F14CB7">
        <w:rPr>
          <w:rFonts w:ascii="Arial" w:eastAsia="Arial" w:hAnsi="Arial" w:cs="Arial"/>
          <w:spacing w:val="-2"/>
          <w:sz w:val="22"/>
          <w:szCs w:val="22"/>
        </w:rPr>
        <w:t xml:space="preserve"> </w:t>
      </w:r>
      <w:r w:rsidRPr="00F14CB7">
        <w:rPr>
          <w:rFonts w:ascii="Arial" w:eastAsia="Arial" w:hAnsi="Arial" w:cs="Arial"/>
          <w:sz w:val="22"/>
          <w:szCs w:val="22"/>
        </w:rPr>
        <w:t>us</w:t>
      </w:r>
      <w:r w:rsidRPr="00F14CB7">
        <w:rPr>
          <w:rFonts w:ascii="Arial" w:eastAsia="Arial" w:hAnsi="Arial" w:cs="Arial"/>
          <w:spacing w:val="-1"/>
          <w:sz w:val="22"/>
          <w:szCs w:val="22"/>
        </w:rPr>
        <w:t>e</w:t>
      </w:r>
      <w:r w:rsidRPr="00F14CB7">
        <w:rPr>
          <w:rFonts w:ascii="Arial" w:eastAsia="Arial" w:hAnsi="Arial" w:cs="Arial"/>
          <w:spacing w:val="-3"/>
          <w:sz w:val="22"/>
          <w:szCs w:val="22"/>
        </w:rPr>
        <w:t>d</w:t>
      </w:r>
      <w:r w:rsidRPr="00F14CB7">
        <w:rPr>
          <w:rFonts w:ascii="Arial" w:eastAsia="Arial" w:hAnsi="Arial" w:cs="Arial"/>
          <w:sz w:val="22"/>
          <w:szCs w:val="22"/>
        </w:rPr>
        <w:t>.</w:t>
      </w:r>
    </w:p>
    <w:p w:rsidR="00F14CB7" w:rsidRPr="00F14CB7" w:rsidRDefault="00F14CB7" w:rsidP="00F14CB7">
      <w:pPr>
        <w:pStyle w:val="ListParagraph"/>
        <w:rPr>
          <w:rFonts w:ascii="Arial" w:eastAsia="Arial" w:hAnsi="Arial" w:cs="Arial"/>
          <w:spacing w:val="-1"/>
          <w:sz w:val="22"/>
          <w:szCs w:val="22"/>
        </w:rPr>
      </w:pPr>
    </w:p>
    <w:p w:rsidR="00F14CB7" w:rsidRDefault="00136AF4" w:rsidP="00F14CB7">
      <w:pPr>
        <w:pStyle w:val="ListParagraph"/>
        <w:numPr>
          <w:ilvl w:val="0"/>
          <w:numId w:val="16"/>
        </w:numPr>
        <w:tabs>
          <w:tab w:val="left" w:pos="1134"/>
        </w:tabs>
        <w:ind w:left="1134" w:right="99" w:hanging="567"/>
        <w:jc w:val="both"/>
        <w:rPr>
          <w:rFonts w:ascii="Arial" w:eastAsia="Arial" w:hAnsi="Arial" w:cs="Arial"/>
          <w:sz w:val="22"/>
          <w:szCs w:val="22"/>
        </w:rPr>
      </w:pPr>
      <w:r w:rsidRPr="00F14CB7">
        <w:rPr>
          <w:rFonts w:ascii="Arial" w:eastAsia="Arial" w:hAnsi="Arial" w:cs="Arial"/>
          <w:spacing w:val="-1"/>
          <w:sz w:val="22"/>
          <w:szCs w:val="22"/>
        </w:rPr>
        <w:t>C</w:t>
      </w:r>
      <w:r w:rsidRPr="00F14CB7">
        <w:rPr>
          <w:rFonts w:ascii="Arial" w:eastAsia="Arial" w:hAnsi="Arial" w:cs="Arial"/>
          <w:sz w:val="22"/>
          <w:szCs w:val="22"/>
        </w:rPr>
        <w:t>o</w:t>
      </w:r>
      <w:r w:rsidRPr="00F14CB7">
        <w:rPr>
          <w:rFonts w:ascii="Arial" w:eastAsia="Arial" w:hAnsi="Arial" w:cs="Arial"/>
          <w:spacing w:val="-1"/>
          <w:sz w:val="22"/>
          <w:szCs w:val="22"/>
        </w:rPr>
        <w:t>ll</w:t>
      </w:r>
      <w:r w:rsidRPr="00F14CB7">
        <w:rPr>
          <w:rFonts w:ascii="Arial" w:eastAsia="Arial" w:hAnsi="Arial" w:cs="Arial"/>
          <w:sz w:val="22"/>
          <w:szCs w:val="22"/>
        </w:rPr>
        <w:t>ect</w:t>
      </w:r>
      <w:r w:rsidRPr="00F14CB7">
        <w:rPr>
          <w:rFonts w:ascii="Arial" w:eastAsia="Arial" w:hAnsi="Arial" w:cs="Arial"/>
          <w:spacing w:val="16"/>
          <w:sz w:val="22"/>
          <w:szCs w:val="22"/>
        </w:rPr>
        <w:t xml:space="preserve"> </w:t>
      </w:r>
      <w:r w:rsidRPr="00F14CB7">
        <w:rPr>
          <w:rFonts w:ascii="Arial" w:eastAsia="Arial" w:hAnsi="Arial" w:cs="Arial"/>
          <w:sz w:val="22"/>
          <w:szCs w:val="22"/>
        </w:rPr>
        <w:t>a</w:t>
      </w:r>
      <w:r w:rsidRPr="00F14CB7">
        <w:rPr>
          <w:rFonts w:ascii="Arial" w:eastAsia="Arial" w:hAnsi="Arial" w:cs="Arial"/>
          <w:spacing w:val="-1"/>
          <w:sz w:val="22"/>
          <w:szCs w:val="22"/>
        </w:rPr>
        <w:t>n</w:t>
      </w:r>
      <w:r w:rsidRPr="00F14CB7">
        <w:rPr>
          <w:rFonts w:ascii="Arial" w:eastAsia="Arial" w:hAnsi="Arial" w:cs="Arial"/>
          <w:sz w:val="22"/>
          <w:szCs w:val="22"/>
        </w:rPr>
        <w:t>d</w:t>
      </w:r>
      <w:r w:rsidRPr="00F14CB7">
        <w:rPr>
          <w:rFonts w:ascii="Arial" w:eastAsia="Arial" w:hAnsi="Arial" w:cs="Arial"/>
          <w:spacing w:val="15"/>
          <w:sz w:val="22"/>
          <w:szCs w:val="22"/>
        </w:rPr>
        <w:t xml:space="preserve"> </w:t>
      </w:r>
      <w:r w:rsidRPr="00F14CB7">
        <w:rPr>
          <w:rFonts w:ascii="Arial" w:eastAsia="Arial" w:hAnsi="Arial" w:cs="Arial"/>
          <w:spacing w:val="-3"/>
          <w:sz w:val="22"/>
          <w:szCs w:val="22"/>
        </w:rPr>
        <w:t>p</w:t>
      </w:r>
      <w:r w:rsidRPr="00F14CB7">
        <w:rPr>
          <w:rFonts w:ascii="Arial" w:eastAsia="Arial" w:hAnsi="Arial" w:cs="Arial"/>
          <w:spacing w:val="1"/>
          <w:sz w:val="22"/>
          <w:szCs w:val="22"/>
        </w:rPr>
        <w:t>r</w:t>
      </w:r>
      <w:r w:rsidRPr="00F14CB7">
        <w:rPr>
          <w:rFonts w:ascii="Arial" w:eastAsia="Arial" w:hAnsi="Arial" w:cs="Arial"/>
          <w:sz w:val="22"/>
          <w:szCs w:val="22"/>
        </w:rPr>
        <w:t>oc</w:t>
      </w:r>
      <w:r w:rsidRPr="00F14CB7">
        <w:rPr>
          <w:rFonts w:ascii="Arial" w:eastAsia="Arial" w:hAnsi="Arial" w:cs="Arial"/>
          <w:spacing w:val="-1"/>
          <w:sz w:val="22"/>
          <w:szCs w:val="22"/>
        </w:rPr>
        <w:t>e</w:t>
      </w:r>
      <w:r w:rsidRPr="00F14CB7">
        <w:rPr>
          <w:rFonts w:ascii="Arial" w:eastAsia="Arial" w:hAnsi="Arial" w:cs="Arial"/>
          <w:sz w:val="22"/>
          <w:szCs w:val="22"/>
        </w:rPr>
        <w:t>ss</w:t>
      </w:r>
      <w:r w:rsidRPr="00F14CB7">
        <w:rPr>
          <w:rFonts w:ascii="Arial" w:eastAsia="Arial" w:hAnsi="Arial" w:cs="Arial"/>
          <w:spacing w:val="13"/>
          <w:sz w:val="22"/>
          <w:szCs w:val="22"/>
        </w:rPr>
        <w:t xml:space="preserve"> </w:t>
      </w:r>
      <w:r w:rsidRPr="00F14CB7">
        <w:rPr>
          <w:rFonts w:ascii="Arial" w:eastAsia="Arial" w:hAnsi="Arial" w:cs="Arial"/>
          <w:sz w:val="22"/>
          <w:szCs w:val="22"/>
        </w:rPr>
        <w:t>a</w:t>
      </w:r>
      <w:r w:rsidRPr="00F14CB7">
        <w:rPr>
          <w:rFonts w:ascii="Arial" w:eastAsia="Arial" w:hAnsi="Arial" w:cs="Arial"/>
          <w:spacing w:val="-1"/>
          <w:sz w:val="22"/>
          <w:szCs w:val="22"/>
        </w:rPr>
        <w:t>p</w:t>
      </w:r>
      <w:r w:rsidRPr="00F14CB7">
        <w:rPr>
          <w:rFonts w:ascii="Arial" w:eastAsia="Arial" w:hAnsi="Arial" w:cs="Arial"/>
          <w:spacing w:val="-3"/>
          <w:sz w:val="22"/>
          <w:szCs w:val="22"/>
        </w:rPr>
        <w:t>p</w:t>
      </w:r>
      <w:r w:rsidRPr="00F14CB7">
        <w:rPr>
          <w:rFonts w:ascii="Arial" w:eastAsia="Arial" w:hAnsi="Arial" w:cs="Arial"/>
          <w:spacing w:val="1"/>
          <w:sz w:val="22"/>
          <w:szCs w:val="22"/>
        </w:rPr>
        <w:t>r</w:t>
      </w:r>
      <w:r w:rsidRPr="00F14CB7">
        <w:rPr>
          <w:rFonts w:ascii="Arial" w:eastAsia="Arial" w:hAnsi="Arial" w:cs="Arial"/>
          <w:sz w:val="22"/>
          <w:szCs w:val="22"/>
        </w:rPr>
        <w:t>o</w:t>
      </w:r>
      <w:r w:rsidRPr="00F14CB7">
        <w:rPr>
          <w:rFonts w:ascii="Arial" w:eastAsia="Arial" w:hAnsi="Arial" w:cs="Arial"/>
          <w:spacing w:val="-1"/>
          <w:sz w:val="22"/>
          <w:szCs w:val="22"/>
        </w:rPr>
        <w:t>p</w:t>
      </w:r>
      <w:r w:rsidRPr="00F14CB7">
        <w:rPr>
          <w:rFonts w:ascii="Arial" w:eastAsia="Arial" w:hAnsi="Arial" w:cs="Arial"/>
          <w:spacing w:val="1"/>
          <w:sz w:val="22"/>
          <w:szCs w:val="22"/>
        </w:rPr>
        <w:t>r</w:t>
      </w:r>
      <w:r w:rsidRPr="00F14CB7">
        <w:rPr>
          <w:rFonts w:ascii="Arial" w:eastAsia="Arial" w:hAnsi="Arial" w:cs="Arial"/>
          <w:spacing w:val="-1"/>
          <w:sz w:val="22"/>
          <w:szCs w:val="22"/>
        </w:rPr>
        <w:t>i</w:t>
      </w:r>
      <w:r w:rsidRPr="00F14CB7">
        <w:rPr>
          <w:rFonts w:ascii="Arial" w:eastAsia="Arial" w:hAnsi="Arial" w:cs="Arial"/>
          <w:sz w:val="22"/>
          <w:szCs w:val="22"/>
        </w:rPr>
        <w:t>ate</w:t>
      </w:r>
      <w:r w:rsidRPr="00F14CB7">
        <w:rPr>
          <w:rFonts w:ascii="Arial" w:eastAsia="Arial" w:hAnsi="Arial" w:cs="Arial"/>
          <w:spacing w:val="13"/>
          <w:sz w:val="22"/>
          <w:szCs w:val="22"/>
        </w:rPr>
        <w:t xml:space="preserve"> </w:t>
      </w:r>
      <w:r w:rsidRPr="00F14CB7">
        <w:rPr>
          <w:rFonts w:ascii="Arial" w:eastAsia="Arial" w:hAnsi="Arial" w:cs="Arial"/>
          <w:sz w:val="22"/>
          <w:szCs w:val="22"/>
        </w:rPr>
        <w:t>d</w:t>
      </w:r>
      <w:r w:rsidRPr="00F14CB7">
        <w:rPr>
          <w:rFonts w:ascii="Arial" w:eastAsia="Arial" w:hAnsi="Arial" w:cs="Arial"/>
          <w:spacing w:val="-3"/>
          <w:sz w:val="22"/>
          <w:szCs w:val="22"/>
        </w:rPr>
        <w:t>a</w:t>
      </w:r>
      <w:r w:rsidRPr="00F14CB7">
        <w:rPr>
          <w:rFonts w:ascii="Arial" w:eastAsia="Arial" w:hAnsi="Arial" w:cs="Arial"/>
          <w:spacing w:val="1"/>
          <w:sz w:val="22"/>
          <w:szCs w:val="22"/>
        </w:rPr>
        <w:t>t</w:t>
      </w:r>
      <w:r w:rsidRPr="00F14CB7">
        <w:rPr>
          <w:rFonts w:ascii="Arial" w:eastAsia="Arial" w:hAnsi="Arial" w:cs="Arial"/>
          <w:sz w:val="22"/>
          <w:szCs w:val="22"/>
        </w:rPr>
        <w:t>a</w:t>
      </w:r>
      <w:r w:rsidRPr="00F14CB7">
        <w:rPr>
          <w:rFonts w:ascii="Arial" w:eastAsia="Arial" w:hAnsi="Arial" w:cs="Arial"/>
          <w:spacing w:val="15"/>
          <w:sz w:val="22"/>
          <w:szCs w:val="22"/>
        </w:rPr>
        <w:t xml:space="preserve"> </w:t>
      </w:r>
      <w:r w:rsidRPr="00F14CB7">
        <w:rPr>
          <w:rFonts w:ascii="Arial" w:eastAsia="Arial" w:hAnsi="Arial" w:cs="Arial"/>
          <w:sz w:val="22"/>
          <w:szCs w:val="22"/>
        </w:rPr>
        <w:t>a</w:t>
      </w:r>
      <w:r w:rsidRPr="00F14CB7">
        <w:rPr>
          <w:rFonts w:ascii="Arial" w:eastAsia="Arial" w:hAnsi="Arial" w:cs="Arial"/>
          <w:spacing w:val="-1"/>
          <w:sz w:val="22"/>
          <w:szCs w:val="22"/>
        </w:rPr>
        <w:t>n</w:t>
      </w:r>
      <w:r w:rsidRPr="00F14CB7">
        <w:rPr>
          <w:rFonts w:ascii="Arial" w:eastAsia="Arial" w:hAnsi="Arial" w:cs="Arial"/>
          <w:sz w:val="22"/>
          <w:szCs w:val="22"/>
        </w:rPr>
        <w:t>d</w:t>
      </w:r>
      <w:r w:rsidRPr="00F14CB7">
        <w:rPr>
          <w:rFonts w:ascii="Arial" w:eastAsia="Arial" w:hAnsi="Arial" w:cs="Arial"/>
          <w:spacing w:val="13"/>
          <w:sz w:val="22"/>
          <w:szCs w:val="22"/>
        </w:rPr>
        <w:t xml:space="preserve"> </w:t>
      </w:r>
      <w:r w:rsidRPr="00F14CB7">
        <w:rPr>
          <w:rFonts w:ascii="Arial" w:eastAsia="Arial" w:hAnsi="Arial" w:cs="Arial"/>
          <w:sz w:val="22"/>
          <w:szCs w:val="22"/>
        </w:rPr>
        <w:t>o</w:t>
      </w:r>
      <w:r w:rsidRPr="00F14CB7">
        <w:rPr>
          <w:rFonts w:ascii="Arial" w:eastAsia="Arial" w:hAnsi="Arial" w:cs="Arial"/>
          <w:spacing w:val="-1"/>
          <w:sz w:val="22"/>
          <w:szCs w:val="22"/>
        </w:rPr>
        <w:t>nl</w:t>
      </w:r>
      <w:r w:rsidRPr="00F14CB7">
        <w:rPr>
          <w:rFonts w:ascii="Arial" w:eastAsia="Arial" w:hAnsi="Arial" w:cs="Arial"/>
          <w:sz w:val="22"/>
          <w:szCs w:val="22"/>
        </w:rPr>
        <w:t>y</w:t>
      </w:r>
      <w:r w:rsidRPr="00F14CB7">
        <w:rPr>
          <w:rFonts w:ascii="Arial" w:eastAsia="Arial" w:hAnsi="Arial" w:cs="Arial"/>
          <w:spacing w:val="13"/>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o</w:t>
      </w:r>
      <w:r w:rsidRPr="00F14CB7">
        <w:rPr>
          <w:rFonts w:ascii="Arial" w:eastAsia="Arial" w:hAnsi="Arial" w:cs="Arial"/>
          <w:spacing w:val="17"/>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he</w:t>
      </w:r>
      <w:r w:rsidRPr="00F14CB7">
        <w:rPr>
          <w:rFonts w:ascii="Arial" w:eastAsia="Arial" w:hAnsi="Arial" w:cs="Arial"/>
          <w:spacing w:val="13"/>
          <w:sz w:val="22"/>
          <w:szCs w:val="22"/>
        </w:rPr>
        <w:t xml:space="preserve"> </w:t>
      </w:r>
      <w:r w:rsidRPr="00F14CB7">
        <w:rPr>
          <w:rFonts w:ascii="Arial" w:eastAsia="Arial" w:hAnsi="Arial" w:cs="Arial"/>
          <w:sz w:val="22"/>
          <w:szCs w:val="22"/>
        </w:rPr>
        <w:t>e</w:t>
      </w:r>
      <w:r w:rsidRPr="00F14CB7">
        <w:rPr>
          <w:rFonts w:ascii="Arial" w:eastAsia="Arial" w:hAnsi="Arial" w:cs="Arial"/>
          <w:spacing w:val="-3"/>
          <w:sz w:val="22"/>
          <w:szCs w:val="22"/>
        </w:rPr>
        <w:t>x</w:t>
      </w:r>
      <w:r w:rsidRPr="00F14CB7">
        <w:rPr>
          <w:rFonts w:ascii="Arial" w:eastAsia="Arial" w:hAnsi="Arial" w:cs="Arial"/>
          <w:spacing w:val="1"/>
          <w:sz w:val="22"/>
          <w:szCs w:val="22"/>
        </w:rPr>
        <w:t>t</w:t>
      </w:r>
      <w:r w:rsidRPr="00F14CB7">
        <w:rPr>
          <w:rFonts w:ascii="Arial" w:eastAsia="Arial" w:hAnsi="Arial" w:cs="Arial"/>
          <w:sz w:val="22"/>
          <w:szCs w:val="22"/>
        </w:rPr>
        <w:t>e</w:t>
      </w:r>
      <w:r w:rsidRPr="00F14CB7">
        <w:rPr>
          <w:rFonts w:ascii="Arial" w:eastAsia="Arial" w:hAnsi="Arial" w:cs="Arial"/>
          <w:spacing w:val="-1"/>
          <w:sz w:val="22"/>
          <w:szCs w:val="22"/>
        </w:rPr>
        <w:t>n</w:t>
      </w:r>
      <w:r w:rsidRPr="00F14CB7">
        <w:rPr>
          <w:rFonts w:ascii="Arial" w:eastAsia="Arial" w:hAnsi="Arial" w:cs="Arial"/>
          <w:sz w:val="22"/>
          <w:szCs w:val="22"/>
        </w:rPr>
        <w:t>t</w:t>
      </w:r>
      <w:r w:rsidRPr="00F14CB7">
        <w:rPr>
          <w:rFonts w:ascii="Arial" w:eastAsia="Arial" w:hAnsi="Arial" w:cs="Arial"/>
          <w:spacing w:val="12"/>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h</w:t>
      </w:r>
      <w:r w:rsidRPr="00F14CB7">
        <w:rPr>
          <w:rFonts w:ascii="Arial" w:eastAsia="Arial" w:hAnsi="Arial" w:cs="Arial"/>
          <w:spacing w:val="-1"/>
          <w:sz w:val="22"/>
          <w:szCs w:val="22"/>
        </w:rPr>
        <w:t>a</w:t>
      </w:r>
      <w:r w:rsidRPr="00F14CB7">
        <w:rPr>
          <w:rFonts w:ascii="Arial" w:eastAsia="Arial" w:hAnsi="Arial" w:cs="Arial"/>
          <w:sz w:val="22"/>
          <w:szCs w:val="22"/>
        </w:rPr>
        <w:t>t</w:t>
      </w:r>
      <w:r w:rsidRPr="00F14CB7">
        <w:rPr>
          <w:rFonts w:ascii="Arial" w:eastAsia="Arial" w:hAnsi="Arial" w:cs="Arial"/>
          <w:spacing w:val="14"/>
          <w:sz w:val="22"/>
          <w:szCs w:val="22"/>
        </w:rPr>
        <w:t xml:space="preserve"> </w:t>
      </w:r>
      <w:r w:rsidRPr="00F14CB7">
        <w:rPr>
          <w:rFonts w:ascii="Arial" w:eastAsia="Arial" w:hAnsi="Arial" w:cs="Arial"/>
          <w:spacing w:val="-1"/>
          <w:sz w:val="22"/>
          <w:szCs w:val="22"/>
        </w:rPr>
        <w:t>i</w:t>
      </w:r>
      <w:r w:rsidRPr="00F14CB7">
        <w:rPr>
          <w:rFonts w:ascii="Arial" w:eastAsia="Arial" w:hAnsi="Arial" w:cs="Arial"/>
          <w:sz w:val="22"/>
          <w:szCs w:val="22"/>
        </w:rPr>
        <w:t>t</w:t>
      </w:r>
      <w:r w:rsidRPr="00F14CB7">
        <w:rPr>
          <w:rFonts w:ascii="Arial" w:eastAsia="Arial" w:hAnsi="Arial" w:cs="Arial"/>
          <w:spacing w:val="14"/>
          <w:sz w:val="22"/>
          <w:szCs w:val="22"/>
        </w:rPr>
        <w:t xml:space="preserve"> </w:t>
      </w:r>
      <w:r w:rsidRPr="00F14CB7">
        <w:rPr>
          <w:rFonts w:ascii="Arial" w:eastAsia="Arial" w:hAnsi="Arial" w:cs="Arial"/>
          <w:spacing w:val="-1"/>
          <w:sz w:val="22"/>
          <w:szCs w:val="22"/>
        </w:rPr>
        <w:t>i</w:t>
      </w:r>
      <w:r w:rsidRPr="00F14CB7">
        <w:rPr>
          <w:rFonts w:ascii="Arial" w:eastAsia="Arial" w:hAnsi="Arial" w:cs="Arial"/>
          <w:sz w:val="22"/>
          <w:szCs w:val="22"/>
        </w:rPr>
        <w:t>s</w:t>
      </w:r>
      <w:r w:rsidRPr="00F14CB7">
        <w:rPr>
          <w:rFonts w:ascii="Arial" w:eastAsia="Arial" w:hAnsi="Arial" w:cs="Arial"/>
          <w:spacing w:val="13"/>
          <w:sz w:val="22"/>
          <w:szCs w:val="22"/>
        </w:rPr>
        <w:t xml:space="preserve"> </w:t>
      </w:r>
      <w:r w:rsidRPr="00F14CB7">
        <w:rPr>
          <w:rFonts w:ascii="Arial" w:eastAsia="Arial" w:hAnsi="Arial" w:cs="Arial"/>
          <w:spacing w:val="1"/>
          <w:sz w:val="22"/>
          <w:szCs w:val="22"/>
        </w:rPr>
        <w:t>r</w:t>
      </w:r>
      <w:r w:rsidRPr="00F14CB7">
        <w:rPr>
          <w:rFonts w:ascii="Arial" w:eastAsia="Arial" w:hAnsi="Arial" w:cs="Arial"/>
          <w:spacing w:val="-3"/>
          <w:sz w:val="22"/>
          <w:szCs w:val="22"/>
        </w:rPr>
        <w:t>e</w:t>
      </w:r>
      <w:r w:rsidRPr="00F14CB7">
        <w:rPr>
          <w:rFonts w:ascii="Arial" w:eastAsia="Arial" w:hAnsi="Arial" w:cs="Arial"/>
          <w:spacing w:val="2"/>
          <w:sz w:val="22"/>
          <w:szCs w:val="22"/>
        </w:rPr>
        <w:t>q</w:t>
      </w:r>
      <w:r w:rsidRPr="00F14CB7">
        <w:rPr>
          <w:rFonts w:ascii="Arial" w:eastAsia="Arial" w:hAnsi="Arial" w:cs="Arial"/>
          <w:spacing w:val="-3"/>
          <w:sz w:val="22"/>
          <w:szCs w:val="22"/>
        </w:rPr>
        <w:t>u</w:t>
      </w:r>
      <w:r w:rsidRPr="00F14CB7">
        <w:rPr>
          <w:rFonts w:ascii="Arial" w:eastAsia="Arial" w:hAnsi="Arial" w:cs="Arial"/>
          <w:spacing w:val="-1"/>
          <w:sz w:val="22"/>
          <w:szCs w:val="22"/>
        </w:rPr>
        <w:t>i</w:t>
      </w:r>
      <w:r w:rsidRPr="00F14CB7">
        <w:rPr>
          <w:rFonts w:ascii="Arial" w:eastAsia="Arial" w:hAnsi="Arial" w:cs="Arial"/>
          <w:spacing w:val="1"/>
          <w:sz w:val="22"/>
          <w:szCs w:val="22"/>
        </w:rPr>
        <w:t>r</w:t>
      </w:r>
      <w:r w:rsidRPr="00F14CB7">
        <w:rPr>
          <w:rFonts w:ascii="Arial" w:eastAsia="Arial" w:hAnsi="Arial" w:cs="Arial"/>
          <w:sz w:val="22"/>
          <w:szCs w:val="22"/>
        </w:rPr>
        <w:t>ed</w:t>
      </w:r>
      <w:r w:rsidRPr="00F14CB7">
        <w:rPr>
          <w:rFonts w:ascii="Arial" w:eastAsia="Arial" w:hAnsi="Arial" w:cs="Arial"/>
          <w:spacing w:val="15"/>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o</w:t>
      </w:r>
      <w:r w:rsidRPr="00F14CB7">
        <w:rPr>
          <w:rFonts w:ascii="Arial" w:eastAsia="Arial" w:hAnsi="Arial" w:cs="Arial"/>
          <w:spacing w:val="10"/>
          <w:sz w:val="22"/>
          <w:szCs w:val="22"/>
        </w:rPr>
        <w:t xml:space="preserve"> </w:t>
      </w:r>
      <w:r w:rsidRPr="00F14CB7">
        <w:rPr>
          <w:rFonts w:ascii="Arial" w:eastAsia="Arial" w:hAnsi="Arial" w:cs="Arial"/>
          <w:spacing w:val="1"/>
          <w:sz w:val="22"/>
          <w:szCs w:val="22"/>
        </w:rPr>
        <w:t>f</w:t>
      </w:r>
      <w:r w:rsidRPr="00F14CB7">
        <w:rPr>
          <w:rFonts w:ascii="Arial" w:eastAsia="Arial" w:hAnsi="Arial" w:cs="Arial"/>
          <w:sz w:val="22"/>
          <w:szCs w:val="22"/>
        </w:rPr>
        <w:t>u</w:t>
      </w:r>
      <w:r w:rsidRPr="00F14CB7">
        <w:rPr>
          <w:rFonts w:ascii="Arial" w:eastAsia="Arial" w:hAnsi="Arial" w:cs="Arial"/>
          <w:spacing w:val="-4"/>
          <w:sz w:val="22"/>
          <w:szCs w:val="22"/>
        </w:rPr>
        <w:t>l</w:t>
      </w:r>
      <w:r w:rsidRPr="00F14CB7">
        <w:rPr>
          <w:rFonts w:ascii="Arial" w:eastAsia="Arial" w:hAnsi="Arial" w:cs="Arial"/>
          <w:spacing w:val="3"/>
          <w:sz w:val="22"/>
          <w:szCs w:val="22"/>
        </w:rPr>
        <w:t>f</w:t>
      </w:r>
      <w:r w:rsidRPr="00F14CB7">
        <w:rPr>
          <w:rFonts w:ascii="Arial" w:eastAsia="Arial" w:hAnsi="Arial" w:cs="Arial"/>
          <w:spacing w:val="-1"/>
          <w:sz w:val="22"/>
          <w:szCs w:val="22"/>
        </w:rPr>
        <w:t>i</w:t>
      </w:r>
      <w:r w:rsidRPr="00F14CB7">
        <w:rPr>
          <w:rFonts w:ascii="Arial" w:eastAsia="Arial" w:hAnsi="Arial" w:cs="Arial"/>
          <w:sz w:val="22"/>
          <w:szCs w:val="22"/>
        </w:rPr>
        <w:t>l o</w:t>
      </w:r>
      <w:r w:rsidRPr="00F14CB7">
        <w:rPr>
          <w:rFonts w:ascii="Arial" w:eastAsia="Arial" w:hAnsi="Arial" w:cs="Arial"/>
          <w:spacing w:val="-1"/>
          <w:sz w:val="22"/>
          <w:szCs w:val="22"/>
        </w:rPr>
        <w:t>p</w:t>
      </w:r>
      <w:r w:rsidRPr="00F14CB7">
        <w:rPr>
          <w:rFonts w:ascii="Arial" w:eastAsia="Arial" w:hAnsi="Arial" w:cs="Arial"/>
          <w:sz w:val="22"/>
          <w:szCs w:val="22"/>
        </w:rPr>
        <w:t>era</w:t>
      </w:r>
      <w:r w:rsidRPr="00F14CB7">
        <w:rPr>
          <w:rFonts w:ascii="Arial" w:eastAsia="Arial" w:hAnsi="Arial" w:cs="Arial"/>
          <w:spacing w:val="1"/>
          <w:sz w:val="22"/>
          <w:szCs w:val="22"/>
        </w:rPr>
        <w:t>t</w:t>
      </w:r>
      <w:r w:rsidRPr="00F14CB7">
        <w:rPr>
          <w:rFonts w:ascii="Arial" w:eastAsia="Arial" w:hAnsi="Arial" w:cs="Arial"/>
          <w:spacing w:val="-1"/>
          <w:sz w:val="22"/>
          <w:szCs w:val="22"/>
        </w:rPr>
        <w:t>i</w:t>
      </w:r>
      <w:r w:rsidRPr="00F14CB7">
        <w:rPr>
          <w:rFonts w:ascii="Arial" w:eastAsia="Arial" w:hAnsi="Arial" w:cs="Arial"/>
          <w:sz w:val="22"/>
          <w:szCs w:val="22"/>
        </w:rPr>
        <w:t>o</w:t>
      </w:r>
      <w:r w:rsidRPr="00F14CB7">
        <w:rPr>
          <w:rFonts w:ascii="Arial" w:eastAsia="Arial" w:hAnsi="Arial" w:cs="Arial"/>
          <w:spacing w:val="-1"/>
          <w:sz w:val="22"/>
          <w:szCs w:val="22"/>
        </w:rPr>
        <w:t>n</w:t>
      </w:r>
      <w:r w:rsidRPr="00F14CB7">
        <w:rPr>
          <w:rFonts w:ascii="Arial" w:eastAsia="Arial" w:hAnsi="Arial" w:cs="Arial"/>
          <w:sz w:val="22"/>
          <w:szCs w:val="22"/>
        </w:rPr>
        <w:t>al n</w:t>
      </w:r>
      <w:r w:rsidRPr="00F14CB7">
        <w:rPr>
          <w:rFonts w:ascii="Arial" w:eastAsia="Arial" w:hAnsi="Arial" w:cs="Arial"/>
          <w:spacing w:val="-1"/>
          <w:sz w:val="22"/>
          <w:szCs w:val="22"/>
        </w:rPr>
        <w:t>e</w:t>
      </w:r>
      <w:r w:rsidRPr="00F14CB7">
        <w:rPr>
          <w:rFonts w:ascii="Arial" w:eastAsia="Arial" w:hAnsi="Arial" w:cs="Arial"/>
          <w:sz w:val="22"/>
          <w:szCs w:val="22"/>
        </w:rPr>
        <w:t>e</w:t>
      </w:r>
      <w:r w:rsidRPr="00F14CB7">
        <w:rPr>
          <w:rFonts w:ascii="Arial" w:eastAsia="Arial" w:hAnsi="Arial" w:cs="Arial"/>
          <w:spacing w:val="-1"/>
          <w:sz w:val="22"/>
          <w:szCs w:val="22"/>
        </w:rPr>
        <w:t>d</w:t>
      </w:r>
      <w:r w:rsidRPr="00F14CB7">
        <w:rPr>
          <w:rFonts w:ascii="Arial" w:eastAsia="Arial" w:hAnsi="Arial" w:cs="Arial"/>
          <w:sz w:val="22"/>
          <w:szCs w:val="22"/>
        </w:rPr>
        <w:t>s</w:t>
      </w:r>
      <w:r w:rsidRPr="00F14CB7">
        <w:rPr>
          <w:rFonts w:ascii="Arial" w:eastAsia="Arial" w:hAnsi="Arial" w:cs="Arial"/>
          <w:spacing w:val="-1"/>
          <w:sz w:val="22"/>
          <w:szCs w:val="22"/>
        </w:rPr>
        <w:t xml:space="preserve"> </w:t>
      </w:r>
      <w:r w:rsidRPr="00F14CB7">
        <w:rPr>
          <w:rFonts w:ascii="Arial" w:eastAsia="Arial" w:hAnsi="Arial" w:cs="Arial"/>
          <w:sz w:val="22"/>
          <w:szCs w:val="22"/>
        </w:rPr>
        <w:t>or</w:t>
      </w:r>
      <w:r w:rsidRPr="00F14CB7">
        <w:rPr>
          <w:rFonts w:ascii="Arial" w:eastAsia="Arial" w:hAnsi="Arial" w:cs="Arial"/>
          <w:spacing w:val="-1"/>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o</w:t>
      </w:r>
      <w:r w:rsidRPr="00F14CB7">
        <w:rPr>
          <w:rFonts w:ascii="Arial" w:eastAsia="Arial" w:hAnsi="Arial" w:cs="Arial"/>
          <w:spacing w:val="-2"/>
          <w:sz w:val="22"/>
          <w:szCs w:val="22"/>
        </w:rPr>
        <w:t xml:space="preserve"> c</w:t>
      </w:r>
      <w:r w:rsidRPr="00F14CB7">
        <w:rPr>
          <w:rFonts w:ascii="Arial" w:eastAsia="Arial" w:hAnsi="Arial" w:cs="Arial"/>
          <w:sz w:val="22"/>
          <w:szCs w:val="22"/>
        </w:rPr>
        <w:t>omp</w:t>
      </w:r>
      <w:r w:rsidRPr="00F14CB7">
        <w:rPr>
          <w:rFonts w:ascii="Arial" w:eastAsia="Arial" w:hAnsi="Arial" w:cs="Arial"/>
          <w:spacing w:val="-1"/>
          <w:sz w:val="22"/>
          <w:szCs w:val="22"/>
        </w:rPr>
        <w:t>l</w:t>
      </w:r>
      <w:r w:rsidRPr="00F14CB7">
        <w:rPr>
          <w:rFonts w:ascii="Arial" w:eastAsia="Arial" w:hAnsi="Arial" w:cs="Arial"/>
          <w:sz w:val="22"/>
          <w:szCs w:val="22"/>
        </w:rPr>
        <w:t>y</w:t>
      </w:r>
      <w:r w:rsidRPr="00F14CB7">
        <w:rPr>
          <w:rFonts w:ascii="Arial" w:eastAsia="Arial" w:hAnsi="Arial" w:cs="Arial"/>
          <w:spacing w:val="-1"/>
          <w:sz w:val="22"/>
          <w:szCs w:val="22"/>
        </w:rPr>
        <w:t xml:space="preserve"> wi</w:t>
      </w:r>
      <w:r w:rsidRPr="00F14CB7">
        <w:rPr>
          <w:rFonts w:ascii="Arial" w:eastAsia="Arial" w:hAnsi="Arial" w:cs="Arial"/>
          <w:spacing w:val="1"/>
          <w:sz w:val="22"/>
          <w:szCs w:val="22"/>
        </w:rPr>
        <w:t>t</w:t>
      </w:r>
      <w:r w:rsidRPr="00F14CB7">
        <w:rPr>
          <w:rFonts w:ascii="Arial" w:eastAsia="Arial" w:hAnsi="Arial" w:cs="Arial"/>
          <w:sz w:val="22"/>
          <w:szCs w:val="22"/>
        </w:rPr>
        <w:t>h any</w:t>
      </w:r>
      <w:r w:rsidRPr="00F14CB7">
        <w:rPr>
          <w:rFonts w:ascii="Arial" w:eastAsia="Arial" w:hAnsi="Arial" w:cs="Arial"/>
          <w:spacing w:val="-1"/>
          <w:sz w:val="22"/>
          <w:szCs w:val="22"/>
        </w:rPr>
        <w:t xml:space="preserve"> l</w:t>
      </w:r>
      <w:r w:rsidRPr="00F14CB7">
        <w:rPr>
          <w:rFonts w:ascii="Arial" w:eastAsia="Arial" w:hAnsi="Arial" w:cs="Arial"/>
          <w:sz w:val="22"/>
          <w:szCs w:val="22"/>
        </w:rPr>
        <w:t>e</w:t>
      </w:r>
      <w:r w:rsidRPr="00F14CB7">
        <w:rPr>
          <w:rFonts w:ascii="Arial" w:eastAsia="Arial" w:hAnsi="Arial" w:cs="Arial"/>
          <w:spacing w:val="2"/>
          <w:sz w:val="22"/>
          <w:szCs w:val="22"/>
        </w:rPr>
        <w:t>g</w:t>
      </w:r>
      <w:r w:rsidRPr="00F14CB7">
        <w:rPr>
          <w:rFonts w:ascii="Arial" w:eastAsia="Arial" w:hAnsi="Arial" w:cs="Arial"/>
          <w:sz w:val="22"/>
          <w:szCs w:val="22"/>
        </w:rPr>
        <w:t>al</w:t>
      </w:r>
      <w:r w:rsidRPr="00F14CB7">
        <w:rPr>
          <w:rFonts w:ascii="Arial" w:eastAsia="Arial" w:hAnsi="Arial" w:cs="Arial"/>
          <w:spacing w:val="-2"/>
          <w:sz w:val="22"/>
          <w:szCs w:val="22"/>
        </w:rPr>
        <w:t xml:space="preserve"> </w:t>
      </w:r>
      <w:r w:rsidRPr="00F14CB7">
        <w:rPr>
          <w:rFonts w:ascii="Arial" w:eastAsia="Arial" w:hAnsi="Arial" w:cs="Arial"/>
          <w:spacing w:val="1"/>
          <w:sz w:val="22"/>
          <w:szCs w:val="22"/>
        </w:rPr>
        <w:t>r</w:t>
      </w:r>
      <w:r w:rsidRPr="00F14CB7">
        <w:rPr>
          <w:rFonts w:ascii="Arial" w:eastAsia="Arial" w:hAnsi="Arial" w:cs="Arial"/>
          <w:spacing w:val="-3"/>
          <w:sz w:val="22"/>
          <w:szCs w:val="22"/>
        </w:rPr>
        <w:t>e</w:t>
      </w:r>
      <w:r w:rsidRPr="00F14CB7">
        <w:rPr>
          <w:rFonts w:ascii="Arial" w:eastAsia="Arial" w:hAnsi="Arial" w:cs="Arial"/>
          <w:sz w:val="22"/>
          <w:szCs w:val="22"/>
        </w:rPr>
        <w:t>q</w:t>
      </w:r>
      <w:r w:rsidRPr="00F14CB7">
        <w:rPr>
          <w:rFonts w:ascii="Arial" w:eastAsia="Arial" w:hAnsi="Arial" w:cs="Arial"/>
          <w:spacing w:val="-1"/>
          <w:sz w:val="22"/>
          <w:szCs w:val="22"/>
        </w:rPr>
        <w:t>ui</w:t>
      </w:r>
      <w:r w:rsidRPr="00F14CB7">
        <w:rPr>
          <w:rFonts w:ascii="Arial" w:eastAsia="Arial" w:hAnsi="Arial" w:cs="Arial"/>
          <w:spacing w:val="1"/>
          <w:sz w:val="22"/>
          <w:szCs w:val="22"/>
        </w:rPr>
        <w:t>r</w:t>
      </w:r>
      <w:r w:rsidRPr="00F14CB7">
        <w:rPr>
          <w:rFonts w:ascii="Arial" w:eastAsia="Arial" w:hAnsi="Arial" w:cs="Arial"/>
          <w:sz w:val="22"/>
          <w:szCs w:val="22"/>
        </w:rPr>
        <w:t>emen</w:t>
      </w:r>
      <w:r w:rsidRPr="00F14CB7">
        <w:rPr>
          <w:rFonts w:ascii="Arial" w:eastAsia="Arial" w:hAnsi="Arial" w:cs="Arial"/>
          <w:spacing w:val="1"/>
          <w:sz w:val="22"/>
          <w:szCs w:val="22"/>
        </w:rPr>
        <w:t>t</w:t>
      </w:r>
      <w:r w:rsidRPr="00F14CB7">
        <w:rPr>
          <w:rFonts w:ascii="Arial" w:eastAsia="Arial" w:hAnsi="Arial" w:cs="Arial"/>
          <w:spacing w:val="-2"/>
          <w:sz w:val="22"/>
          <w:szCs w:val="22"/>
        </w:rPr>
        <w:t>s</w:t>
      </w:r>
      <w:r w:rsidRPr="00F14CB7">
        <w:rPr>
          <w:rFonts w:ascii="Arial" w:eastAsia="Arial" w:hAnsi="Arial" w:cs="Arial"/>
          <w:sz w:val="22"/>
          <w:szCs w:val="22"/>
        </w:rPr>
        <w:t>.</w:t>
      </w:r>
    </w:p>
    <w:p w:rsidR="00F14CB7" w:rsidRPr="00F14CB7" w:rsidRDefault="00F14CB7" w:rsidP="00F14CB7">
      <w:pPr>
        <w:pStyle w:val="ListParagraph"/>
        <w:rPr>
          <w:rFonts w:ascii="Arial" w:eastAsia="Arial" w:hAnsi="Arial" w:cs="Arial"/>
          <w:spacing w:val="-1"/>
          <w:position w:val="-1"/>
          <w:sz w:val="22"/>
          <w:szCs w:val="22"/>
        </w:rPr>
      </w:pPr>
    </w:p>
    <w:p w:rsidR="00F14CB7" w:rsidRPr="00F14CB7" w:rsidRDefault="00136AF4" w:rsidP="00F14CB7">
      <w:pPr>
        <w:pStyle w:val="ListParagraph"/>
        <w:numPr>
          <w:ilvl w:val="0"/>
          <w:numId w:val="16"/>
        </w:numPr>
        <w:tabs>
          <w:tab w:val="left" w:pos="1134"/>
        </w:tabs>
        <w:ind w:left="1134" w:right="99" w:hanging="567"/>
        <w:jc w:val="both"/>
        <w:rPr>
          <w:rFonts w:ascii="Arial" w:eastAsia="Arial" w:hAnsi="Arial" w:cs="Arial"/>
          <w:sz w:val="22"/>
          <w:szCs w:val="22"/>
        </w:rPr>
      </w:pPr>
      <w:r w:rsidRPr="00F14CB7">
        <w:rPr>
          <w:rFonts w:ascii="Arial" w:eastAsia="Arial" w:hAnsi="Arial" w:cs="Arial"/>
          <w:spacing w:val="-1"/>
          <w:position w:val="-1"/>
          <w:sz w:val="22"/>
          <w:szCs w:val="22"/>
        </w:rPr>
        <w:t>E</w:t>
      </w:r>
      <w:r w:rsidRPr="00F14CB7">
        <w:rPr>
          <w:rFonts w:ascii="Arial" w:eastAsia="Arial" w:hAnsi="Arial" w:cs="Arial"/>
          <w:position w:val="-1"/>
          <w:sz w:val="22"/>
          <w:szCs w:val="22"/>
        </w:rPr>
        <w:t>ns</w:t>
      </w:r>
      <w:r w:rsidRPr="00F14CB7">
        <w:rPr>
          <w:rFonts w:ascii="Arial" w:eastAsia="Arial" w:hAnsi="Arial" w:cs="Arial"/>
          <w:spacing w:val="-1"/>
          <w:position w:val="-1"/>
          <w:sz w:val="22"/>
          <w:szCs w:val="22"/>
        </w:rPr>
        <w:t>u</w:t>
      </w:r>
      <w:r w:rsidRPr="00F14CB7">
        <w:rPr>
          <w:rFonts w:ascii="Arial" w:eastAsia="Arial" w:hAnsi="Arial" w:cs="Arial"/>
          <w:spacing w:val="1"/>
          <w:position w:val="-1"/>
          <w:sz w:val="22"/>
          <w:szCs w:val="22"/>
        </w:rPr>
        <w:t>r</w:t>
      </w:r>
      <w:r w:rsidRPr="00F14CB7">
        <w:rPr>
          <w:rFonts w:ascii="Arial" w:eastAsia="Arial" w:hAnsi="Arial" w:cs="Arial"/>
          <w:position w:val="-1"/>
          <w:sz w:val="22"/>
          <w:szCs w:val="22"/>
        </w:rPr>
        <w:t>e</w:t>
      </w:r>
      <w:r w:rsidRPr="00F14CB7">
        <w:rPr>
          <w:rFonts w:ascii="Arial" w:eastAsia="Arial" w:hAnsi="Arial" w:cs="Arial"/>
          <w:spacing w:val="-1"/>
          <w:position w:val="-1"/>
          <w:sz w:val="22"/>
          <w:szCs w:val="22"/>
        </w:rPr>
        <w:t xml:space="preserve"> </w:t>
      </w:r>
      <w:r w:rsidRPr="00F14CB7">
        <w:rPr>
          <w:rFonts w:ascii="Arial" w:eastAsia="Arial" w:hAnsi="Arial" w:cs="Arial"/>
          <w:spacing w:val="1"/>
          <w:position w:val="-1"/>
          <w:sz w:val="22"/>
          <w:szCs w:val="22"/>
        </w:rPr>
        <w:t>t</w:t>
      </w:r>
      <w:r w:rsidRPr="00F14CB7">
        <w:rPr>
          <w:rFonts w:ascii="Arial" w:eastAsia="Arial" w:hAnsi="Arial" w:cs="Arial"/>
          <w:position w:val="-1"/>
          <w:sz w:val="22"/>
          <w:szCs w:val="22"/>
        </w:rPr>
        <w:t>he</w:t>
      </w:r>
      <w:r w:rsidRPr="00F14CB7">
        <w:rPr>
          <w:rFonts w:ascii="Arial" w:eastAsia="Arial" w:hAnsi="Arial" w:cs="Arial"/>
          <w:spacing w:val="-2"/>
          <w:position w:val="-1"/>
          <w:sz w:val="22"/>
          <w:szCs w:val="22"/>
        </w:rPr>
        <w:t xml:space="preserve"> </w:t>
      </w:r>
      <w:r w:rsidR="004E4B13" w:rsidRPr="00F14CB7">
        <w:rPr>
          <w:rFonts w:ascii="Arial" w:eastAsia="Arial" w:hAnsi="Arial" w:cs="Arial"/>
          <w:position w:val="-1"/>
          <w:sz w:val="22"/>
          <w:szCs w:val="22"/>
        </w:rPr>
        <w:t>accuracy</w:t>
      </w:r>
      <w:r w:rsidRPr="00F14CB7">
        <w:rPr>
          <w:rFonts w:ascii="Arial" w:eastAsia="Arial" w:hAnsi="Arial" w:cs="Arial"/>
          <w:spacing w:val="-1"/>
          <w:position w:val="-1"/>
          <w:sz w:val="22"/>
          <w:szCs w:val="22"/>
        </w:rPr>
        <w:t xml:space="preserve"> </w:t>
      </w:r>
      <w:r w:rsidRPr="00F14CB7">
        <w:rPr>
          <w:rFonts w:ascii="Arial" w:eastAsia="Arial" w:hAnsi="Arial" w:cs="Arial"/>
          <w:spacing w:val="-3"/>
          <w:position w:val="-1"/>
          <w:sz w:val="22"/>
          <w:szCs w:val="22"/>
        </w:rPr>
        <w:t>o</w:t>
      </w:r>
      <w:r w:rsidRPr="00F14CB7">
        <w:rPr>
          <w:rFonts w:ascii="Arial" w:eastAsia="Arial" w:hAnsi="Arial" w:cs="Arial"/>
          <w:position w:val="-1"/>
          <w:sz w:val="22"/>
          <w:szCs w:val="22"/>
        </w:rPr>
        <w:t>f</w:t>
      </w:r>
      <w:r w:rsidRPr="00F14CB7">
        <w:rPr>
          <w:rFonts w:ascii="Arial" w:eastAsia="Arial" w:hAnsi="Arial" w:cs="Arial"/>
          <w:spacing w:val="2"/>
          <w:position w:val="-1"/>
          <w:sz w:val="22"/>
          <w:szCs w:val="22"/>
        </w:rPr>
        <w:t xml:space="preserve"> </w:t>
      </w:r>
      <w:r w:rsidRPr="00F14CB7">
        <w:rPr>
          <w:rFonts w:ascii="Arial" w:eastAsia="Arial" w:hAnsi="Arial" w:cs="Arial"/>
          <w:spacing w:val="1"/>
          <w:position w:val="-1"/>
          <w:sz w:val="22"/>
          <w:szCs w:val="22"/>
        </w:rPr>
        <w:t>t</w:t>
      </w:r>
      <w:r w:rsidRPr="00F14CB7">
        <w:rPr>
          <w:rFonts w:ascii="Arial" w:eastAsia="Arial" w:hAnsi="Arial" w:cs="Arial"/>
          <w:position w:val="-1"/>
          <w:sz w:val="22"/>
          <w:szCs w:val="22"/>
        </w:rPr>
        <w:t>he</w:t>
      </w:r>
      <w:r w:rsidRPr="00F14CB7">
        <w:rPr>
          <w:rFonts w:ascii="Arial" w:eastAsia="Arial" w:hAnsi="Arial" w:cs="Arial"/>
          <w:spacing w:val="-4"/>
          <w:position w:val="-1"/>
          <w:sz w:val="22"/>
          <w:szCs w:val="22"/>
        </w:rPr>
        <w:t xml:space="preserve"> </w:t>
      </w:r>
      <w:r w:rsidRPr="00F14CB7">
        <w:rPr>
          <w:rFonts w:ascii="Arial" w:eastAsia="Arial" w:hAnsi="Arial" w:cs="Arial"/>
          <w:position w:val="-1"/>
          <w:sz w:val="22"/>
          <w:szCs w:val="22"/>
        </w:rPr>
        <w:t>d</w:t>
      </w:r>
      <w:r w:rsidRPr="00F14CB7">
        <w:rPr>
          <w:rFonts w:ascii="Arial" w:eastAsia="Arial" w:hAnsi="Arial" w:cs="Arial"/>
          <w:spacing w:val="-1"/>
          <w:position w:val="-1"/>
          <w:sz w:val="22"/>
          <w:szCs w:val="22"/>
        </w:rPr>
        <w:t>a</w:t>
      </w:r>
      <w:r w:rsidRPr="00F14CB7">
        <w:rPr>
          <w:rFonts w:ascii="Arial" w:eastAsia="Arial" w:hAnsi="Arial" w:cs="Arial"/>
          <w:spacing w:val="1"/>
          <w:position w:val="-1"/>
          <w:sz w:val="22"/>
          <w:szCs w:val="22"/>
        </w:rPr>
        <w:t>t</w:t>
      </w:r>
      <w:r w:rsidRPr="00F14CB7">
        <w:rPr>
          <w:rFonts w:ascii="Arial" w:eastAsia="Arial" w:hAnsi="Arial" w:cs="Arial"/>
          <w:position w:val="-1"/>
          <w:sz w:val="22"/>
          <w:szCs w:val="22"/>
        </w:rPr>
        <w:t>a use</w:t>
      </w:r>
      <w:r w:rsidRPr="00F14CB7">
        <w:rPr>
          <w:rFonts w:ascii="Arial" w:eastAsia="Arial" w:hAnsi="Arial" w:cs="Arial"/>
          <w:spacing w:val="-3"/>
          <w:position w:val="-1"/>
          <w:sz w:val="22"/>
          <w:szCs w:val="22"/>
        </w:rPr>
        <w:t>d</w:t>
      </w:r>
      <w:r w:rsidRPr="00F14CB7">
        <w:rPr>
          <w:rFonts w:ascii="Arial" w:eastAsia="Arial" w:hAnsi="Arial" w:cs="Arial"/>
          <w:position w:val="-1"/>
          <w:sz w:val="22"/>
          <w:szCs w:val="22"/>
        </w:rPr>
        <w:t>.</w:t>
      </w:r>
    </w:p>
    <w:p w:rsidR="00F14CB7" w:rsidRPr="00F14CB7" w:rsidRDefault="00F14CB7" w:rsidP="00F14CB7">
      <w:pPr>
        <w:pStyle w:val="ListParagraph"/>
        <w:rPr>
          <w:rFonts w:ascii="Arial" w:eastAsia="Arial" w:hAnsi="Arial" w:cs="Arial"/>
          <w:spacing w:val="-1"/>
          <w:sz w:val="22"/>
          <w:szCs w:val="22"/>
        </w:rPr>
      </w:pPr>
    </w:p>
    <w:p w:rsidR="00F14CB7" w:rsidRDefault="00136AF4" w:rsidP="00F14CB7">
      <w:pPr>
        <w:pStyle w:val="ListParagraph"/>
        <w:numPr>
          <w:ilvl w:val="0"/>
          <w:numId w:val="16"/>
        </w:numPr>
        <w:tabs>
          <w:tab w:val="left" w:pos="1134"/>
        </w:tabs>
        <w:ind w:left="1134" w:right="99" w:hanging="567"/>
        <w:jc w:val="both"/>
        <w:rPr>
          <w:rFonts w:ascii="Arial" w:eastAsia="Arial" w:hAnsi="Arial" w:cs="Arial"/>
          <w:sz w:val="22"/>
          <w:szCs w:val="22"/>
        </w:rPr>
      </w:pPr>
      <w:r w:rsidRPr="00F14CB7">
        <w:rPr>
          <w:rFonts w:ascii="Arial" w:eastAsia="Arial" w:hAnsi="Arial" w:cs="Arial"/>
          <w:spacing w:val="-1"/>
          <w:sz w:val="22"/>
          <w:szCs w:val="22"/>
        </w:rPr>
        <w:t>P</w:t>
      </w:r>
      <w:r w:rsidRPr="00F14CB7">
        <w:rPr>
          <w:rFonts w:ascii="Arial" w:eastAsia="Arial" w:hAnsi="Arial" w:cs="Arial"/>
          <w:sz w:val="22"/>
          <w:szCs w:val="22"/>
        </w:rPr>
        <w:t>ut</w:t>
      </w:r>
      <w:r w:rsidRPr="00F14CB7">
        <w:rPr>
          <w:rFonts w:ascii="Arial" w:eastAsia="Arial" w:hAnsi="Arial" w:cs="Arial"/>
          <w:spacing w:val="2"/>
          <w:sz w:val="22"/>
          <w:szCs w:val="22"/>
        </w:rPr>
        <w:t xml:space="preserve"> </w:t>
      </w:r>
      <w:r w:rsidRPr="00F14CB7">
        <w:rPr>
          <w:rFonts w:ascii="Arial" w:eastAsia="Arial" w:hAnsi="Arial" w:cs="Arial"/>
          <w:spacing w:val="-1"/>
          <w:sz w:val="22"/>
          <w:szCs w:val="22"/>
        </w:rPr>
        <w:t>i</w:t>
      </w:r>
      <w:r w:rsidRPr="00F14CB7">
        <w:rPr>
          <w:rFonts w:ascii="Arial" w:eastAsia="Arial" w:hAnsi="Arial" w:cs="Arial"/>
          <w:sz w:val="22"/>
          <w:szCs w:val="22"/>
        </w:rPr>
        <w:t>n p</w:t>
      </w:r>
      <w:r w:rsidRPr="00F14CB7">
        <w:rPr>
          <w:rFonts w:ascii="Arial" w:eastAsia="Arial" w:hAnsi="Arial" w:cs="Arial"/>
          <w:spacing w:val="-1"/>
          <w:sz w:val="22"/>
          <w:szCs w:val="22"/>
        </w:rPr>
        <w:t>l</w:t>
      </w:r>
      <w:r w:rsidRPr="00F14CB7">
        <w:rPr>
          <w:rFonts w:ascii="Arial" w:eastAsia="Arial" w:hAnsi="Arial" w:cs="Arial"/>
          <w:sz w:val="22"/>
          <w:szCs w:val="22"/>
        </w:rPr>
        <w:t>ace</w:t>
      </w:r>
      <w:r w:rsidRPr="00F14CB7">
        <w:rPr>
          <w:rFonts w:ascii="Arial" w:eastAsia="Arial" w:hAnsi="Arial" w:cs="Arial"/>
          <w:spacing w:val="1"/>
          <w:sz w:val="22"/>
          <w:szCs w:val="22"/>
        </w:rPr>
        <w:t xml:space="preserve"> </w:t>
      </w:r>
      <w:r w:rsidRPr="00F14CB7">
        <w:rPr>
          <w:rFonts w:ascii="Arial" w:eastAsia="Arial" w:hAnsi="Arial" w:cs="Arial"/>
          <w:spacing w:val="-3"/>
          <w:sz w:val="22"/>
          <w:szCs w:val="22"/>
        </w:rPr>
        <w:t>a</w:t>
      </w:r>
      <w:r w:rsidRPr="00F14CB7">
        <w:rPr>
          <w:rFonts w:ascii="Arial" w:eastAsia="Arial" w:hAnsi="Arial" w:cs="Arial"/>
          <w:spacing w:val="1"/>
          <w:sz w:val="22"/>
          <w:szCs w:val="22"/>
        </w:rPr>
        <w:t>rr</w:t>
      </w:r>
      <w:r w:rsidRPr="00F14CB7">
        <w:rPr>
          <w:rFonts w:ascii="Arial" w:eastAsia="Arial" w:hAnsi="Arial" w:cs="Arial"/>
          <w:sz w:val="22"/>
          <w:szCs w:val="22"/>
        </w:rPr>
        <w:t>a</w:t>
      </w:r>
      <w:r w:rsidRPr="00F14CB7">
        <w:rPr>
          <w:rFonts w:ascii="Arial" w:eastAsia="Arial" w:hAnsi="Arial" w:cs="Arial"/>
          <w:spacing w:val="-3"/>
          <w:sz w:val="22"/>
          <w:szCs w:val="22"/>
        </w:rPr>
        <w:t>n</w:t>
      </w:r>
      <w:r w:rsidRPr="00F14CB7">
        <w:rPr>
          <w:rFonts w:ascii="Arial" w:eastAsia="Arial" w:hAnsi="Arial" w:cs="Arial"/>
          <w:sz w:val="22"/>
          <w:szCs w:val="22"/>
        </w:rPr>
        <w:t>g</w:t>
      </w:r>
      <w:r w:rsidRPr="00F14CB7">
        <w:rPr>
          <w:rFonts w:ascii="Arial" w:eastAsia="Arial" w:hAnsi="Arial" w:cs="Arial"/>
          <w:spacing w:val="-1"/>
          <w:sz w:val="22"/>
          <w:szCs w:val="22"/>
        </w:rPr>
        <w:t>e</w:t>
      </w:r>
      <w:r w:rsidRPr="00F14CB7">
        <w:rPr>
          <w:rFonts w:ascii="Arial" w:eastAsia="Arial" w:hAnsi="Arial" w:cs="Arial"/>
          <w:spacing w:val="1"/>
          <w:sz w:val="22"/>
          <w:szCs w:val="22"/>
        </w:rPr>
        <w:t>m</w:t>
      </w:r>
      <w:r w:rsidRPr="00F14CB7">
        <w:rPr>
          <w:rFonts w:ascii="Arial" w:eastAsia="Arial" w:hAnsi="Arial" w:cs="Arial"/>
          <w:sz w:val="22"/>
          <w:szCs w:val="22"/>
        </w:rPr>
        <w:t>e</w:t>
      </w:r>
      <w:r w:rsidRPr="00F14CB7">
        <w:rPr>
          <w:rFonts w:ascii="Arial" w:eastAsia="Arial" w:hAnsi="Arial" w:cs="Arial"/>
          <w:spacing w:val="-3"/>
          <w:sz w:val="22"/>
          <w:szCs w:val="22"/>
        </w:rPr>
        <w:t>n</w:t>
      </w:r>
      <w:r w:rsidRPr="00F14CB7">
        <w:rPr>
          <w:rFonts w:ascii="Arial" w:eastAsia="Arial" w:hAnsi="Arial" w:cs="Arial"/>
          <w:spacing w:val="1"/>
          <w:sz w:val="22"/>
          <w:szCs w:val="22"/>
        </w:rPr>
        <w:t>t</w:t>
      </w:r>
      <w:r w:rsidRPr="00F14CB7">
        <w:rPr>
          <w:rFonts w:ascii="Arial" w:eastAsia="Arial" w:hAnsi="Arial" w:cs="Arial"/>
          <w:sz w:val="22"/>
          <w:szCs w:val="22"/>
        </w:rPr>
        <w:t>s</w:t>
      </w:r>
      <w:r w:rsidRPr="00F14CB7">
        <w:rPr>
          <w:rFonts w:ascii="Arial" w:eastAsia="Arial" w:hAnsi="Arial" w:cs="Arial"/>
          <w:spacing w:val="-1"/>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o d</w:t>
      </w:r>
      <w:r w:rsidRPr="00F14CB7">
        <w:rPr>
          <w:rFonts w:ascii="Arial" w:eastAsia="Arial" w:hAnsi="Arial" w:cs="Arial"/>
          <w:spacing w:val="-2"/>
          <w:sz w:val="22"/>
          <w:szCs w:val="22"/>
        </w:rPr>
        <w:t>e</w:t>
      </w:r>
      <w:r w:rsidRPr="00F14CB7">
        <w:rPr>
          <w:rFonts w:ascii="Arial" w:eastAsia="Arial" w:hAnsi="Arial" w:cs="Arial"/>
          <w:spacing w:val="1"/>
          <w:sz w:val="22"/>
          <w:szCs w:val="22"/>
        </w:rPr>
        <w:t>t</w:t>
      </w:r>
      <w:r w:rsidRPr="00F14CB7">
        <w:rPr>
          <w:rFonts w:ascii="Arial" w:eastAsia="Arial" w:hAnsi="Arial" w:cs="Arial"/>
          <w:sz w:val="22"/>
          <w:szCs w:val="22"/>
        </w:rPr>
        <w:t>e</w:t>
      </w:r>
      <w:r w:rsidRPr="00F14CB7">
        <w:rPr>
          <w:rFonts w:ascii="Arial" w:eastAsia="Arial" w:hAnsi="Arial" w:cs="Arial"/>
          <w:spacing w:val="-2"/>
          <w:sz w:val="22"/>
          <w:szCs w:val="22"/>
        </w:rPr>
        <w:t>r</w:t>
      </w:r>
      <w:r w:rsidRPr="00F14CB7">
        <w:rPr>
          <w:rFonts w:ascii="Arial" w:eastAsia="Arial" w:hAnsi="Arial" w:cs="Arial"/>
          <w:spacing w:val="1"/>
          <w:sz w:val="22"/>
          <w:szCs w:val="22"/>
        </w:rPr>
        <w:t>m</w:t>
      </w:r>
      <w:r w:rsidRPr="00F14CB7">
        <w:rPr>
          <w:rFonts w:ascii="Arial" w:eastAsia="Arial" w:hAnsi="Arial" w:cs="Arial"/>
          <w:spacing w:val="-1"/>
          <w:sz w:val="22"/>
          <w:szCs w:val="22"/>
        </w:rPr>
        <w:t>i</w:t>
      </w:r>
      <w:r w:rsidRPr="00F14CB7">
        <w:rPr>
          <w:rFonts w:ascii="Arial" w:eastAsia="Arial" w:hAnsi="Arial" w:cs="Arial"/>
          <w:sz w:val="22"/>
          <w:szCs w:val="22"/>
        </w:rPr>
        <w:t>ne</w:t>
      </w:r>
      <w:r w:rsidRPr="00F14CB7">
        <w:rPr>
          <w:rFonts w:ascii="Arial" w:eastAsia="Arial" w:hAnsi="Arial" w:cs="Arial"/>
          <w:spacing w:val="-2"/>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he</w:t>
      </w:r>
      <w:r w:rsidRPr="00F14CB7">
        <w:rPr>
          <w:rFonts w:ascii="Arial" w:eastAsia="Arial" w:hAnsi="Arial" w:cs="Arial"/>
          <w:spacing w:val="1"/>
          <w:sz w:val="22"/>
          <w:szCs w:val="22"/>
        </w:rPr>
        <w:t xml:space="preserve"> </w:t>
      </w:r>
      <w:r w:rsidRPr="00F14CB7">
        <w:rPr>
          <w:rFonts w:ascii="Arial" w:eastAsia="Arial" w:hAnsi="Arial" w:cs="Arial"/>
          <w:spacing w:val="-1"/>
          <w:sz w:val="22"/>
          <w:szCs w:val="22"/>
        </w:rPr>
        <w:t>l</w:t>
      </w:r>
      <w:r w:rsidRPr="00F14CB7">
        <w:rPr>
          <w:rFonts w:ascii="Arial" w:eastAsia="Arial" w:hAnsi="Arial" w:cs="Arial"/>
          <w:sz w:val="22"/>
          <w:szCs w:val="22"/>
        </w:rPr>
        <w:t>e</w:t>
      </w:r>
      <w:r w:rsidRPr="00F14CB7">
        <w:rPr>
          <w:rFonts w:ascii="Arial" w:eastAsia="Arial" w:hAnsi="Arial" w:cs="Arial"/>
          <w:spacing w:val="-3"/>
          <w:sz w:val="22"/>
          <w:szCs w:val="22"/>
        </w:rPr>
        <w:t>n</w:t>
      </w:r>
      <w:r w:rsidRPr="00F14CB7">
        <w:rPr>
          <w:rFonts w:ascii="Arial" w:eastAsia="Arial" w:hAnsi="Arial" w:cs="Arial"/>
          <w:spacing w:val="2"/>
          <w:sz w:val="22"/>
          <w:szCs w:val="22"/>
        </w:rPr>
        <w:t>g</w:t>
      </w:r>
      <w:r w:rsidRPr="00F14CB7">
        <w:rPr>
          <w:rFonts w:ascii="Arial" w:eastAsia="Arial" w:hAnsi="Arial" w:cs="Arial"/>
          <w:spacing w:val="-1"/>
          <w:sz w:val="22"/>
          <w:szCs w:val="22"/>
        </w:rPr>
        <w:t>t</w:t>
      </w:r>
      <w:r w:rsidRPr="00F14CB7">
        <w:rPr>
          <w:rFonts w:ascii="Arial" w:eastAsia="Arial" w:hAnsi="Arial" w:cs="Arial"/>
          <w:sz w:val="22"/>
          <w:szCs w:val="22"/>
        </w:rPr>
        <w:t xml:space="preserve">h </w:t>
      </w:r>
      <w:r w:rsidRPr="00F14CB7">
        <w:rPr>
          <w:rFonts w:ascii="Arial" w:eastAsia="Arial" w:hAnsi="Arial" w:cs="Arial"/>
          <w:spacing w:val="-2"/>
          <w:sz w:val="22"/>
          <w:szCs w:val="22"/>
        </w:rPr>
        <w:t>o</w:t>
      </w:r>
      <w:r w:rsidRPr="00F14CB7">
        <w:rPr>
          <w:rFonts w:ascii="Arial" w:eastAsia="Arial" w:hAnsi="Arial" w:cs="Arial"/>
          <w:sz w:val="22"/>
          <w:szCs w:val="22"/>
        </w:rPr>
        <w:t>f</w:t>
      </w:r>
      <w:r w:rsidRPr="00F14CB7">
        <w:rPr>
          <w:rFonts w:ascii="Arial" w:eastAsia="Arial" w:hAnsi="Arial" w:cs="Arial"/>
          <w:spacing w:val="2"/>
          <w:sz w:val="22"/>
          <w:szCs w:val="22"/>
        </w:rPr>
        <w:t xml:space="preserve"> </w:t>
      </w:r>
      <w:r w:rsidRPr="00F14CB7">
        <w:rPr>
          <w:rFonts w:ascii="Arial" w:eastAsia="Arial" w:hAnsi="Arial" w:cs="Arial"/>
          <w:spacing w:val="1"/>
          <w:sz w:val="22"/>
          <w:szCs w:val="22"/>
        </w:rPr>
        <w:t>t</w:t>
      </w:r>
      <w:r w:rsidRPr="00F14CB7">
        <w:rPr>
          <w:rFonts w:ascii="Arial" w:eastAsia="Arial" w:hAnsi="Arial" w:cs="Arial"/>
          <w:spacing w:val="-1"/>
          <w:sz w:val="22"/>
          <w:szCs w:val="22"/>
        </w:rPr>
        <w:t>i</w:t>
      </w:r>
      <w:r w:rsidRPr="00F14CB7">
        <w:rPr>
          <w:rFonts w:ascii="Arial" w:eastAsia="Arial" w:hAnsi="Arial" w:cs="Arial"/>
          <w:spacing w:val="1"/>
          <w:sz w:val="22"/>
          <w:szCs w:val="22"/>
        </w:rPr>
        <w:t>m</w:t>
      </w:r>
      <w:r w:rsidRPr="00F14CB7">
        <w:rPr>
          <w:rFonts w:ascii="Arial" w:eastAsia="Arial" w:hAnsi="Arial" w:cs="Arial"/>
          <w:sz w:val="22"/>
          <w:szCs w:val="22"/>
        </w:rPr>
        <w:t>e</w:t>
      </w:r>
      <w:r w:rsidRPr="00F14CB7">
        <w:rPr>
          <w:rFonts w:ascii="Arial" w:eastAsia="Arial" w:hAnsi="Arial" w:cs="Arial"/>
          <w:spacing w:val="-2"/>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he</w:t>
      </w:r>
      <w:r w:rsidRPr="00F14CB7">
        <w:rPr>
          <w:rFonts w:ascii="Arial" w:eastAsia="Arial" w:hAnsi="Arial" w:cs="Arial"/>
          <w:spacing w:val="1"/>
          <w:sz w:val="22"/>
          <w:szCs w:val="22"/>
        </w:rPr>
        <w:t xml:space="preserve"> </w:t>
      </w:r>
      <w:r w:rsidRPr="00F14CB7">
        <w:rPr>
          <w:rFonts w:ascii="Arial" w:eastAsia="Arial" w:hAnsi="Arial" w:cs="Arial"/>
          <w:sz w:val="22"/>
          <w:szCs w:val="22"/>
        </w:rPr>
        <w:t>d</w:t>
      </w:r>
      <w:r w:rsidRPr="00F14CB7">
        <w:rPr>
          <w:rFonts w:ascii="Arial" w:eastAsia="Arial" w:hAnsi="Arial" w:cs="Arial"/>
          <w:spacing w:val="-3"/>
          <w:sz w:val="22"/>
          <w:szCs w:val="22"/>
        </w:rPr>
        <w:t>a</w:t>
      </w:r>
      <w:r w:rsidRPr="00F14CB7">
        <w:rPr>
          <w:rFonts w:ascii="Arial" w:eastAsia="Arial" w:hAnsi="Arial" w:cs="Arial"/>
          <w:spacing w:val="1"/>
          <w:sz w:val="22"/>
          <w:szCs w:val="22"/>
        </w:rPr>
        <w:t>t</w:t>
      </w:r>
      <w:r w:rsidRPr="00F14CB7">
        <w:rPr>
          <w:rFonts w:ascii="Arial" w:eastAsia="Arial" w:hAnsi="Arial" w:cs="Arial"/>
          <w:sz w:val="22"/>
          <w:szCs w:val="22"/>
        </w:rPr>
        <w:t>a is</w:t>
      </w:r>
      <w:r w:rsidRPr="00F14CB7">
        <w:rPr>
          <w:rFonts w:ascii="Arial" w:eastAsia="Arial" w:hAnsi="Arial" w:cs="Arial"/>
          <w:spacing w:val="-1"/>
          <w:sz w:val="22"/>
          <w:szCs w:val="22"/>
        </w:rPr>
        <w:t xml:space="preserve"> </w:t>
      </w:r>
      <w:r w:rsidRPr="00F14CB7">
        <w:rPr>
          <w:rFonts w:ascii="Arial" w:eastAsia="Arial" w:hAnsi="Arial" w:cs="Arial"/>
          <w:sz w:val="22"/>
          <w:szCs w:val="22"/>
        </w:rPr>
        <w:t>h</w:t>
      </w:r>
      <w:r w:rsidRPr="00F14CB7">
        <w:rPr>
          <w:rFonts w:ascii="Arial" w:eastAsia="Arial" w:hAnsi="Arial" w:cs="Arial"/>
          <w:spacing w:val="-1"/>
          <w:sz w:val="22"/>
          <w:szCs w:val="22"/>
        </w:rPr>
        <w:t>el</w:t>
      </w:r>
      <w:r w:rsidR="00F14CB7">
        <w:rPr>
          <w:rFonts w:ascii="Arial" w:eastAsia="Arial" w:hAnsi="Arial" w:cs="Arial"/>
          <w:sz w:val="22"/>
          <w:szCs w:val="22"/>
        </w:rPr>
        <w:t>d.</w:t>
      </w:r>
    </w:p>
    <w:p w:rsidR="00F14CB7" w:rsidRPr="00F14CB7" w:rsidRDefault="00F14CB7" w:rsidP="00F14CB7">
      <w:pPr>
        <w:pStyle w:val="ListParagraph"/>
        <w:rPr>
          <w:rFonts w:ascii="Arial" w:eastAsia="Arial" w:hAnsi="Arial" w:cs="Arial"/>
          <w:spacing w:val="-1"/>
          <w:sz w:val="22"/>
          <w:szCs w:val="22"/>
        </w:rPr>
      </w:pPr>
    </w:p>
    <w:p w:rsidR="00212C32" w:rsidRPr="00F14CB7" w:rsidRDefault="00212C32" w:rsidP="00F14CB7">
      <w:pPr>
        <w:pStyle w:val="ListParagraph"/>
        <w:numPr>
          <w:ilvl w:val="0"/>
          <w:numId w:val="16"/>
        </w:numPr>
        <w:tabs>
          <w:tab w:val="left" w:pos="1134"/>
        </w:tabs>
        <w:ind w:left="1134" w:right="99" w:hanging="567"/>
        <w:jc w:val="both"/>
        <w:rPr>
          <w:rFonts w:ascii="Arial" w:eastAsia="Arial" w:hAnsi="Arial" w:cs="Arial"/>
          <w:sz w:val="22"/>
          <w:szCs w:val="22"/>
        </w:rPr>
      </w:pPr>
      <w:r w:rsidRPr="00F14CB7">
        <w:rPr>
          <w:rFonts w:ascii="Arial" w:eastAsia="Arial" w:hAnsi="Arial" w:cs="Arial"/>
          <w:spacing w:val="-1"/>
          <w:sz w:val="22"/>
          <w:szCs w:val="22"/>
        </w:rPr>
        <w:t>Take appropriate measures to keep the data secure</w:t>
      </w:r>
      <w:r w:rsidR="004E4B13" w:rsidRPr="00F14CB7">
        <w:rPr>
          <w:rFonts w:ascii="Arial" w:eastAsia="Arial" w:hAnsi="Arial" w:cs="Arial"/>
          <w:spacing w:val="-1"/>
          <w:sz w:val="22"/>
          <w:szCs w:val="22"/>
        </w:rPr>
        <w:t>.</w:t>
      </w:r>
    </w:p>
    <w:p w:rsidR="003070CC" w:rsidRPr="00512287" w:rsidRDefault="003070CC" w:rsidP="004434B7">
      <w:pPr>
        <w:ind w:right="99"/>
        <w:rPr>
          <w:rFonts w:ascii="Arial" w:hAnsi="Arial" w:cs="Arial"/>
          <w:sz w:val="22"/>
          <w:szCs w:val="22"/>
        </w:rPr>
      </w:pPr>
    </w:p>
    <w:p w:rsidR="003070CC" w:rsidRPr="00613BA3" w:rsidRDefault="00136AF4" w:rsidP="001D503D">
      <w:pPr>
        <w:ind w:left="567" w:right="99" w:hanging="567"/>
        <w:rPr>
          <w:rFonts w:ascii="Arial" w:eastAsia="Arial" w:hAnsi="Arial" w:cs="Arial"/>
          <w:sz w:val="22"/>
          <w:szCs w:val="22"/>
        </w:rPr>
      </w:pPr>
      <w:r w:rsidRPr="00613BA3">
        <w:rPr>
          <w:rFonts w:ascii="Arial" w:eastAsia="Arial" w:hAnsi="Arial" w:cs="Arial"/>
          <w:b/>
          <w:sz w:val="22"/>
          <w:szCs w:val="22"/>
        </w:rPr>
        <w:t>7.1</w:t>
      </w:r>
      <w:r w:rsidRPr="00613BA3">
        <w:rPr>
          <w:rFonts w:ascii="Arial" w:eastAsia="Arial" w:hAnsi="Arial" w:cs="Arial"/>
          <w:b/>
          <w:spacing w:val="1"/>
          <w:sz w:val="22"/>
          <w:szCs w:val="22"/>
        </w:rPr>
        <w:t>.</w:t>
      </w:r>
      <w:r w:rsidRPr="00613BA3">
        <w:rPr>
          <w:rFonts w:ascii="Arial" w:eastAsia="Arial" w:hAnsi="Arial" w:cs="Arial"/>
          <w:b/>
          <w:sz w:val="22"/>
          <w:szCs w:val="22"/>
        </w:rPr>
        <w:t>1</w:t>
      </w:r>
      <w:r w:rsidRPr="00613BA3">
        <w:rPr>
          <w:rFonts w:ascii="Arial" w:eastAsia="Arial" w:hAnsi="Arial" w:cs="Arial"/>
          <w:b/>
          <w:spacing w:val="14"/>
          <w:sz w:val="22"/>
          <w:szCs w:val="22"/>
        </w:rPr>
        <w:t xml:space="preserve"> </w:t>
      </w:r>
      <w:r w:rsidR="004E4B13" w:rsidRPr="00613BA3">
        <w:rPr>
          <w:rFonts w:ascii="Arial" w:eastAsia="Arial" w:hAnsi="Arial" w:cs="Arial"/>
          <w:b/>
          <w:spacing w:val="14"/>
          <w:sz w:val="22"/>
          <w:szCs w:val="22"/>
        </w:rPr>
        <w:t xml:space="preserve">Lawful, </w:t>
      </w:r>
      <w:r w:rsidR="004E4B13" w:rsidRPr="00613BA3">
        <w:rPr>
          <w:rFonts w:ascii="Arial" w:eastAsia="Arial" w:hAnsi="Arial" w:cs="Arial"/>
          <w:b/>
          <w:sz w:val="22"/>
          <w:szCs w:val="22"/>
        </w:rPr>
        <w:t>F</w:t>
      </w:r>
      <w:r w:rsidRPr="00613BA3">
        <w:rPr>
          <w:rFonts w:ascii="Arial" w:eastAsia="Arial" w:hAnsi="Arial" w:cs="Arial"/>
          <w:b/>
          <w:spacing w:val="-1"/>
          <w:sz w:val="22"/>
          <w:szCs w:val="22"/>
        </w:rPr>
        <w:t>a</w:t>
      </w:r>
      <w:r w:rsidRPr="00613BA3">
        <w:rPr>
          <w:rFonts w:ascii="Arial" w:eastAsia="Arial" w:hAnsi="Arial" w:cs="Arial"/>
          <w:b/>
          <w:spacing w:val="1"/>
          <w:sz w:val="22"/>
          <w:szCs w:val="22"/>
        </w:rPr>
        <w:t>i</w:t>
      </w:r>
      <w:r w:rsidRPr="00613BA3">
        <w:rPr>
          <w:rFonts w:ascii="Arial" w:eastAsia="Arial" w:hAnsi="Arial" w:cs="Arial"/>
          <w:b/>
          <w:sz w:val="22"/>
          <w:szCs w:val="22"/>
        </w:rPr>
        <w:t xml:space="preserve">r </w:t>
      </w:r>
      <w:r w:rsidR="004E4B13" w:rsidRPr="00613BA3">
        <w:rPr>
          <w:rFonts w:ascii="Arial" w:eastAsia="Arial" w:hAnsi="Arial" w:cs="Arial"/>
          <w:b/>
          <w:sz w:val="22"/>
          <w:szCs w:val="22"/>
        </w:rPr>
        <w:t xml:space="preserve">and Transparent </w:t>
      </w:r>
      <w:r w:rsidRPr="00613BA3">
        <w:rPr>
          <w:rFonts w:ascii="Arial" w:eastAsia="Arial" w:hAnsi="Arial" w:cs="Arial"/>
          <w:b/>
          <w:spacing w:val="1"/>
          <w:sz w:val="22"/>
          <w:szCs w:val="22"/>
        </w:rPr>
        <w:t>O</w:t>
      </w:r>
      <w:r w:rsidRPr="00613BA3">
        <w:rPr>
          <w:rFonts w:ascii="Arial" w:eastAsia="Arial" w:hAnsi="Arial" w:cs="Arial"/>
          <w:b/>
          <w:spacing w:val="-3"/>
          <w:sz w:val="22"/>
          <w:szCs w:val="22"/>
        </w:rPr>
        <w:t>b</w:t>
      </w:r>
      <w:r w:rsidRPr="00613BA3">
        <w:rPr>
          <w:rFonts w:ascii="Arial" w:eastAsia="Arial" w:hAnsi="Arial" w:cs="Arial"/>
          <w:b/>
          <w:spacing w:val="1"/>
          <w:sz w:val="22"/>
          <w:szCs w:val="22"/>
        </w:rPr>
        <w:t>t</w:t>
      </w:r>
      <w:r w:rsidRPr="00613BA3">
        <w:rPr>
          <w:rFonts w:ascii="Arial" w:eastAsia="Arial" w:hAnsi="Arial" w:cs="Arial"/>
          <w:b/>
          <w:sz w:val="22"/>
          <w:szCs w:val="22"/>
        </w:rPr>
        <w:t>ai</w:t>
      </w:r>
      <w:r w:rsidRPr="00613BA3">
        <w:rPr>
          <w:rFonts w:ascii="Arial" w:eastAsia="Arial" w:hAnsi="Arial" w:cs="Arial"/>
          <w:b/>
          <w:spacing w:val="-2"/>
          <w:sz w:val="22"/>
          <w:szCs w:val="22"/>
        </w:rPr>
        <w:t>n</w:t>
      </w:r>
      <w:r w:rsidRPr="00613BA3">
        <w:rPr>
          <w:rFonts w:ascii="Arial" w:eastAsia="Arial" w:hAnsi="Arial" w:cs="Arial"/>
          <w:b/>
          <w:spacing w:val="1"/>
          <w:sz w:val="22"/>
          <w:szCs w:val="22"/>
        </w:rPr>
        <w:t>i</w:t>
      </w:r>
      <w:r w:rsidRPr="00613BA3">
        <w:rPr>
          <w:rFonts w:ascii="Arial" w:eastAsia="Arial" w:hAnsi="Arial" w:cs="Arial"/>
          <w:b/>
          <w:sz w:val="22"/>
          <w:szCs w:val="22"/>
        </w:rPr>
        <w:t>ng a</w:t>
      </w:r>
      <w:r w:rsidRPr="00613BA3">
        <w:rPr>
          <w:rFonts w:ascii="Arial" w:eastAsia="Arial" w:hAnsi="Arial" w:cs="Arial"/>
          <w:b/>
          <w:spacing w:val="-1"/>
          <w:sz w:val="22"/>
          <w:szCs w:val="22"/>
        </w:rPr>
        <w:t>n</w:t>
      </w:r>
      <w:r w:rsidRPr="00613BA3">
        <w:rPr>
          <w:rFonts w:ascii="Arial" w:eastAsia="Arial" w:hAnsi="Arial" w:cs="Arial"/>
          <w:b/>
          <w:sz w:val="22"/>
          <w:szCs w:val="22"/>
        </w:rPr>
        <w:t>d</w:t>
      </w:r>
      <w:r w:rsidRPr="00613BA3">
        <w:rPr>
          <w:rFonts w:ascii="Arial" w:eastAsia="Arial" w:hAnsi="Arial" w:cs="Arial"/>
          <w:b/>
          <w:spacing w:val="-2"/>
          <w:sz w:val="22"/>
          <w:szCs w:val="22"/>
        </w:rPr>
        <w:t xml:space="preserve"> </w:t>
      </w:r>
      <w:r w:rsidRPr="00613BA3">
        <w:rPr>
          <w:rFonts w:ascii="Arial" w:eastAsia="Arial" w:hAnsi="Arial" w:cs="Arial"/>
          <w:b/>
          <w:spacing w:val="-1"/>
          <w:sz w:val="22"/>
          <w:szCs w:val="22"/>
        </w:rPr>
        <w:t>P</w:t>
      </w:r>
      <w:r w:rsidRPr="00613BA3">
        <w:rPr>
          <w:rFonts w:ascii="Arial" w:eastAsia="Arial" w:hAnsi="Arial" w:cs="Arial"/>
          <w:b/>
          <w:sz w:val="22"/>
          <w:szCs w:val="22"/>
        </w:rPr>
        <w:t>r</w:t>
      </w:r>
      <w:r w:rsidRPr="00613BA3">
        <w:rPr>
          <w:rFonts w:ascii="Arial" w:eastAsia="Arial" w:hAnsi="Arial" w:cs="Arial"/>
          <w:b/>
          <w:spacing w:val="-2"/>
          <w:sz w:val="22"/>
          <w:szCs w:val="22"/>
        </w:rPr>
        <w:t>o</w:t>
      </w:r>
      <w:r w:rsidRPr="00613BA3">
        <w:rPr>
          <w:rFonts w:ascii="Arial" w:eastAsia="Arial" w:hAnsi="Arial" w:cs="Arial"/>
          <w:b/>
          <w:sz w:val="22"/>
          <w:szCs w:val="22"/>
        </w:rPr>
        <w:t>c</w:t>
      </w:r>
      <w:r w:rsidRPr="00613BA3">
        <w:rPr>
          <w:rFonts w:ascii="Arial" w:eastAsia="Arial" w:hAnsi="Arial" w:cs="Arial"/>
          <w:b/>
          <w:spacing w:val="-1"/>
          <w:sz w:val="22"/>
          <w:szCs w:val="22"/>
        </w:rPr>
        <w:t>e</w:t>
      </w:r>
      <w:r w:rsidRPr="00613BA3">
        <w:rPr>
          <w:rFonts w:ascii="Arial" w:eastAsia="Arial" w:hAnsi="Arial" w:cs="Arial"/>
          <w:b/>
          <w:sz w:val="22"/>
          <w:szCs w:val="22"/>
        </w:rPr>
        <w:t>s</w:t>
      </w:r>
      <w:r w:rsidRPr="00613BA3">
        <w:rPr>
          <w:rFonts w:ascii="Arial" w:eastAsia="Arial" w:hAnsi="Arial" w:cs="Arial"/>
          <w:b/>
          <w:spacing w:val="-1"/>
          <w:sz w:val="22"/>
          <w:szCs w:val="22"/>
        </w:rPr>
        <w:t>s</w:t>
      </w:r>
      <w:r w:rsidRPr="00613BA3">
        <w:rPr>
          <w:rFonts w:ascii="Arial" w:eastAsia="Arial" w:hAnsi="Arial" w:cs="Arial"/>
          <w:b/>
          <w:spacing w:val="1"/>
          <w:sz w:val="22"/>
          <w:szCs w:val="22"/>
        </w:rPr>
        <w:t>i</w:t>
      </w:r>
      <w:r w:rsidRPr="00613BA3">
        <w:rPr>
          <w:rFonts w:ascii="Arial" w:eastAsia="Arial" w:hAnsi="Arial" w:cs="Arial"/>
          <w:b/>
          <w:sz w:val="22"/>
          <w:szCs w:val="22"/>
        </w:rPr>
        <w:t>ng</w:t>
      </w:r>
    </w:p>
    <w:p w:rsidR="003070CC" w:rsidRPr="00512287" w:rsidRDefault="003070CC" w:rsidP="001D503D">
      <w:pPr>
        <w:ind w:left="567" w:right="99" w:hanging="567"/>
        <w:rPr>
          <w:rFonts w:ascii="Arial" w:hAnsi="Arial" w:cs="Arial"/>
          <w:sz w:val="22"/>
          <w:szCs w:val="22"/>
        </w:rPr>
      </w:pPr>
    </w:p>
    <w:p w:rsidR="00AD6745" w:rsidRDefault="003D422B" w:rsidP="001D503D">
      <w:pPr>
        <w:ind w:left="567" w:right="99"/>
        <w:jc w:val="both"/>
        <w:rPr>
          <w:rFonts w:ascii="Arial" w:eastAsia="Arial" w:hAnsi="Arial" w:cs="Arial"/>
          <w:sz w:val="22"/>
          <w:szCs w:val="22"/>
        </w:rPr>
      </w:pPr>
      <w:r w:rsidRPr="00613BA3">
        <w:rPr>
          <w:rFonts w:ascii="Arial" w:eastAsia="Arial" w:hAnsi="Arial" w:cs="Arial"/>
          <w:sz w:val="22"/>
          <w:szCs w:val="22"/>
        </w:rPr>
        <w:t>The Council may only collect, process and share personal data fairly and lawfully and for specified purposes.  The law restricts our actions regarding personal data to specified lawful purposes.  These restrictions are not intended to prevent processing, but ensure that we process personal data fairly and without adversely affecting the data subject.</w:t>
      </w:r>
    </w:p>
    <w:p w:rsidR="00AD6745" w:rsidRDefault="00AD6745" w:rsidP="001D503D">
      <w:pPr>
        <w:ind w:left="567" w:right="99"/>
        <w:jc w:val="both"/>
        <w:rPr>
          <w:rFonts w:ascii="Arial" w:eastAsia="Arial" w:hAnsi="Arial" w:cs="Arial"/>
          <w:sz w:val="22"/>
          <w:szCs w:val="22"/>
        </w:rPr>
      </w:pPr>
    </w:p>
    <w:p w:rsidR="003D422B" w:rsidRPr="00613BA3" w:rsidRDefault="003D422B" w:rsidP="001D503D">
      <w:pPr>
        <w:ind w:left="567" w:right="99"/>
        <w:jc w:val="both"/>
        <w:rPr>
          <w:rFonts w:ascii="Arial" w:eastAsia="Arial" w:hAnsi="Arial" w:cs="Arial"/>
          <w:sz w:val="22"/>
          <w:szCs w:val="22"/>
        </w:rPr>
      </w:pPr>
      <w:r w:rsidRPr="00613BA3">
        <w:rPr>
          <w:rFonts w:ascii="Arial" w:eastAsia="Arial" w:hAnsi="Arial" w:cs="Arial"/>
          <w:sz w:val="22"/>
          <w:szCs w:val="22"/>
        </w:rPr>
        <w:t>It is essential that the legal ground being relied on for each processing activity is identified and documented.</w:t>
      </w:r>
    </w:p>
    <w:p w:rsidR="003D422B" w:rsidRPr="00613BA3" w:rsidRDefault="003D422B" w:rsidP="001D503D">
      <w:pPr>
        <w:ind w:left="567" w:right="99"/>
        <w:jc w:val="both"/>
        <w:rPr>
          <w:rFonts w:ascii="Arial" w:eastAsia="Arial" w:hAnsi="Arial" w:cs="Arial"/>
          <w:spacing w:val="2"/>
          <w:sz w:val="22"/>
          <w:szCs w:val="22"/>
        </w:rPr>
      </w:pPr>
    </w:p>
    <w:p w:rsidR="003070CC" w:rsidRPr="00613BA3" w:rsidRDefault="00136AF4" w:rsidP="001D503D">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l</w:t>
      </w:r>
      <w:r w:rsidRPr="00613BA3">
        <w:rPr>
          <w:rFonts w:ascii="Arial" w:eastAsia="Arial" w:hAnsi="Arial" w:cs="Arial"/>
          <w:spacing w:val="4"/>
          <w:sz w:val="22"/>
          <w:szCs w:val="22"/>
        </w:rPr>
        <w:t xml:space="preserve"> </w:t>
      </w:r>
      <w:r w:rsidR="004E4B13" w:rsidRPr="00613BA3">
        <w:rPr>
          <w:rFonts w:ascii="Arial" w:eastAsia="Arial" w:hAnsi="Arial" w:cs="Arial"/>
          <w:spacing w:val="4"/>
          <w:sz w:val="22"/>
          <w:szCs w:val="22"/>
        </w:rPr>
        <w:t xml:space="preserve">be clear when </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l</w:t>
      </w:r>
      <w:r w:rsidR="004E4B13" w:rsidRPr="00613BA3">
        <w:rPr>
          <w:rFonts w:ascii="Arial" w:eastAsia="Arial" w:hAnsi="Arial" w:cs="Arial"/>
          <w:sz w:val="22"/>
          <w:szCs w:val="22"/>
        </w:rPr>
        <w:t>ing</w:t>
      </w:r>
      <w:r w:rsidRPr="00613BA3">
        <w:rPr>
          <w:rFonts w:ascii="Arial" w:eastAsia="Arial" w:hAnsi="Arial" w:cs="Arial"/>
          <w:spacing w:val="4"/>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3"/>
          <w:sz w:val="22"/>
          <w:szCs w:val="22"/>
        </w:rPr>
        <w:t>o</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e</w:t>
      </w:r>
      <w:r w:rsidRPr="00613BA3">
        <w:rPr>
          <w:rFonts w:ascii="Arial" w:eastAsia="Arial" w:hAnsi="Arial" w:cs="Arial"/>
          <w:spacing w:val="5"/>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w:t>
      </w:r>
      <w:r w:rsidRPr="00613BA3">
        <w:rPr>
          <w:rFonts w:ascii="Arial" w:eastAsia="Arial" w:hAnsi="Arial" w:cs="Arial"/>
          <w:sz w:val="22"/>
          <w:szCs w:val="22"/>
        </w:rPr>
        <w:t>w</w:t>
      </w:r>
      <w:r w:rsidRPr="00613BA3">
        <w:rPr>
          <w:rFonts w:ascii="Arial" w:eastAsia="Arial" w:hAnsi="Arial" w:cs="Arial"/>
          <w:spacing w:val="1"/>
          <w:sz w:val="22"/>
          <w:szCs w:val="22"/>
        </w:rPr>
        <w:t xml:space="preserve"> t</w:t>
      </w:r>
      <w:r w:rsidRPr="00613BA3">
        <w:rPr>
          <w:rFonts w:ascii="Arial" w:eastAsia="Arial" w:hAnsi="Arial" w:cs="Arial"/>
          <w:sz w:val="22"/>
          <w:szCs w:val="22"/>
        </w:rPr>
        <w:t>h</w:t>
      </w:r>
      <w:r w:rsidRPr="00613BA3">
        <w:rPr>
          <w:rFonts w:ascii="Arial" w:eastAsia="Arial" w:hAnsi="Arial" w:cs="Arial"/>
          <w:spacing w:val="-1"/>
          <w:sz w:val="22"/>
          <w:szCs w:val="22"/>
        </w:rPr>
        <w:t>ei</w:t>
      </w:r>
      <w:r w:rsidRPr="00613BA3">
        <w:rPr>
          <w:rFonts w:ascii="Arial" w:eastAsia="Arial" w:hAnsi="Arial" w:cs="Arial"/>
          <w:sz w:val="22"/>
          <w:szCs w:val="22"/>
        </w:rPr>
        <w:t>r</w:t>
      </w:r>
      <w:r w:rsidRPr="00613BA3">
        <w:rPr>
          <w:rFonts w:ascii="Arial" w:eastAsia="Arial" w:hAnsi="Arial" w:cs="Arial"/>
          <w:spacing w:val="3"/>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l</w:t>
      </w:r>
      <w:r w:rsidRPr="00613BA3">
        <w:rPr>
          <w:rFonts w:ascii="Arial" w:eastAsia="Arial" w:hAnsi="Arial" w:cs="Arial"/>
          <w:spacing w:val="4"/>
          <w:sz w:val="22"/>
          <w:szCs w:val="22"/>
        </w:rPr>
        <w:t xml:space="preserve"> </w:t>
      </w:r>
      <w:r w:rsidRPr="00613BA3">
        <w:rPr>
          <w:rFonts w:ascii="Arial" w:eastAsia="Arial" w:hAnsi="Arial" w:cs="Arial"/>
          <w:sz w:val="22"/>
          <w:szCs w:val="22"/>
        </w:rPr>
        <w:t>be</w:t>
      </w:r>
      <w:r w:rsidRPr="00613BA3">
        <w:rPr>
          <w:rFonts w:ascii="Arial" w:eastAsia="Arial" w:hAnsi="Arial" w:cs="Arial"/>
          <w:spacing w:val="4"/>
          <w:sz w:val="22"/>
          <w:szCs w:val="22"/>
        </w:rPr>
        <w:t xml:space="preserve"> </w:t>
      </w:r>
      <w:r w:rsidRPr="00613BA3">
        <w:rPr>
          <w:rFonts w:ascii="Arial" w:eastAsia="Arial" w:hAnsi="Arial" w:cs="Arial"/>
          <w:sz w:val="22"/>
          <w:szCs w:val="22"/>
        </w:rPr>
        <w:t>us</w:t>
      </w:r>
      <w:r w:rsidRPr="00613BA3">
        <w:rPr>
          <w:rFonts w:ascii="Arial" w:eastAsia="Arial" w:hAnsi="Arial" w:cs="Arial"/>
          <w:spacing w:val="-1"/>
          <w:sz w:val="22"/>
          <w:szCs w:val="22"/>
        </w:rPr>
        <w:t>e</w:t>
      </w:r>
      <w:r w:rsidRPr="00613BA3">
        <w:rPr>
          <w:rFonts w:ascii="Arial" w:eastAsia="Arial" w:hAnsi="Arial" w:cs="Arial"/>
          <w:sz w:val="22"/>
          <w:szCs w:val="22"/>
        </w:rPr>
        <w:t>d</w:t>
      </w:r>
      <w:r w:rsidR="004E4B13" w:rsidRPr="00613BA3">
        <w:rPr>
          <w:rFonts w:ascii="Arial" w:eastAsia="Arial" w:hAnsi="Arial" w:cs="Arial"/>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 xml:space="preserve">o </w:t>
      </w:r>
      <w:r w:rsidRPr="00613BA3">
        <w:rPr>
          <w:rFonts w:ascii="Arial" w:eastAsia="Arial" w:hAnsi="Arial" w:cs="Arial"/>
          <w:spacing w:val="2"/>
          <w:sz w:val="22"/>
          <w:szCs w:val="22"/>
        </w:rPr>
        <w:t>t</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z w:val="22"/>
          <w:szCs w:val="22"/>
        </w:rPr>
        <w:t>o</w:t>
      </w:r>
      <w:r w:rsidRPr="00613BA3">
        <w:rPr>
          <w:rFonts w:ascii="Arial" w:eastAsia="Arial" w:hAnsi="Arial" w:cs="Arial"/>
          <w:spacing w:val="-1"/>
          <w:sz w:val="22"/>
          <w:szCs w:val="22"/>
        </w:rPr>
        <w:t>pl</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wil</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pacing w:val="-1"/>
          <w:sz w:val="22"/>
          <w:szCs w:val="22"/>
        </w:rPr>
        <w:t>w</w:t>
      </w:r>
      <w:r w:rsidRPr="00613BA3">
        <w:rPr>
          <w:rFonts w:ascii="Arial" w:eastAsia="Arial" w:hAnsi="Arial" w:cs="Arial"/>
          <w:sz w:val="22"/>
          <w:szCs w:val="22"/>
        </w:rPr>
        <w:t>a</w:t>
      </w:r>
      <w:r w:rsidRPr="00613BA3">
        <w:rPr>
          <w:rFonts w:ascii="Arial" w:eastAsia="Arial" w:hAnsi="Arial" w:cs="Arial"/>
          <w:spacing w:val="-3"/>
          <w:sz w:val="22"/>
          <w:szCs w:val="22"/>
        </w:rPr>
        <w:t>y</w:t>
      </w:r>
      <w:r w:rsidRPr="00613BA3">
        <w:rPr>
          <w:rFonts w:ascii="Arial" w:eastAsia="Arial" w:hAnsi="Arial" w:cs="Arial"/>
          <w:sz w:val="22"/>
          <w:szCs w:val="22"/>
        </w:rPr>
        <w:t>s</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p</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pacing w:val="-2"/>
          <w:sz w:val="22"/>
          <w:szCs w:val="22"/>
        </w:rPr>
        <w:t>y</w:t>
      </w:r>
      <w:r w:rsidRPr="00613BA3">
        <w:rPr>
          <w:rFonts w:ascii="Arial" w:eastAsia="Arial" w:hAnsi="Arial" w:cs="Arial"/>
          <w:sz w:val="22"/>
          <w:szCs w:val="22"/>
        </w:rPr>
        <w:t>,</w:t>
      </w:r>
      <w:r w:rsidRPr="00613BA3">
        <w:rPr>
          <w:rFonts w:ascii="Arial" w:eastAsia="Arial" w:hAnsi="Arial" w:cs="Arial"/>
          <w:spacing w:val="4"/>
          <w:sz w:val="22"/>
          <w:szCs w:val="22"/>
        </w:rPr>
        <w:t xml:space="preserve"> </w:t>
      </w:r>
      <w:r w:rsidRPr="00613BA3">
        <w:rPr>
          <w:rFonts w:ascii="Arial" w:eastAsia="Arial" w:hAnsi="Arial" w:cs="Arial"/>
          <w:sz w:val="22"/>
          <w:szCs w:val="22"/>
        </w:rPr>
        <w:t xml:space="preserve">no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2"/>
          <w:sz w:val="22"/>
          <w:szCs w:val="22"/>
        </w:rPr>
        <w:t>t</w:t>
      </w:r>
      <w:r w:rsidRPr="00613BA3">
        <w:rPr>
          <w:rFonts w:ascii="Arial" w:eastAsia="Arial" w:hAnsi="Arial" w:cs="Arial"/>
          <w:spacing w:val="1"/>
          <w:sz w:val="22"/>
          <w:szCs w:val="22"/>
        </w:rPr>
        <w:t>t</w:t>
      </w:r>
      <w:r w:rsidRPr="00613BA3">
        <w:rPr>
          <w:rFonts w:ascii="Arial" w:eastAsia="Arial" w:hAnsi="Arial" w:cs="Arial"/>
          <w:sz w:val="22"/>
          <w:szCs w:val="22"/>
        </w:rPr>
        <w:t>er</w:t>
      </w:r>
      <w:r w:rsidRPr="00613BA3">
        <w:rPr>
          <w:rFonts w:ascii="Arial" w:eastAsia="Arial" w:hAnsi="Arial" w:cs="Arial"/>
          <w:spacing w:val="1"/>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w:t>
      </w:r>
      <w:r w:rsidRPr="00613BA3">
        <w:rPr>
          <w:rFonts w:ascii="Arial" w:eastAsia="Arial" w:hAnsi="Arial" w:cs="Arial"/>
          <w:sz w:val="22"/>
          <w:szCs w:val="22"/>
        </w:rPr>
        <w:t xml:space="preserve">w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2"/>
          <w:sz w:val="22"/>
          <w:szCs w:val="22"/>
        </w:rPr>
        <w:t>g</w:t>
      </w:r>
      <w:r w:rsidRPr="00613BA3">
        <w:rPr>
          <w:rFonts w:ascii="Arial" w:eastAsia="Arial" w:hAnsi="Arial" w:cs="Arial"/>
          <w:sz w:val="22"/>
          <w:szCs w:val="22"/>
        </w:rPr>
        <w:t>ath</w:t>
      </w:r>
      <w:r w:rsidRPr="00613BA3">
        <w:rPr>
          <w:rFonts w:ascii="Arial" w:eastAsia="Arial" w:hAnsi="Arial" w:cs="Arial"/>
          <w:spacing w:val="-2"/>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 xml:space="preserve">ed </w:t>
      </w:r>
      <w:r w:rsidRPr="00613BA3">
        <w:rPr>
          <w:rFonts w:ascii="Arial" w:eastAsia="Arial" w:hAnsi="Arial" w:cs="Arial"/>
          <w:spacing w:val="-2"/>
          <w:sz w:val="22"/>
          <w:szCs w:val="22"/>
        </w:rPr>
        <w:t>(</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z w:val="22"/>
          <w:szCs w:val="22"/>
        </w:rPr>
        <w:t>r</w:t>
      </w:r>
      <w:r w:rsidRPr="00613BA3">
        <w:rPr>
          <w:rFonts w:ascii="Arial" w:eastAsia="Arial" w:hAnsi="Arial" w:cs="Arial"/>
          <w:spacing w:val="4"/>
          <w:sz w:val="22"/>
          <w:szCs w:val="22"/>
        </w:rPr>
        <w:t xml:space="preserve"> </w:t>
      </w:r>
      <w:r w:rsidRPr="00613BA3">
        <w:rPr>
          <w:rFonts w:ascii="Arial" w:eastAsia="Arial" w:hAnsi="Arial" w:cs="Arial"/>
          <w:sz w:val="22"/>
          <w:szCs w:val="22"/>
        </w:rPr>
        <w:t>e</w:t>
      </w:r>
      <w:r w:rsidRPr="00613BA3">
        <w:rPr>
          <w:rFonts w:ascii="Arial" w:eastAsia="Arial" w:hAnsi="Arial" w:cs="Arial"/>
          <w:spacing w:val="-3"/>
          <w:sz w:val="22"/>
          <w:szCs w:val="22"/>
        </w:rPr>
        <w:t>x</w:t>
      </w:r>
      <w:r w:rsidRPr="00613BA3">
        <w:rPr>
          <w:rFonts w:ascii="Arial" w:eastAsia="Arial" w:hAnsi="Arial" w:cs="Arial"/>
          <w:sz w:val="22"/>
          <w:szCs w:val="22"/>
        </w:rPr>
        <w:t>amp</w:t>
      </w:r>
      <w:r w:rsidRPr="00613BA3">
        <w:rPr>
          <w:rFonts w:ascii="Arial" w:eastAsia="Arial" w:hAnsi="Arial" w:cs="Arial"/>
          <w:spacing w:val="-1"/>
          <w:sz w:val="22"/>
          <w:szCs w:val="22"/>
        </w:rPr>
        <w:t>l</w:t>
      </w:r>
      <w:r w:rsidRPr="00613BA3">
        <w:rPr>
          <w:rFonts w:ascii="Arial" w:eastAsia="Arial" w:hAnsi="Arial" w:cs="Arial"/>
          <w:sz w:val="22"/>
          <w:szCs w:val="22"/>
        </w:rPr>
        <w:t>e,</w:t>
      </w:r>
      <w:r w:rsidRPr="00613BA3">
        <w:rPr>
          <w:rFonts w:ascii="Arial" w:eastAsia="Arial" w:hAnsi="Arial" w:cs="Arial"/>
          <w:spacing w:val="4"/>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a</w:t>
      </w:r>
      <w:r w:rsidRPr="00613BA3">
        <w:rPr>
          <w:rFonts w:ascii="Arial" w:eastAsia="Arial" w:hAnsi="Arial" w:cs="Arial"/>
          <w:sz w:val="22"/>
          <w:szCs w:val="22"/>
        </w:rPr>
        <w:t>p</w:t>
      </w:r>
      <w:r w:rsidRPr="00613BA3">
        <w:rPr>
          <w:rFonts w:ascii="Arial" w:eastAsia="Arial" w:hAnsi="Arial" w:cs="Arial"/>
          <w:spacing w:val="-3"/>
          <w:sz w:val="22"/>
          <w:szCs w:val="22"/>
        </w:rPr>
        <w:t>e</w:t>
      </w:r>
      <w:r w:rsidRPr="00613BA3">
        <w:rPr>
          <w:rFonts w:ascii="Arial" w:eastAsia="Arial" w:hAnsi="Arial" w:cs="Arial"/>
          <w:sz w:val="22"/>
          <w:szCs w:val="22"/>
        </w:rPr>
        <w:t>r</w:t>
      </w:r>
      <w:r w:rsidRPr="00613BA3">
        <w:rPr>
          <w:rFonts w:ascii="Arial" w:eastAsia="Arial" w:hAnsi="Arial" w:cs="Arial"/>
          <w:spacing w:val="1"/>
          <w:sz w:val="22"/>
          <w:szCs w:val="22"/>
        </w:rPr>
        <w:t xml:space="preserve"> 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pacing w:val="-2"/>
          <w:sz w:val="22"/>
          <w:szCs w:val="22"/>
        </w:rPr>
        <w:t>s</w:t>
      </w:r>
      <w:r w:rsidRPr="00613BA3">
        <w:rPr>
          <w:rFonts w:ascii="Arial" w:eastAsia="Arial" w:hAnsi="Arial" w:cs="Arial"/>
          <w:sz w:val="22"/>
          <w:szCs w:val="22"/>
        </w:rPr>
        <w:t>,</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il</w:t>
      </w:r>
      <w:r w:rsidRPr="00613BA3">
        <w:rPr>
          <w:rFonts w:ascii="Arial" w:eastAsia="Arial" w:hAnsi="Arial" w:cs="Arial"/>
          <w:sz w:val="22"/>
          <w:szCs w:val="22"/>
        </w:rPr>
        <w:t>,</w:t>
      </w:r>
      <w:r w:rsidRPr="00613BA3">
        <w:rPr>
          <w:rFonts w:ascii="Arial" w:eastAsia="Arial" w:hAnsi="Arial" w:cs="Arial"/>
          <w:spacing w:val="4"/>
          <w:sz w:val="22"/>
          <w:szCs w:val="22"/>
        </w:rPr>
        <w:t xml:space="preserve"> </w:t>
      </w:r>
      <w:r w:rsidRPr="00613BA3">
        <w:rPr>
          <w:rFonts w:ascii="Arial" w:eastAsia="Arial" w:hAnsi="Arial" w:cs="Arial"/>
          <w:sz w:val="22"/>
          <w:szCs w:val="22"/>
        </w:rPr>
        <w:t>s</w:t>
      </w:r>
      <w:r w:rsidRPr="00613BA3">
        <w:rPr>
          <w:rFonts w:ascii="Arial" w:eastAsia="Arial" w:hAnsi="Arial" w:cs="Arial"/>
          <w:spacing w:val="-3"/>
          <w:sz w:val="22"/>
          <w:szCs w:val="22"/>
        </w:rPr>
        <w:t>u</w:t>
      </w:r>
      <w:r w:rsidRPr="00613BA3">
        <w:rPr>
          <w:rFonts w:ascii="Arial" w:eastAsia="Arial" w:hAnsi="Arial" w:cs="Arial"/>
          <w:spacing w:val="-2"/>
          <w:sz w:val="22"/>
          <w:szCs w:val="22"/>
        </w:rPr>
        <w:t>r</w:t>
      </w:r>
      <w:r w:rsidRPr="00613BA3">
        <w:rPr>
          <w:rFonts w:ascii="Arial" w:eastAsia="Arial" w:hAnsi="Arial" w:cs="Arial"/>
          <w:spacing w:val="3"/>
          <w:sz w:val="22"/>
          <w:szCs w:val="22"/>
        </w:rPr>
        <w:t>f</w:t>
      </w:r>
      <w:r w:rsidRPr="00613BA3">
        <w:rPr>
          <w:rFonts w:ascii="Arial" w:eastAsia="Arial" w:hAnsi="Arial" w:cs="Arial"/>
          <w:sz w:val="22"/>
          <w:szCs w:val="22"/>
        </w:rPr>
        <w:t xml:space="preserve">ace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l cor</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3"/>
          <w:sz w:val="22"/>
          <w:szCs w:val="22"/>
        </w:rPr>
        <w:t>n</w:t>
      </w:r>
      <w:r w:rsidRPr="00613BA3">
        <w:rPr>
          <w:rFonts w:ascii="Arial" w:eastAsia="Arial" w:hAnsi="Arial" w:cs="Arial"/>
          <w:sz w:val="22"/>
          <w:szCs w:val="22"/>
        </w:rPr>
        <w:t>ce,</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eb</w:t>
      </w:r>
      <w:r w:rsidRPr="00613BA3">
        <w:rPr>
          <w:rFonts w:ascii="Arial" w:eastAsia="Arial" w:hAnsi="Arial" w:cs="Arial"/>
          <w:spacing w:val="4"/>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ll</w:t>
      </w:r>
      <w:r w:rsidRPr="00613BA3">
        <w:rPr>
          <w:rFonts w:ascii="Arial" w:eastAsia="Arial" w:hAnsi="Arial" w:cs="Arial"/>
          <w:sz w:val="22"/>
          <w:szCs w:val="22"/>
        </w:rPr>
        <w:t>ecti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s,</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r</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3"/>
          <w:sz w:val="22"/>
          <w:szCs w:val="22"/>
        </w:rPr>
        <w:t>n</w:t>
      </w:r>
      <w:r w:rsidRPr="00613BA3">
        <w:rPr>
          <w:rFonts w:ascii="Arial" w:eastAsia="Arial" w:hAnsi="Arial" w:cs="Arial"/>
          <w:sz w:val="22"/>
          <w:szCs w:val="22"/>
        </w:rPr>
        <w:t>y</w:t>
      </w:r>
      <w:r w:rsidRPr="00613BA3">
        <w:rPr>
          <w:rFonts w:ascii="Arial" w:eastAsia="Arial" w:hAnsi="Arial" w:cs="Arial"/>
          <w:spacing w:val="3"/>
          <w:sz w:val="22"/>
          <w:szCs w:val="22"/>
        </w:rPr>
        <w:t xml:space="preserve"> </w:t>
      </w:r>
      <w:r w:rsidRPr="00613BA3">
        <w:rPr>
          <w:rFonts w:ascii="Arial" w:eastAsia="Arial" w:hAnsi="Arial" w:cs="Arial"/>
          <w:sz w:val="22"/>
          <w:szCs w:val="22"/>
        </w:rPr>
        <w:t>other</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etho</w:t>
      </w:r>
      <w:r w:rsidRPr="00613BA3">
        <w:rPr>
          <w:rFonts w:ascii="Arial" w:eastAsia="Arial" w:hAnsi="Arial" w:cs="Arial"/>
          <w:spacing w:val="-3"/>
          <w:sz w:val="22"/>
          <w:szCs w:val="22"/>
        </w:rPr>
        <w:t>d</w:t>
      </w:r>
      <w:r w:rsidRPr="00613BA3">
        <w:rPr>
          <w:rFonts w:ascii="Arial" w:eastAsia="Arial" w:hAnsi="Arial" w:cs="Arial"/>
          <w:spacing w:val="1"/>
          <w:sz w:val="22"/>
          <w:szCs w:val="22"/>
        </w:rPr>
        <w:t>)</w:t>
      </w:r>
      <w:r w:rsidRPr="00613BA3">
        <w:rPr>
          <w:rFonts w:ascii="Arial" w:eastAsia="Arial" w:hAnsi="Arial" w:cs="Arial"/>
          <w:sz w:val="22"/>
          <w:szCs w:val="22"/>
        </w:rPr>
        <w:t xml:space="preserve">. </w:t>
      </w:r>
      <w:r w:rsidRPr="00613BA3">
        <w:rPr>
          <w:rFonts w:ascii="Arial" w:eastAsia="Arial" w:hAnsi="Arial" w:cs="Arial"/>
          <w:spacing w:val="3"/>
          <w:sz w:val="22"/>
          <w:szCs w:val="22"/>
        </w:rPr>
        <w:t xml:space="preserve"> </w:t>
      </w:r>
      <w:r w:rsidRPr="00613BA3">
        <w:rPr>
          <w:rFonts w:ascii="Arial" w:eastAsia="Arial" w:hAnsi="Arial" w:cs="Arial"/>
          <w:spacing w:val="7"/>
          <w:sz w:val="22"/>
          <w:szCs w:val="22"/>
        </w:rPr>
        <w:t>W</w:t>
      </w:r>
      <w:r w:rsidRPr="00613BA3">
        <w:rPr>
          <w:rFonts w:ascii="Arial" w:eastAsia="Arial" w:hAnsi="Arial" w:cs="Arial"/>
          <w:sz w:val="22"/>
          <w:szCs w:val="22"/>
        </w:rPr>
        <w:t xml:space="preserve">e </w:t>
      </w:r>
      <w:r w:rsidRPr="00613BA3">
        <w:rPr>
          <w:rFonts w:ascii="Arial" w:eastAsia="Arial" w:hAnsi="Arial" w:cs="Arial"/>
          <w:spacing w:val="-2"/>
          <w:sz w:val="22"/>
          <w:szCs w:val="22"/>
        </w:rPr>
        <w:t>m</w:t>
      </w:r>
      <w:r w:rsidRPr="00613BA3">
        <w:rPr>
          <w:rFonts w:ascii="Arial" w:eastAsia="Arial" w:hAnsi="Arial" w:cs="Arial"/>
          <w:spacing w:val="-3"/>
          <w:sz w:val="22"/>
          <w:szCs w:val="22"/>
        </w:rPr>
        <w:t>u</w:t>
      </w:r>
      <w:r w:rsidRPr="00613BA3">
        <w:rPr>
          <w:rFonts w:ascii="Arial" w:eastAsia="Arial" w:hAnsi="Arial" w:cs="Arial"/>
          <w:sz w:val="22"/>
          <w:szCs w:val="22"/>
        </w:rPr>
        <w:t>st</w:t>
      </w:r>
      <w:r w:rsidRPr="00613BA3">
        <w:rPr>
          <w:rFonts w:ascii="Arial" w:eastAsia="Arial" w:hAnsi="Arial" w:cs="Arial"/>
          <w:spacing w:val="4"/>
          <w:sz w:val="22"/>
          <w:szCs w:val="22"/>
        </w:rPr>
        <w:t xml:space="preserve"> </w:t>
      </w:r>
      <w:r w:rsidRPr="00613BA3">
        <w:rPr>
          <w:rFonts w:ascii="Arial" w:eastAsia="Arial" w:hAnsi="Arial" w:cs="Arial"/>
          <w:sz w:val="22"/>
          <w:szCs w:val="22"/>
        </w:rPr>
        <w:t>say</w:t>
      </w:r>
      <w:r w:rsidRPr="00613BA3">
        <w:rPr>
          <w:rFonts w:ascii="Arial" w:eastAsia="Arial" w:hAnsi="Arial" w:cs="Arial"/>
          <w:spacing w:val="2"/>
          <w:sz w:val="22"/>
          <w:szCs w:val="22"/>
        </w:rPr>
        <w:t xml:space="preserve"> </w:t>
      </w:r>
      <w:r w:rsidRPr="00613BA3">
        <w:rPr>
          <w:rFonts w:ascii="Arial" w:eastAsia="Arial" w:hAnsi="Arial" w:cs="Arial"/>
          <w:sz w:val="22"/>
          <w:szCs w:val="22"/>
        </w:rPr>
        <w:t>c</w:t>
      </w:r>
      <w:r w:rsidRPr="00613BA3">
        <w:rPr>
          <w:rFonts w:ascii="Arial" w:eastAsia="Arial" w:hAnsi="Arial" w:cs="Arial"/>
          <w:spacing w:val="-1"/>
          <w:sz w:val="22"/>
          <w:szCs w:val="22"/>
        </w:rPr>
        <w:t>l</w:t>
      </w:r>
      <w:r w:rsidRPr="00613BA3">
        <w:rPr>
          <w:rFonts w:ascii="Arial" w:eastAsia="Arial" w:hAnsi="Arial" w:cs="Arial"/>
          <w:sz w:val="22"/>
          <w:szCs w:val="22"/>
        </w:rPr>
        <w:t>e</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5"/>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 xml:space="preserve">l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se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m</w:t>
      </w:r>
      <w:r w:rsidRPr="00613BA3">
        <w:rPr>
          <w:rFonts w:ascii="Arial" w:eastAsia="Arial" w:hAnsi="Arial" w:cs="Arial"/>
          <w:spacing w:val="-3"/>
          <w:sz w:val="22"/>
          <w:szCs w:val="22"/>
        </w:rPr>
        <w:t>e</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o</w:t>
      </w:r>
      <w:r w:rsidRPr="00613BA3">
        <w:rPr>
          <w:rFonts w:ascii="Arial" w:eastAsia="Arial" w:hAnsi="Arial" w:cs="Arial"/>
          <w:sz w:val="22"/>
          <w:szCs w:val="22"/>
        </w:rPr>
        <w:t>ds how</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w</w:t>
      </w:r>
      <w:r w:rsidRPr="00613BA3">
        <w:rPr>
          <w:rFonts w:ascii="Arial" w:eastAsia="Arial" w:hAnsi="Arial" w:cs="Arial"/>
          <w:sz w:val="22"/>
          <w:szCs w:val="22"/>
        </w:rPr>
        <w:t xml:space="preserve">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l</w:t>
      </w:r>
      <w:r w:rsidRPr="00613BA3">
        <w:rPr>
          <w:rFonts w:ascii="Arial" w:eastAsia="Arial" w:hAnsi="Arial" w:cs="Arial"/>
          <w:sz w:val="22"/>
          <w:szCs w:val="22"/>
        </w:rPr>
        <w:t>l</w:t>
      </w:r>
      <w:r w:rsidRPr="00613BA3">
        <w:rPr>
          <w:rFonts w:ascii="Arial" w:eastAsia="Arial" w:hAnsi="Arial" w:cs="Arial"/>
          <w:spacing w:val="3"/>
          <w:sz w:val="22"/>
          <w:szCs w:val="22"/>
        </w:rPr>
        <w:t xml:space="preserve"> </w:t>
      </w:r>
      <w:r w:rsidRPr="00613BA3">
        <w:rPr>
          <w:rFonts w:ascii="Arial" w:eastAsia="Arial" w:hAnsi="Arial" w:cs="Arial"/>
          <w:sz w:val="22"/>
          <w:szCs w:val="22"/>
        </w:rPr>
        <w:t>process</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z w:val="22"/>
          <w:szCs w:val="22"/>
        </w:rPr>
        <w:t>o</w:t>
      </w:r>
      <w:r w:rsidRPr="00613BA3">
        <w:rPr>
          <w:rFonts w:ascii="Arial" w:eastAsia="Arial" w:hAnsi="Arial" w:cs="Arial"/>
          <w:spacing w:val="-1"/>
          <w:sz w:val="22"/>
          <w:szCs w:val="22"/>
        </w:rPr>
        <w:t>pl</w:t>
      </w:r>
      <w:r w:rsidRPr="00613BA3">
        <w:rPr>
          <w:rFonts w:ascii="Arial" w:eastAsia="Arial" w:hAnsi="Arial" w:cs="Arial"/>
          <w:sz w:val="22"/>
          <w:szCs w:val="22"/>
        </w:rPr>
        <w:t>e</w:t>
      </w:r>
      <w:r w:rsidRPr="00613BA3">
        <w:rPr>
          <w:rFonts w:ascii="Arial" w:eastAsia="Arial" w:hAnsi="Arial" w:cs="Arial"/>
          <w:spacing w:val="-1"/>
          <w:sz w:val="22"/>
          <w:szCs w:val="22"/>
        </w:rPr>
        <w: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p</w:t>
      </w:r>
      <w:r w:rsidRPr="00613BA3">
        <w:rPr>
          <w:rFonts w:ascii="Arial" w:eastAsia="Arial" w:hAnsi="Arial" w:cs="Arial"/>
          <w:sz w:val="22"/>
          <w:szCs w:val="22"/>
        </w:rPr>
        <w:t xml:space="preserve">ersonal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w:t>
      </w:r>
    </w:p>
    <w:p w:rsidR="004E4B13" w:rsidRPr="00613BA3" w:rsidRDefault="004E4B13" w:rsidP="001D503D">
      <w:pPr>
        <w:ind w:left="567" w:right="99"/>
        <w:jc w:val="both"/>
        <w:rPr>
          <w:rFonts w:ascii="Arial" w:eastAsia="Arial" w:hAnsi="Arial" w:cs="Arial"/>
          <w:sz w:val="22"/>
          <w:szCs w:val="22"/>
        </w:rPr>
      </w:pPr>
    </w:p>
    <w:p w:rsidR="00F80F33" w:rsidRPr="00613BA3" w:rsidRDefault="00F80F33" w:rsidP="001D503D">
      <w:pPr>
        <w:ind w:left="567" w:right="99"/>
        <w:jc w:val="both"/>
        <w:rPr>
          <w:rFonts w:ascii="Arial" w:eastAsia="Arial" w:hAnsi="Arial" w:cs="Arial"/>
          <w:b/>
          <w:sz w:val="22"/>
          <w:szCs w:val="22"/>
        </w:rPr>
      </w:pPr>
      <w:r w:rsidRPr="00613BA3">
        <w:rPr>
          <w:rFonts w:ascii="Arial" w:eastAsia="Arial" w:hAnsi="Arial" w:cs="Arial"/>
          <w:b/>
          <w:sz w:val="22"/>
          <w:szCs w:val="22"/>
        </w:rPr>
        <w:t>Consent</w:t>
      </w:r>
    </w:p>
    <w:p w:rsidR="00F80F33" w:rsidRPr="00512287" w:rsidRDefault="00F80F33" w:rsidP="001D503D">
      <w:pPr>
        <w:ind w:left="567" w:right="99"/>
        <w:jc w:val="both"/>
        <w:rPr>
          <w:rFonts w:ascii="Arial" w:eastAsia="Arial" w:hAnsi="Arial" w:cs="Arial"/>
          <w:b/>
          <w:sz w:val="22"/>
          <w:szCs w:val="22"/>
        </w:rPr>
      </w:pPr>
    </w:p>
    <w:p w:rsidR="00AD6745" w:rsidRDefault="004E4B13" w:rsidP="001D503D">
      <w:pPr>
        <w:ind w:left="567" w:right="99"/>
        <w:jc w:val="both"/>
        <w:rPr>
          <w:rFonts w:ascii="Arial" w:eastAsia="Arial" w:hAnsi="Arial" w:cs="Arial"/>
          <w:sz w:val="22"/>
          <w:szCs w:val="22"/>
        </w:rPr>
      </w:pPr>
      <w:r w:rsidRPr="00613BA3">
        <w:rPr>
          <w:rFonts w:ascii="Arial" w:eastAsia="Arial" w:hAnsi="Arial" w:cs="Arial"/>
          <w:sz w:val="22"/>
          <w:szCs w:val="22"/>
        </w:rPr>
        <w:t>In many cases the Council may process personal information without consent where this is required or permitted by law.  However, the Council will</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3"/>
          <w:sz w:val="22"/>
          <w:szCs w:val="22"/>
        </w:rPr>
        <w:t>s</w:t>
      </w:r>
      <w:r w:rsidRPr="00613BA3">
        <w:rPr>
          <w:rFonts w:ascii="Arial" w:eastAsia="Arial" w:hAnsi="Arial" w:cs="Arial"/>
          <w:sz w:val="22"/>
          <w:szCs w:val="22"/>
        </w:rPr>
        <w:t>k</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or</w:t>
      </w:r>
      <w:r w:rsidRPr="00613BA3">
        <w:rPr>
          <w:rFonts w:ascii="Arial" w:eastAsia="Arial" w:hAnsi="Arial" w:cs="Arial"/>
          <w:spacing w:val="3"/>
          <w:sz w:val="22"/>
          <w:szCs w:val="22"/>
        </w:rPr>
        <w:t xml:space="preserve"> </w:t>
      </w:r>
      <w:r w:rsidRPr="00613BA3">
        <w:rPr>
          <w:rFonts w:ascii="Arial" w:eastAsia="Arial" w:hAnsi="Arial" w:cs="Arial"/>
          <w:sz w:val="22"/>
          <w:szCs w:val="22"/>
        </w:rPr>
        <w:t xml:space="preserve">an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d</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u</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pacing w:val="-1"/>
          <w:sz w:val="22"/>
          <w:szCs w:val="22"/>
        </w:rPr>
        <w:t>’</w:t>
      </w:r>
      <w:r w:rsidRPr="00613BA3">
        <w:rPr>
          <w:rFonts w:ascii="Arial" w:eastAsia="Arial" w:hAnsi="Arial" w:cs="Arial"/>
          <w:sz w:val="22"/>
          <w:szCs w:val="22"/>
        </w:rPr>
        <w:t>s</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ed</w:t>
      </w:r>
      <w:r w:rsidRPr="00613BA3">
        <w:rPr>
          <w:rFonts w:ascii="Arial" w:eastAsia="Arial" w:hAnsi="Arial" w:cs="Arial"/>
          <w:spacing w:val="5"/>
          <w:sz w:val="22"/>
          <w:szCs w:val="22"/>
        </w:rPr>
        <w:t xml:space="preserve"> </w:t>
      </w:r>
      <w:r w:rsidRPr="00613BA3">
        <w:rPr>
          <w:rFonts w:ascii="Arial" w:eastAsia="Arial" w:hAnsi="Arial" w:cs="Arial"/>
          <w:sz w:val="22"/>
          <w:szCs w:val="22"/>
        </w:rPr>
        <w:t>c</w:t>
      </w:r>
      <w:r w:rsidRPr="00613BA3">
        <w:rPr>
          <w:rFonts w:ascii="Arial" w:eastAsia="Arial" w:hAnsi="Arial" w:cs="Arial"/>
          <w:spacing w:val="-3"/>
          <w:sz w:val="22"/>
          <w:szCs w:val="22"/>
        </w:rPr>
        <w:t>o</w:t>
      </w:r>
      <w:r w:rsidRPr="00613BA3">
        <w:rPr>
          <w:rFonts w:ascii="Arial" w:eastAsia="Arial" w:hAnsi="Arial" w:cs="Arial"/>
          <w:sz w:val="22"/>
          <w:szCs w:val="22"/>
        </w:rPr>
        <w:t>ns</w:t>
      </w:r>
      <w:r w:rsidRPr="00613BA3">
        <w:rPr>
          <w:rFonts w:ascii="Arial" w:eastAsia="Arial" w:hAnsi="Arial" w:cs="Arial"/>
          <w:spacing w:val="-1"/>
          <w:sz w:val="22"/>
          <w:szCs w:val="22"/>
        </w:rPr>
        <w:t>e</w:t>
      </w:r>
      <w:r w:rsidRPr="00613BA3">
        <w:rPr>
          <w:rFonts w:ascii="Arial" w:eastAsia="Arial" w:hAnsi="Arial" w:cs="Arial"/>
          <w:sz w:val="22"/>
          <w:szCs w:val="22"/>
        </w:rPr>
        <w:t>nt”</w:t>
      </w:r>
      <w:r w:rsidRPr="00613BA3">
        <w:rPr>
          <w:rFonts w:ascii="Arial" w:eastAsia="Arial" w:hAnsi="Arial" w:cs="Arial"/>
          <w:spacing w:val="5"/>
          <w:sz w:val="22"/>
          <w:szCs w:val="22"/>
        </w:rPr>
        <w:t xml:space="preserve"> </w:t>
      </w:r>
      <w:r w:rsidRPr="00613BA3">
        <w:rPr>
          <w:rFonts w:ascii="Arial" w:eastAsia="Arial" w:hAnsi="Arial" w:cs="Arial"/>
          <w:spacing w:val="-3"/>
          <w:sz w:val="22"/>
          <w:szCs w:val="22"/>
        </w:rPr>
        <w:t>i</w:t>
      </w:r>
      <w:r w:rsidRPr="00613BA3">
        <w:rPr>
          <w:rFonts w:ascii="Arial" w:eastAsia="Arial" w:hAnsi="Arial" w:cs="Arial"/>
          <w:sz w:val="22"/>
          <w:szCs w:val="22"/>
        </w:rPr>
        <w:t>f</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6"/>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e</w:t>
      </w:r>
      <w:r w:rsidRPr="00613BA3">
        <w:rPr>
          <w:rFonts w:ascii="Arial" w:eastAsia="Arial" w:hAnsi="Arial" w:cs="Arial"/>
          <w:spacing w:val="-1"/>
          <w:sz w:val="22"/>
          <w:szCs w:val="22"/>
        </w:rPr>
        <w:t>d</w:t>
      </w:r>
      <w:r w:rsidRPr="00613BA3">
        <w:rPr>
          <w:rFonts w:ascii="Arial" w:eastAsia="Arial" w:hAnsi="Arial" w:cs="Arial"/>
          <w:sz w:val="22"/>
          <w:szCs w:val="22"/>
        </w:rPr>
        <w:t xml:space="preserve">ed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di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u</w:t>
      </w:r>
      <w:r w:rsidRPr="00613BA3">
        <w:rPr>
          <w:rFonts w:ascii="Arial" w:eastAsia="Arial" w:hAnsi="Arial" w:cs="Arial"/>
          <w:sz w:val="22"/>
          <w:szCs w:val="22"/>
        </w:rPr>
        <w:t>al</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ust</w:t>
      </w:r>
      <w:r w:rsidRPr="00613BA3">
        <w:rPr>
          <w:rFonts w:ascii="Arial" w:eastAsia="Arial" w:hAnsi="Arial" w:cs="Arial"/>
          <w:spacing w:val="4"/>
          <w:sz w:val="22"/>
          <w:szCs w:val="22"/>
        </w:rPr>
        <w:t xml:space="preserve"> </w:t>
      </w:r>
      <w:r w:rsidRPr="00613BA3">
        <w:rPr>
          <w:rFonts w:ascii="Arial" w:eastAsia="Arial" w:hAnsi="Arial" w:cs="Arial"/>
          <w:sz w:val="22"/>
          <w:szCs w:val="22"/>
        </w:rPr>
        <w:t>u</w:t>
      </w:r>
      <w:r w:rsidRPr="00613BA3">
        <w:rPr>
          <w:rFonts w:ascii="Arial" w:eastAsia="Arial" w:hAnsi="Arial" w:cs="Arial"/>
          <w:spacing w:val="-1"/>
          <w:sz w:val="22"/>
          <w:szCs w:val="22"/>
        </w:rPr>
        <w:t>n</w:t>
      </w:r>
      <w:r w:rsidRPr="00613BA3">
        <w:rPr>
          <w:rFonts w:ascii="Arial" w:eastAsia="Arial" w:hAnsi="Arial" w:cs="Arial"/>
          <w:spacing w:val="-3"/>
          <w:sz w:val="22"/>
          <w:szCs w:val="22"/>
        </w:rPr>
        <w:t>d</w:t>
      </w:r>
      <w:r w:rsidRPr="00613BA3">
        <w:rPr>
          <w:rFonts w:ascii="Arial" w:eastAsia="Arial" w:hAnsi="Arial" w:cs="Arial"/>
          <w:sz w:val="22"/>
          <w:szCs w:val="22"/>
        </w:rPr>
        <w:t>ers</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t</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ei</w:t>
      </w:r>
      <w:r w:rsidRPr="00613BA3">
        <w:rPr>
          <w:rFonts w:ascii="Arial" w:eastAsia="Arial" w:hAnsi="Arial" w:cs="Arial"/>
          <w:sz w:val="22"/>
          <w:szCs w:val="22"/>
        </w:rPr>
        <w:t xml:space="preserve">r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l be</w:t>
      </w:r>
      <w:r w:rsidRPr="00613BA3">
        <w:rPr>
          <w:rFonts w:ascii="Arial" w:eastAsia="Arial" w:hAnsi="Arial" w:cs="Arial"/>
          <w:spacing w:val="1"/>
          <w:sz w:val="22"/>
          <w:szCs w:val="22"/>
        </w:rPr>
        <w:t xml:space="preserve"> </w:t>
      </w:r>
      <w:r w:rsidRPr="00613BA3">
        <w:rPr>
          <w:rFonts w:ascii="Arial" w:eastAsia="Arial" w:hAnsi="Arial" w:cs="Arial"/>
          <w:sz w:val="22"/>
          <w:szCs w:val="22"/>
        </w:rPr>
        <w:t>us</w:t>
      </w:r>
      <w:r w:rsidRPr="00613BA3">
        <w:rPr>
          <w:rFonts w:ascii="Arial" w:eastAsia="Arial" w:hAnsi="Arial" w:cs="Arial"/>
          <w:spacing w:val="-1"/>
          <w:sz w:val="22"/>
          <w:szCs w:val="22"/>
        </w:rPr>
        <w:t>e</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or</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w:t>
      </w:r>
      <w:r w:rsidRPr="00613BA3">
        <w:rPr>
          <w:rFonts w:ascii="Arial" w:eastAsia="Arial" w:hAnsi="Arial" w:cs="Arial"/>
          <w:sz w:val="22"/>
          <w:szCs w:val="22"/>
        </w:rPr>
        <w:t>w</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l be</w:t>
      </w:r>
      <w:r w:rsidRPr="00613BA3">
        <w:rPr>
          <w:rFonts w:ascii="Arial" w:eastAsia="Arial" w:hAnsi="Arial" w:cs="Arial"/>
          <w:spacing w:val="1"/>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ed</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d </w:t>
      </w:r>
      <w:r w:rsidRPr="00613BA3">
        <w:rPr>
          <w:rFonts w:ascii="Arial" w:eastAsia="Arial" w:hAnsi="Arial" w:cs="Arial"/>
          <w:spacing w:val="-2"/>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ore</w:t>
      </w:r>
      <w:r w:rsidRPr="00613BA3">
        <w:rPr>
          <w:rFonts w:ascii="Arial" w:eastAsia="Arial" w:hAnsi="Arial" w:cs="Arial"/>
          <w:spacing w:val="-3"/>
          <w:sz w:val="22"/>
          <w:szCs w:val="22"/>
        </w:rPr>
        <w:t>d</w:t>
      </w:r>
      <w:r w:rsidRPr="00613BA3">
        <w:rPr>
          <w:rFonts w:ascii="Arial" w:eastAsia="Arial" w:hAnsi="Arial" w:cs="Arial"/>
          <w:sz w:val="22"/>
          <w:szCs w:val="22"/>
        </w:rPr>
        <w:t xml:space="preserve">) </w:t>
      </w:r>
      <w:r w:rsidRPr="00613BA3">
        <w:rPr>
          <w:rFonts w:ascii="Arial" w:eastAsia="Arial" w:hAnsi="Arial" w:cs="Arial"/>
          <w:spacing w:val="1"/>
          <w:sz w:val="22"/>
          <w:szCs w:val="22"/>
        </w:rPr>
        <w:t>(</w:t>
      </w:r>
      <w:r w:rsidRPr="00613BA3">
        <w:rPr>
          <w:rFonts w:ascii="Arial" w:eastAsia="Arial" w:hAnsi="Arial" w:cs="Arial"/>
          <w:sz w:val="22"/>
          <w:szCs w:val="22"/>
        </w:rPr>
        <w:t>see</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pacing w:val="-2"/>
          <w:sz w:val="22"/>
          <w:szCs w:val="22"/>
        </w:rPr>
        <w:t>r</w:t>
      </w:r>
      <w:r w:rsidRPr="00613BA3">
        <w:rPr>
          <w:rFonts w:ascii="Arial" w:eastAsia="Arial" w:hAnsi="Arial" w:cs="Arial"/>
          <w:sz w:val="22"/>
          <w:szCs w:val="22"/>
        </w:rPr>
        <w:t>st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D</w:t>
      </w:r>
      <w:r w:rsidRPr="00613BA3">
        <w:rPr>
          <w:rFonts w:ascii="Arial" w:eastAsia="Arial" w:hAnsi="Arial" w:cs="Arial"/>
          <w:sz w:val="22"/>
          <w:szCs w:val="22"/>
        </w:rPr>
        <w:t>P</w:t>
      </w:r>
      <w:r w:rsidRPr="00613BA3">
        <w:rPr>
          <w:rFonts w:ascii="Arial" w:eastAsia="Arial" w:hAnsi="Arial" w:cs="Arial"/>
          <w:spacing w:val="5"/>
          <w:sz w:val="22"/>
          <w:szCs w:val="22"/>
        </w:rPr>
        <w:t xml:space="preserve"> </w:t>
      </w:r>
      <w:r w:rsidRPr="00613BA3">
        <w:rPr>
          <w:rFonts w:ascii="Arial" w:eastAsia="Arial" w:hAnsi="Arial" w:cs="Arial"/>
          <w:spacing w:val="-1"/>
          <w:sz w:val="22"/>
          <w:szCs w:val="22"/>
        </w:rPr>
        <w:t>P</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 xml:space="preserve">e).  </w:t>
      </w:r>
      <w:r w:rsidR="00F80F33" w:rsidRPr="00613BA3">
        <w:rPr>
          <w:rFonts w:ascii="Arial" w:eastAsia="Arial" w:hAnsi="Arial" w:cs="Arial"/>
          <w:sz w:val="22"/>
          <w:szCs w:val="22"/>
        </w:rPr>
        <w:t>Unless the Council can rely on another legal basis of processing, explicit consent will be required for processing special categories of personal data.</w:t>
      </w:r>
    </w:p>
    <w:p w:rsidR="00AD6745" w:rsidRDefault="00AD6745" w:rsidP="001D503D">
      <w:pPr>
        <w:ind w:left="567" w:right="99"/>
        <w:jc w:val="both"/>
        <w:rPr>
          <w:rFonts w:ascii="Arial" w:eastAsia="Arial" w:hAnsi="Arial" w:cs="Arial"/>
          <w:sz w:val="22"/>
          <w:szCs w:val="22"/>
        </w:rPr>
      </w:pPr>
    </w:p>
    <w:p w:rsidR="003D422B" w:rsidRPr="00613BA3" w:rsidRDefault="003D422B" w:rsidP="001D503D">
      <w:pPr>
        <w:ind w:left="567" w:right="99"/>
        <w:jc w:val="both"/>
        <w:rPr>
          <w:rFonts w:ascii="Arial" w:eastAsia="Arial" w:hAnsi="Arial" w:cs="Arial"/>
          <w:sz w:val="22"/>
          <w:szCs w:val="22"/>
        </w:rPr>
      </w:pPr>
      <w:r w:rsidRPr="00613BA3">
        <w:rPr>
          <w:rFonts w:ascii="Arial" w:eastAsia="Arial" w:hAnsi="Arial" w:cs="Arial"/>
          <w:sz w:val="22"/>
          <w:szCs w:val="22"/>
        </w:rPr>
        <w:t xml:space="preserve">An individual consents to processing of their personal data if they indicate agreement clearly either by a statement or positive action to the processing.  Consent requires affirmative action so silence, pre-ticked boxes or inactivity are unlikely to be sufficient. </w:t>
      </w:r>
      <w:r w:rsidRPr="00613BA3">
        <w:rPr>
          <w:rFonts w:ascii="Arial" w:eastAsia="Arial" w:hAnsi="Arial" w:cs="Arial"/>
          <w:spacing w:val="2"/>
          <w:sz w:val="22"/>
          <w:szCs w:val="22"/>
        </w:rPr>
        <w:t>T</w:t>
      </w:r>
      <w:r w:rsidRPr="00613BA3">
        <w:rPr>
          <w:rFonts w:ascii="Arial" w:eastAsia="Arial" w:hAnsi="Arial" w:cs="Arial"/>
          <w:sz w:val="22"/>
          <w:szCs w:val="22"/>
        </w:rPr>
        <w:t xml:space="preserve">he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d</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u</w:t>
      </w:r>
      <w:r w:rsidRPr="00613BA3">
        <w:rPr>
          <w:rFonts w:ascii="Arial" w:eastAsia="Arial" w:hAnsi="Arial" w:cs="Arial"/>
          <w:sz w:val="22"/>
          <w:szCs w:val="22"/>
        </w:rPr>
        <w:t>al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ay</w:t>
      </w:r>
      <w:r w:rsidRPr="00613BA3">
        <w:rPr>
          <w:rFonts w:ascii="Arial" w:eastAsia="Arial" w:hAnsi="Arial" w:cs="Arial"/>
          <w:spacing w:val="1"/>
          <w:sz w:val="22"/>
          <w:szCs w:val="22"/>
        </w:rPr>
        <w:t xml:space="preserve"> be asked to </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pacing w:val="2"/>
          <w:sz w:val="22"/>
          <w:szCs w:val="22"/>
        </w:rPr>
        <w:t>g</w:t>
      </w:r>
      <w:r w:rsidRPr="00613BA3">
        <w:rPr>
          <w:rFonts w:ascii="Arial" w:eastAsia="Arial" w:hAnsi="Arial" w:cs="Arial"/>
          <w:sz w:val="22"/>
          <w:szCs w:val="22"/>
        </w:rPr>
        <w:t>n</w:t>
      </w:r>
      <w:r w:rsidRPr="00613BA3">
        <w:rPr>
          <w:rFonts w:ascii="Arial" w:eastAsia="Arial" w:hAnsi="Arial" w:cs="Arial"/>
          <w:spacing w:val="3"/>
          <w:sz w:val="22"/>
          <w:szCs w:val="22"/>
        </w:rPr>
        <w:t xml:space="preserve"> or to tick a box </w:t>
      </w:r>
      <w:r w:rsidRPr="00613BA3">
        <w:rPr>
          <w:rFonts w:ascii="Arial" w:eastAsia="Arial" w:hAnsi="Arial" w:cs="Arial"/>
          <w:spacing w:val="1"/>
          <w:sz w:val="22"/>
          <w:szCs w:val="22"/>
        </w:rPr>
        <w:t>t</w:t>
      </w:r>
      <w:r w:rsidRPr="00613BA3">
        <w:rPr>
          <w:rFonts w:ascii="Arial" w:eastAsia="Arial" w:hAnsi="Arial" w:cs="Arial"/>
          <w:sz w:val="22"/>
          <w:szCs w:val="22"/>
        </w:rPr>
        <w:t xml:space="preserve">o </w:t>
      </w:r>
      <w:r w:rsidRPr="00613BA3">
        <w:rPr>
          <w:rFonts w:ascii="Arial" w:eastAsia="Arial" w:hAnsi="Arial" w:cs="Arial"/>
          <w:spacing w:val="2"/>
          <w:sz w:val="22"/>
          <w:szCs w:val="22"/>
        </w:rPr>
        <w:t>g</w:t>
      </w:r>
      <w:r w:rsidRPr="00613BA3">
        <w:rPr>
          <w:rFonts w:ascii="Arial" w:eastAsia="Arial" w:hAnsi="Arial" w:cs="Arial"/>
          <w:spacing w:val="-3"/>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ei</w:t>
      </w:r>
      <w:r w:rsidRPr="00613BA3">
        <w:rPr>
          <w:rFonts w:ascii="Arial" w:eastAsia="Arial" w:hAnsi="Arial" w:cs="Arial"/>
          <w:sz w:val="22"/>
          <w:szCs w:val="22"/>
        </w:rPr>
        <w:t>r</w:t>
      </w:r>
      <w:r w:rsidRPr="00613BA3">
        <w:rPr>
          <w:rFonts w:ascii="Arial" w:eastAsia="Arial" w:hAnsi="Arial" w:cs="Arial"/>
          <w:spacing w:val="4"/>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w:t>
      </w:r>
      <w:r w:rsidRPr="00613BA3">
        <w:rPr>
          <w:rFonts w:ascii="Arial" w:eastAsia="Arial" w:hAnsi="Arial" w:cs="Arial"/>
          <w:sz w:val="22"/>
          <w:szCs w:val="22"/>
        </w:rPr>
        <w:t>se</w:t>
      </w:r>
      <w:r w:rsidRPr="00613BA3">
        <w:rPr>
          <w:rFonts w:ascii="Arial" w:eastAsia="Arial" w:hAnsi="Arial" w:cs="Arial"/>
          <w:spacing w:val="-1"/>
          <w:sz w:val="22"/>
          <w:szCs w:val="22"/>
        </w:rPr>
        <w:t>nt</w:t>
      </w:r>
      <w:r w:rsidRPr="00613BA3">
        <w:rPr>
          <w:rFonts w:ascii="Arial" w:eastAsia="Arial" w:hAnsi="Arial" w:cs="Arial"/>
          <w:sz w:val="22"/>
          <w:szCs w:val="22"/>
        </w:rPr>
        <w:t xml:space="preserve">.  If consent is given in a document which deals with other matters, then the consent must be kept separate from those other matters. </w:t>
      </w:r>
    </w:p>
    <w:p w:rsidR="003D422B" w:rsidRPr="00613BA3" w:rsidRDefault="003D422B" w:rsidP="001D503D">
      <w:pPr>
        <w:ind w:left="567" w:right="99"/>
        <w:jc w:val="both"/>
        <w:rPr>
          <w:rFonts w:ascii="Arial" w:eastAsia="Arial" w:hAnsi="Arial" w:cs="Arial"/>
          <w:sz w:val="22"/>
          <w:szCs w:val="22"/>
        </w:rPr>
      </w:pPr>
    </w:p>
    <w:p w:rsidR="003D422B" w:rsidRPr="00613BA3" w:rsidRDefault="003D422B" w:rsidP="001D503D">
      <w:pPr>
        <w:ind w:left="567" w:right="99"/>
        <w:jc w:val="both"/>
        <w:rPr>
          <w:rFonts w:ascii="Arial" w:eastAsia="Arial" w:hAnsi="Arial" w:cs="Arial"/>
          <w:sz w:val="22"/>
          <w:szCs w:val="22"/>
        </w:rPr>
      </w:pPr>
      <w:r w:rsidRPr="00613BA3">
        <w:rPr>
          <w:rFonts w:ascii="Arial" w:eastAsia="Arial" w:hAnsi="Arial" w:cs="Arial"/>
          <w:sz w:val="22"/>
          <w:szCs w:val="22"/>
        </w:rPr>
        <w:t>Individuals must be easily able to withdraw consent to processing at any time and with</w:t>
      </w:r>
      <w:r w:rsidR="00F80F33" w:rsidRPr="00613BA3">
        <w:rPr>
          <w:rFonts w:ascii="Arial" w:eastAsia="Arial" w:hAnsi="Arial" w:cs="Arial"/>
          <w:sz w:val="22"/>
          <w:szCs w:val="22"/>
        </w:rPr>
        <w:t>drawal must be promptly acted upon</w:t>
      </w:r>
      <w:r w:rsidRPr="00613BA3">
        <w:rPr>
          <w:rFonts w:ascii="Arial" w:eastAsia="Arial" w:hAnsi="Arial" w:cs="Arial"/>
          <w:sz w:val="22"/>
          <w:szCs w:val="22"/>
        </w:rPr>
        <w:t xml:space="preserve">. </w:t>
      </w:r>
      <w:r w:rsidR="00F80F33" w:rsidRPr="00613BA3">
        <w:rPr>
          <w:rFonts w:ascii="Arial" w:eastAsia="Arial" w:hAnsi="Arial" w:cs="Arial"/>
          <w:sz w:val="22"/>
          <w:szCs w:val="22"/>
        </w:rPr>
        <w:t xml:space="preserve"> </w:t>
      </w:r>
      <w:r w:rsidRPr="00613BA3">
        <w:rPr>
          <w:rFonts w:ascii="Arial" w:eastAsia="Arial" w:hAnsi="Arial" w:cs="Arial"/>
          <w:sz w:val="22"/>
          <w:szCs w:val="22"/>
        </w:rPr>
        <w:t>Consent may need to be refreshed if the Council intends to process personal data for a different and incompatible purpose which was not disclosed when the individual first consented.</w:t>
      </w:r>
    </w:p>
    <w:p w:rsidR="003D422B" w:rsidRPr="00613BA3" w:rsidRDefault="003D422B" w:rsidP="001D503D">
      <w:pPr>
        <w:ind w:left="567" w:right="99"/>
        <w:jc w:val="both"/>
        <w:rPr>
          <w:rFonts w:ascii="Arial" w:eastAsia="Arial" w:hAnsi="Arial" w:cs="Arial"/>
          <w:sz w:val="22"/>
          <w:szCs w:val="22"/>
        </w:rPr>
      </w:pPr>
      <w:r w:rsidRPr="00613BA3">
        <w:rPr>
          <w:rFonts w:ascii="Arial" w:eastAsia="Arial" w:hAnsi="Arial" w:cs="Arial"/>
          <w:sz w:val="22"/>
          <w:szCs w:val="22"/>
        </w:rPr>
        <w:t xml:space="preserve"> </w:t>
      </w:r>
    </w:p>
    <w:p w:rsidR="00F80F33" w:rsidRDefault="00F80F33" w:rsidP="001D503D">
      <w:pPr>
        <w:ind w:left="567" w:right="99"/>
        <w:jc w:val="both"/>
        <w:rPr>
          <w:rFonts w:ascii="Arial" w:eastAsia="Arial" w:hAnsi="Arial" w:cs="Arial"/>
          <w:sz w:val="22"/>
          <w:szCs w:val="22"/>
        </w:rPr>
      </w:pPr>
      <w:r w:rsidRPr="00613BA3">
        <w:rPr>
          <w:rFonts w:ascii="Arial" w:eastAsia="Arial" w:hAnsi="Arial" w:cs="Arial"/>
          <w:sz w:val="22"/>
          <w:szCs w:val="22"/>
        </w:rPr>
        <w:t>The Council will need to evidence c</w:t>
      </w:r>
      <w:r w:rsidR="003D422B" w:rsidRPr="00613BA3">
        <w:rPr>
          <w:rFonts w:ascii="Arial" w:eastAsia="Arial" w:hAnsi="Arial" w:cs="Arial"/>
          <w:sz w:val="22"/>
          <w:szCs w:val="22"/>
        </w:rPr>
        <w:t>onsent ca</w:t>
      </w:r>
      <w:r w:rsidRPr="00613BA3">
        <w:rPr>
          <w:rFonts w:ascii="Arial" w:eastAsia="Arial" w:hAnsi="Arial" w:cs="Arial"/>
          <w:sz w:val="22"/>
          <w:szCs w:val="22"/>
        </w:rPr>
        <w:t xml:space="preserve">ptured and keep records of all consents so that we </w:t>
      </w:r>
      <w:r w:rsidR="003D422B" w:rsidRPr="00613BA3">
        <w:rPr>
          <w:rFonts w:ascii="Arial" w:eastAsia="Arial" w:hAnsi="Arial" w:cs="Arial"/>
          <w:sz w:val="22"/>
          <w:szCs w:val="22"/>
        </w:rPr>
        <w:t>c</w:t>
      </w:r>
      <w:r w:rsidRPr="00613BA3">
        <w:rPr>
          <w:rFonts w:ascii="Arial" w:eastAsia="Arial" w:hAnsi="Arial" w:cs="Arial"/>
          <w:sz w:val="22"/>
          <w:szCs w:val="22"/>
        </w:rPr>
        <w:t>an demonstrate compliance with c</w:t>
      </w:r>
      <w:r w:rsidR="003D422B" w:rsidRPr="00613BA3">
        <w:rPr>
          <w:rFonts w:ascii="Arial" w:eastAsia="Arial" w:hAnsi="Arial" w:cs="Arial"/>
          <w:sz w:val="22"/>
          <w:szCs w:val="22"/>
        </w:rPr>
        <w:t>onsent requirements.</w:t>
      </w:r>
    </w:p>
    <w:p w:rsidR="001D503D" w:rsidRPr="00613BA3" w:rsidRDefault="001D503D" w:rsidP="004434B7">
      <w:pPr>
        <w:ind w:left="680" w:right="99"/>
        <w:jc w:val="both"/>
        <w:rPr>
          <w:rFonts w:ascii="Arial" w:eastAsia="Arial" w:hAnsi="Arial" w:cs="Arial"/>
          <w:sz w:val="22"/>
          <w:szCs w:val="22"/>
        </w:rPr>
      </w:pPr>
    </w:p>
    <w:p w:rsidR="00F80F33" w:rsidRDefault="00F80F33" w:rsidP="00512287">
      <w:pPr>
        <w:pStyle w:val="TitleClause"/>
        <w:numPr>
          <w:ilvl w:val="2"/>
          <w:numId w:val="5"/>
        </w:numPr>
        <w:spacing w:before="0" w:after="0" w:line="240" w:lineRule="auto"/>
        <w:ind w:left="567" w:right="99" w:hanging="567"/>
        <w:rPr>
          <w:rFonts w:cs="Arial"/>
          <w:szCs w:val="22"/>
        </w:rPr>
      </w:pPr>
      <w:bookmarkStart w:id="0" w:name="_Toc256000005"/>
      <w:bookmarkStart w:id="1" w:name="a746134"/>
      <w:r w:rsidRPr="0085739D">
        <w:rPr>
          <w:rFonts w:cs="Arial"/>
          <w:szCs w:val="22"/>
        </w:rPr>
        <w:t>Purpose limitation</w:t>
      </w:r>
      <w:bookmarkEnd w:id="0"/>
      <w:bookmarkEnd w:id="1"/>
    </w:p>
    <w:p w:rsidR="001D503D" w:rsidRPr="0085739D" w:rsidRDefault="001D503D" w:rsidP="001D503D">
      <w:pPr>
        <w:pStyle w:val="TitleClause"/>
        <w:numPr>
          <w:ilvl w:val="0"/>
          <w:numId w:val="0"/>
        </w:numPr>
        <w:spacing w:before="0" w:after="0" w:line="240" w:lineRule="auto"/>
        <w:ind w:left="567" w:right="99" w:hanging="567"/>
        <w:rPr>
          <w:rFonts w:cs="Arial"/>
          <w:szCs w:val="22"/>
        </w:rPr>
      </w:pPr>
    </w:p>
    <w:p w:rsidR="00F80F33" w:rsidRPr="002B5E5E" w:rsidRDefault="00F80F33" w:rsidP="002B5E5E">
      <w:pPr>
        <w:ind w:left="567"/>
        <w:rPr>
          <w:rFonts w:ascii="Arial" w:hAnsi="Arial" w:cs="Arial"/>
          <w:sz w:val="22"/>
          <w:szCs w:val="22"/>
        </w:rPr>
      </w:pPr>
      <w:bookmarkStart w:id="2" w:name="a597135"/>
      <w:r w:rsidRPr="002B5E5E">
        <w:rPr>
          <w:rFonts w:ascii="Arial" w:hAnsi="Arial" w:cs="Arial"/>
          <w:sz w:val="22"/>
          <w:szCs w:val="22"/>
        </w:rPr>
        <w:t xml:space="preserve">Personal data must be collected only for specified, explicit and legitimate purposes. It must not be further processed in any manner incompatible with those purposes.  </w:t>
      </w:r>
      <w:bookmarkStart w:id="3" w:name="a113197"/>
      <w:bookmarkEnd w:id="2"/>
      <w:r w:rsidRPr="002B5E5E">
        <w:rPr>
          <w:rFonts w:ascii="Arial" w:hAnsi="Arial" w:cs="Arial"/>
          <w:sz w:val="22"/>
          <w:szCs w:val="22"/>
        </w:rPr>
        <w:t>The Council cannot use personal data for new, different or incompatible purposes from that disclosed when it was first obtained unless it has informed the individual of the new purposes and they have consented where necessary.</w:t>
      </w:r>
      <w:bookmarkEnd w:id="3"/>
    </w:p>
    <w:p w:rsidR="001D503D" w:rsidRPr="0085739D" w:rsidRDefault="001D503D" w:rsidP="002B5E5E"/>
    <w:p w:rsidR="00F80F33" w:rsidRDefault="00F80F33" w:rsidP="00512287">
      <w:pPr>
        <w:pStyle w:val="TitleClause"/>
        <w:numPr>
          <w:ilvl w:val="2"/>
          <w:numId w:val="5"/>
        </w:numPr>
        <w:spacing w:before="0" w:after="0" w:line="240" w:lineRule="auto"/>
        <w:ind w:left="567" w:right="99" w:hanging="567"/>
        <w:rPr>
          <w:rFonts w:cs="Arial"/>
          <w:szCs w:val="22"/>
        </w:rPr>
      </w:pPr>
      <w:bookmarkStart w:id="4" w:name="a601633"/>
      <w:bookmarkStart w:id="5" w:name="_Toc256000006"/>
      <w:r w:rsidRPr="0085739D">
        <w:rPr>
          <w:rFonts w:cs="Arial"/>
          <w:szCs w:val="22"/>
        </w:rPr>
        <w:t>Data mi</w:t>
      </w:r>
      <w:r w:rsidRPr="00512287">
        <w:rPr>
          <w:rFonts w:cs="Arial"/>
          <w:szCs w:val="22"/>
        </w:rPr>
        <w:t>nimisation</w:t>
      </w:r>
      <w:bookmarkEnd w:id="4"/>
      <w:bookmarkEnd w:id="5"/>
    </w:p>
    <w:p w:rsidR="001D503D" w:rsidRPr="0085739D" w:rsidRDefault="001D503D" w:rsidP="001D503D">
      <w:pPr>
        <w:pStyle w:val="TitleClause"/>
        <w:numPr>
          <w:ilvl w:val="0"/>
          <w:numId w:val="0"/>
        </w:numPr>
        <w:spacing w:before="0" w:after="0" w:line="240" w:lineRule="auto"/>
        <w:ind w:left="567" w:right="99" w:hanging="567"/>
        <w:rPr>
          <w:rFonts w:cs="Arial"/>
          <w:szCs w:val="22"/>
        </w:rPr>
      </w:pPr>
    </w:p>
    <w:p w:rsidR="00F80F33" w:rsidRPr="002B5E5E" w:rsidRDefault="00F80F33" w:rsidP="002B5E5E">
      <w:pPr>
        <w:ind w:left="567"/>
        <w:rPr>
          <w:rFonts w:ascii="Arial" w:hAnsi="Arial" w:cs="Arial"/>
          <w:sz w:val="22"/>
          <w:szCs w:val="22"/>
        </w:rPr>
      </w:pPr>
      <w:bookmarkStart w:id="6" w:name="a181505"/>
      <w:r w:rsidRPr="002B5E5E">
        <w:rPr>
          <w:rFonts w:ascii="Arial" w:hAnsi="Arial" w:cs="Arial"/>
          <w:sz w:val="22"/>
          <w:szCs w:val="22"/>
        </w:rPr>
        <w:t>Personal data must be adequate, relevant and limited to what is necessary in relation to the purposes for which it is processed.</w:t>
      </w:r>
      <w:bookmarkStart w:id="7" w:name="a856680"/>
      <w:bookmarkEnd w:id="6"/>
      <w:r w:rsidRPr="002B5E5E">
        <w:rPr>
          <w:rFonts w:ascii="Arial" w:hAnsi="Arial" w:cs="Arial"/>
          <w:sz w:val="22"/>
          <w:szCs w:val="22"/>
        </w:rPr>
        <w:t xml:space="preserve">  The Council may only process personal data when performing its duties requires it.  The Council cannot process personal data for any unrelated purposes. </w:t>
      </w:r>
      <w:bookmarkEnd w:id="7"/>
    </w:p>
    <w:p w:rsidR="00F43F89" w:rsidRPr="002B5E5E" w:rsidRDefault="00F43F89" w:rsidP="002B5E5E">
      <w:pPr>
        <w:ind w:left="567"/>
        <w:rPr>
          <w:rFonts w:ascii="Arial" w:hAnsi="Arial" w:cs="Arial"/>
          <w:sz w:val="22"/>
          <w:szCs w:val="22"/>
        </w:rPr>
      </w:pPr>
    </w:p>
    <w:p w:rsidR="00F80F33" w:rsidRPr="002B5E5E" w:rsidRDefault="00F80F33" w:rsidP="002B5E5E">
      <w:pPr>
        <w:ind w:left="567"/>
        <w:rPr>
          <w:rFonts w:ascii="Arial" w:hAnsi="Arial" w:cs="Arial"/>
          <w:sz w:val="22"/>
          <w:szCs w:val="22"/>
        </w:rPr>
      </w:pPr>
      <w:bookmarkStart w:id="8" w:name="a484675"/>
      <w:r w:rsidRPr="002B5E5E">
        <w:rPr>
          <w:rFonts w:ascii="Arial" w:hAnsi="Arial" w:cs="Arial"/>
          <w:sz w:val="22"/>
          <w:szCs w:val="22"/>
        </w:rPr>
        <w:t>The Council will not collect excessive data.  The Council will ensure that any personal data collected is adequate and relevant for the intended purposes.</w:t>
      </w:r>
      <w:bookmarkEnd w:id="8"/>
    </w:p>
    <w:p w:rsidR="00F43F89" w:rsidRPr="002B5E5E" w:rsidRDefault="00F43F89" w:rsidP="002B5E5E">
      <w:pPr>
        <w:ind w:left="567"/>
        <w:rPr>
          <w:rFonts w:ascii="Arial" w:hAnsi="Arial" w:cs="Arial"/>
          <w:sz w:val="22"/>
          <w:szCs w:val="22"/>
        </w:rPr>
      </w:pPr>
      <w:bookmarkStart w:id="9" w:name="a373613"/>
    </w:p>
    <w:p w:rsidR="00F80F33" w:rsidRPr="002B5E5E" w:rsidRDefault="00F80F33" w:rsidP="002B5E5E">
      <w:pPr>
        <w:ind w:left="567"/>
        <w:rPr>
          <w:rFonts w:ascii="Arial" w:hAnsi="Arial" w:cs="Arial"/>
          <w:sz w:val="22"/>
          <w:szCs w:val="22"/>
        </w:rPr>
      </w:pPr>
      <w:r w:rsidRPr="002B5E5E">
        <w:rPr>
          <w:rFonts w:ascii="Arial" w:hAnsi="Arial" w:cs="Arial"/>
          <w:sz w:val="22"/>
          <w:szCs w:val="22"/>
        </w:rPr>
        <w:t>You must ensure that when Personal Data is no longer needed for specified purposes, it is deleted or anonymised in accordance with the Company's data retention guidelines.</w:t>
      </w:r>
      <w:bookmarkEnd w:id="9"/>
    </w:p>
    <w:p w:rsidR="001D503D" w:rsidRPr="002B5E5E" w:rsidRDefault="001D503D" w:rsidP="002B5E5E">
      <w:pPr>
        <w:ind w:left="567"/>
        <w:rPr>
          <w:rFonts w:ascii="Arial" w:hAnsi="Arial" w:cs="Arial"/>
          <w:sz w:val="22"/>
          <w:szCs w:val="22"/>
        </w:rPr>
      </w:pPr>
    </w:p>
    <w:p w:rsidR="003070CC" w:rsidRPr="008C2A88" w:rsidRDefault="00136AF4" w:rsidP="001D503D">
      <w:pPr>
        <w:pStyle w:val="TitleClause"/>
        <w:numPr>
          <w:ilvl w:val="2"/>
          <w:numId w:val="5"/>
        </w:numPr>
        <w:spacing w:before="0" w:after="0" w:line="240" w:lineRule="auto"/>
        <w:ind w:left="567" w:right="99" w:hanging="567"/>
        <w:rPr>
          <w:rFonts w:eastAsia="Arial" w:cs="Arial"/>
          <w:szCs w:val="22"/>
        </w:rPr>
      </w:pPr>
      <w:r w:rsidRPr="008C2A88">
        <w:rPr>
          <w:rFonts w:eastAsia="Arial" w:cs="Arial"/>
          <w:spacing w:val="-6"/>
          <w:szCs w:val="22"/>
        </w:rPr>
        <w:t>A</w:t>
      </w:r>
      <w:r w:rsidRPr="008C2A88">
        <w:rPr>
          <w:rFonts w:eastAsia="Arial" w:cs="Arial"/>
          <w:spacing w:val="2"/>
          <w:szCs w:val="22"/>
        </w:rPr>
        <w:t>c</w:t>
      </w:r>
      <w:r w:rsidRPr="008C2A88">
        <w:rPr>
          <w:rFonts w:eastAsia="Arial" w:cs="Arial"/>
          <w:szCs w:val="22"/>
        </w:rPr>
        <w:t>c</w:t>
      </w:r>
      <w:r w:rsidRPr="008C2A88">
        <w:rPr>
          <w:rFonts w:eastAsia="Arial" w:cs="Arial"/>
          <w:spacing w:val="-1"/>
          <w:szCs w:val="22"/>
        </w:rPr>
        <w:t>u</w:t>
      </w:r>
      <w:r w:rsidRPr="008C2A88">
        <w:rPr>
          <w:rFonts w:eastAsia="Arial" w:cs="Arial"/>
          <w:szCs w:val="22"/>
        </w:rPr>
        <w:t>ra</w:t>
      </w:r>
      <w:r w:rsidRPr="008C2A88">
        <w:rPr>
          <w:rFonts w:eastAsia="Arial" w:cs="Arial"/>
          <w:spacing w:val="2"/>
          <w:szCs w:val="22"/>
        </w:rPr>
        <w:t>c</w:t>
      </w:r>
      <w:r w:rsidRPr="008C2A88">
        <w:rPr>
          <w:rFonts w:eastAsia="Arial" w:cs="Arial"/>
          <w:szCs w:val="22"/>
        </w:rPr>
        <w:t>y</w:t>
      </w:r>
    </w:p>
    <w:p w:rsidR="003070CC" w:rsidRPr="00512287" w:rsidRDefault="003070CC" w:rsidP="001D503D">
      <w:pPr>
        <w:ind w:left="567" w:right="99" w:hanging="567"/>
        <w:rPr>
          <w:rFonts w:ascii="Arial" w:hAnsi="Arial" w:cs="Arial"/>
          <w:sz w:val="22"/>
          <w:szCs w:val="22"/>
        </w:rPr>
      </w:pPr>
    </w:p>
    <w:p w:rsidR="00A57D07" w:rsidRDefault="00136AF4" w:rsidP="001D503D">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m</w:t>
      </w:r>
      <w:r w:rsidRPr="00613BA3">
        <w:rPr>
          <w:rFonts w:ascii="Arial" w:eastAsia="Arial" w:hAnsi="Arial" w:cs="Arial"/>
          <w:spacing w:val="-3"/>
          <w:sz w:val="22"/>
          <w:szCs w:val="22"/>
        </w:rPr>
        <w:t>u</w:t>
      </w:r>
      <w:r w:rsidRPr="00613BA3">
        <w:rPr>
          <w:rFonts w:ascii="Arial" w:eastAsia="Arial" w:hAnsi="Arial" w:cs="Arial"/>
          <w:sz w:val="22"/>
          <w:szCs w:val="22"/>
        </w:rPr>
        <w:t>st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2"/>
          <w:sz w:val="22"/>
          <w:szCs w:val="22"/>
        </w:rPr>
        <w:t>k</w:t>
      </w:r>
      <w:r w:rsidRPr="00613BA3">
        <w:rPr>
          <w:rFonts w:ascii="Arial" w:eastAsia="Arial" w:hAnsi="Arial" w:cs="Arial"/>
          <w:sz w:val="22"/>
          <w:szCs w:val="22"/>
        </w:rPr>
        <w:t>e su</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1"/>
          <w:sz w:val="22"/>
          <w:szCs w:val="22"/>
        </w:rPr>
        <w:t>f</w:t>
      </w:r>
      <w:r w:rsidRPr="00613BA3">
        <w:rPr>
          <w:rFonts w:ascii="Arial" w:eastAsia="Arial" w:hAnsi="Arial" w:cs="Arial"/>
          <w:sz w:val="22"/>
          <w:szCs w:val="22"/>
        </w:rPr>
        <w:t>or</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t</w:t>
      </w:r>
      <w:r w:rsidRPr="00613BA3">
        <w:rPr>
          <w:rFonts w:ascii="Arial" w:eastAsia="Arial" w:hAnsi="Arial" w:cs="Arial"/>
          <w:spacing w:val="4"/>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ol</w:t>
      </w:r>
      <w:r w:rsidRPr="00613BA3">
        <w:rPr>
          <w:rFonts w:ascii="Arial" w:eastAsia="Arial" w:hAnsi="Arial" w:cs="Arial"/>
          <w:sz w:val="22"/>
          <w:szCs w:val="22"/>
        </w:rPr>
        <w:t>ds</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acc</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ate</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e n</w:t>
      </w:r>
      <w:r w:rsidRPr="00613BA3">
        <w:rPr>
          <w:rFonts w:ascii="Arial" w:eastAsia="Arial" w:hAnsi="Arial" w:cs="Arial"/>
          <w:spacing w:val="-1"/>
          <w:sz w:val="22"/>
          <w:szCs w:val="22"/>
        </w:rPr>
        <w:t>e</w:t>
      </w:r>
      <w:r w:rsidRPr="00613BA3">
        <w:rPr>
          <w:rFonts w:ascii="Arial" w:eastAsia="Arial" w:hAnsi="Arial" w:cs="Arial"/>
          <w:sz w:val="22"/>
          <w:szCs w:val="22"/>
        </w:rPr>
        <w:t>cess</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y up</w:t>
      </w:r>
      <w:r w:rsidRPr="00613BA3">
        <w:rPr>
          <w:rFonts w:ascii="Arial" w:eastAsia="Arial" w:hAnsi="Arial" w:cs="Arial"/>
          <w:spacing w:val="-2"/>
          <w:sz w:val="22"/>
          <w:szCs w:val="22"/>
        </w:rPr>
        <w:t>-</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 xml:space="preserve">e </w:t>
      </w:r>
      <w:r w:rsidRPr="00613BA3">
        <w:rPr>
          <w:rFonts w:ascii="Arial" w:eastAsia="Arial" w:hAnsi="Arial" w:cs="Arial"/>
          <w:spacing w:val="-2"/>
          <w:sz w:val="22"/>
          <w:szCs w:val="22"/>
        </w:rPr>
        <w:t>(</w:t>
      </w:r>
      <w:r w:rsidRPr="00613BA3">
        <w:rPr>
          <w:rFonts w:ascii="Arial" w:eastAsia="Arial" w:hAnsi="Arial" w:cs="Arial"/>
          <w:spacing w:val="-1"/>
          <w:sz w:val="22"/>
          <w:szCs w:val="22"/>
        </w:rPr>
        <w:t>f</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pacing w:val="1"/>
          <w:sz w:val="22"/>
          <w:szCs w:val="22"/>
        </w:rPr>
        <w:t>rt</w:t>
      </w:r>
      <w:r w:rsidRPr="00613BA3">
        <w:rPr>
          <w:rFonts w:ascii="Arial" w:eastAsia="Arial" w:hAnsi="Arial" w:cs="Arial"/>
          <w:sz w:val="22"/>
          <w:szCs w:val="22"/>
        </w:rPr>
        <w:t xml:space="preserve">h </w:t>
      </w:r>
      <w:r w:rsidRPr="00613BA3">
        <w:rPr>
          <w:rFonts w:ascii="Arial" w:eastAsia="Arial" w:hAnsi="Arial" w:cs="Arial"/>
          <w:spacing w:val="-1"/>
          <w:sz w:val="22"/>
          <w:szCs w:val="22"/>
        </w:rPr>
        <w:t>D</w:t>
      </w:r>
      <w:r w:rsidRPr="00613BA3">
        <w:rPr>
          <w:rFonts w:ascii="Arial" w:eastAsia="Arial" w:hAnsi="Arial" w:cs="Arial"/>
          <w:sz w:val="22"/>
          <w:szCs w:val="22"/>
        </w:rPr>
        <w:t>P</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004E4B13"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1"/>
          <w:sz w:val="22"/>
          <w:szCs w:val="22"/>
        </w:rPr>
        <w:t>f</w:t>
      </w:r>
      <w:r w:rsidRPr="00613BA3">
        <w:rPr>
          <w:rFonts w:ascii="Arial" w:eastAsia="Arial" w:hAnsi="Arial" w:cs="Arial"/>
          <w:spacing w:val="2"/>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o</w:t>
      </w:r>
      <w:r w:rsidRPr="00613BA3">
        <w:rPr>
          <w:rFonts w:ascii="Arial" w:eastAsia="Arial" w:hAnsi="Arial" w:cs="Arial"/>
          <w:sz w:val="22"/>
          <w:szCs w:val="22"/>
        </w:rPr>
        <w:t>u</w:t>
      </w:r>
      <w:r w:rsidRPr="00613BA3">
        <w:rPr>
          <w:rFonts w:ascii="Arial" w:eastAsia="Arial" w:hAnsi="Arial" w:cs="Arial"/>
          <w:spacing w:val="-1"/>
          <w:sz w:val="22"/>
          <w:szCs w:val="22"/>
        </w:rPr>
        <w:t>l</w:t>
      </w:r>
      <w:r w:rsidRPr="00613BA3">
        <w:rPr>
          <w:rFonts w:ascii="Arial" w:eastAsia="Arial" w:hAnsi="Arial" w:cs="Arial"/>
          <w:sz w:val="22"/>
          <w:szCs w:val="22"/>
        </w:rPr>
        <w:t xml:space="preserve">d be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e</w:t>
      </w:r>
      <w:r w:rsidRPr="00613BA3">
        <w:rPr>
          <w:rFonts w:ascii="Arial" w:eastAsia="Arial" w:hAnsi="Arial" w:cs="Arial"/>
          <w:spacing w:val="-4"/>
          <w:sz w:val="22"/>
          <w:szCs w:val="22"/>
        </w:rPr>
        <w:t>w</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2"/>
          <w:sz w:val="22"/>
          <w:szCs w:val="22"/>
        </w:rPr>
        <w:t>g</w:t>
      </w:r>
      <w:r w:rsidRPr="00613BA3">
        <w:rPr>
          <w:rFonts w:ascii="Arial" w:eastAsia="Arial" w:hAnsi="Arial" w:cs="Arial"/>
          <w:sz w:val="22"/>
          <w:szCs w:val="22"/>
        </w:rPr>
        <w:t>u</w:t>
      </w:r>
      <w:r w:rsidRPr="00613BA3">
        <w:rPr>
          <w:rFonts w:ascii="Arial" w:eastAsia="Arial" w:hAnsi="Arial" w:cs="Arial"/>
          <w:spacing w:val="-1"/>
          <w:sz w:val="22"/>
          <w:szCs w:val="22"/>
        </w:rPr>
        <w:t>l</w:t>
      </w:r>
      <w:r w:rsidRPr="00613BA3">
        <w:rPr>
          <w:rFonts w:ascii="Arial" w:eastAsia="Arial" w:hAnsi="Arial" w:cs="Arial"/>
          <w:sz w:val="22"/>
          <w:szCs w:val="22"/>
        </w:rPr>
        <w:t>arly a</w:t>
      </w:r>
      <w:r w:rsidRPr="00613BA3">
        <w:rPr>
          <w:rFonts w:ascii="Arial" w:eastAsia="Arial" w:hAnsi="Arial" w:cs="Arial"/>
          <w:spacing w:val="-1"/>
          <w:sz w:val="22"/>
          <w:szCs w:val="22"/>
        </w:rPr>
        <w:t>n</w:t>
      </w:r>
      <w:r w:rsidRPr="00613BA3">
        <w:rPr>
          <w:rFonts w:ascii="Arial" w:eastAsia="Arial" w:hAnsi="Arial" w:cs="Arial"/>
          <w:sz w:val="22"/>
          <w:szCs w:val="22"/>
        </w:rPr>
        <w:t>d ser</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ce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pacing w:val="-3"/>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z w:val="22"/>
          <w:szCs w:val="22"/>
        </w:rPr>
        <w:t>s</w:t>
      </w:r>
      <w:r w:rsidRPr="00613BA3">
        <w:rPr>
          <w:rFonts w:ascii="Arial" w:eastAsia="Arial" w:hAnsi="Arial" w:cs="Arial"/>
          <w:spacing w:val="1"/>
          <w:sz w:val="22"/>
          <w:szCs w:val="22"/>
        </w:rPr>
        <w:t xml:space="preserve"> m</w:t>
      </w:r>
      <w:r w:rsidRPr="00613BA3">
        <w:rPr>
          <w:rFonts w:ascii="Arial" w:eastAsia="Arial" w:hAnsi="Arial" w:cs="Arial"/>
          <w:sz w:val="22"/>
          <w:szCs w:val="22"/>
        </w:rPr>
        <w:t>u</w:t>
      </w:r>
      <w:r w:rsidRPr="00613BA3">
        <w:rPr>
          <w:rFonts w:ascii="Arial" w:eastAsia="Arial" w:hAnsi="Arial" w:cs="Arial"/>
          <w:spacing w:val="-3"/>
          <w:sz w:val="22"/>
          <w:szCs w:val="22"/>
        </w:rPr>
        <w:t>s</w:t>
      </w:r>
      <w:r w:rsidRPr="00613BA3">
        <w:rPr>
          <w:rFonts w:ascii="Arial" w:eastAsia="Arial" w:hAnsi="Arial" w:cs="Arial"/>
          <w:sz w:val="22"/>
          <w:szCs w:val="22"/>
        </w:rPr>
        <w:t>t</w:t>
      </w:r>
      <w:r w:rsidRPr="00613BA3">
        <w:rPr>
          <w:rFonts w:ascii="Arial" w:eastAsia="Arial" w:hAnsi="Arial" w:cs="Arial"/>
          <w:spacing w:val="1"/>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pacing w:val="-2"/>
          <w:sz w:val="22"/>
          <w:szCs w:val="22"/>
        </w:rPr>
        <w:t>v</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z w:val="22"/>
          <w:szCs w:val="22"/>
        </w:rPr>
        <w:t>proced</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 xml:space="preserve">es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a</w:t>
      </w:r>
      <w:r w:rsidRPr="00613BA3">
        <w:rPr>
          <w:rFonts w:ascii="Arial" w:eastAsia="Arial" w:hAnsi="Arial" w:cs="Arial"/>
          <w:spacing w:val="-3"/>
          <w:sz w:val="22"/>
          <w:szCs w:val="22"/>
        </w:rPr>
        <w:t>c</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 xml:space="preserve">o </w:t>
      </w:r>
      <w:r w:rsidRPr="00613BA3">
        <w:rPr>
          <w:rFonts w:ascii="Arial" w:eastAsia="Arial" w:hAnsi="Arial" w:cs="Arial"/>
          <w:spacing w:val="-2"/>
          <w:sz w:val="22"/>
          <w:szCs w:val="22"/>
        </w:rPr>
        <w:t>m</w:t>
      </w:r>
      <w:r w:rsidRPr="00613BA3">
        <w:rPr>
          <w:rFonts w:ascii="Arial" w:eastAsia="Arial" w:hAnsi="Arial" w:cs="Arial"/>
          <w:spacing w:val="-3"/>
          <w:sz w:val="22"/>
          <w:szCs w:val="22"/>
        </w:rPr>
        <w:t>a</w:t>
      </w:r>
      <w:r w:rsidRPr="00613BA3">
        <w:rPr>
          <w:rFonts w:ascii="Arial" w:eastAsia="Arial" w:hAnsi="Arial" w:cs="Arial"/>
          <w:spacing w:val="2"/>
          <w:sz w:val="22"/>
          <w:szCs w:val="22"/>
        </w:rPr>
        <w:t>k</w:t>
      </w:r>
      <w:r w:rsidRPr="00613BA3">
        <w:rPr>
          <w:rFonts w:ascii="Arial" w:eastAsia="Arial" w:hAnsi="Arial" w:cs="Arial"/>
          <w:sz w:val="22"/>
          <w:szCs w:val="22"/>
        </w:rPr>
        <w:t>e sure</w:t>
      </w:r>
      <w:r w:rsidRPr="00613BA3">
        <w:rPr>
          <w:rFonts w:ascii="Arial" w:eastAsia="Arial" w:hAnsi="Arial" w:cs="Arial"/>
          <w:spacing w:val="1"/>
          <w:sz w:val="22"/>
          <w:szCs w:val="22"/>
        </w:rPr>
        <w:t xml:space="preserve"> 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pacing w:val="-2"/>
          <w:sz w:val="22"/>
          <w:szCs w:val="22"/>
        </w:rPr>
        <w:t>c</w:t>
      </w:r>
      <w:r w:rsidRPr="00613BA3">
        <w:rPr>
          <w:rFonts w:ascii="Arial" w:eastAsia="Arial" w:hAnsi="Arial" w:cs="Arial"/>
          <w:sz w:val="22"/>
          <w:szCs w:val="22"/>
        </w:rPr>
        <w:t>cura</w:t>
      </w:r>
      <w:r w:rsidRPr="00613BA3">
        <w:rPr>
          <w:rFonts w:ascii="Arial" w:eastAsia="Arial" w:hAnsi="Arial" w:cs="Arial"/>
          <w:spacing w:val="1"/>
          <w:sz w:val="22"/>
          <w:szCs w:val="22"/>
        </w:rPr>
        <w:t>t</w:t>
      </w:r>
      <w:r w:rsidRPr="00613BA3">
        <w:rPr>
          <w:rFonts w:ascii="Arial" w:eastAsia="Arial" w:hAnsi="Arial" w:cs="Arial"/>
          <w:sz w:val="22"/>
          <w:szCs w:val="22"/>
        </w:rPr>
        <w:t>e or</w:t>
      </w:r>
      <w:r w:rsidRPr="00613BA3">
        <w:rPr>
          <w:rFonts w:ascii="Arial" w:eastAsia="Arial" w:hAnsi="Arial" w:cs="Arial"/>
          <w:spacing w:val="1"/>
          <w:sz w:val="22"/>
          <w:szCs w:val="22"/>
        </w:rPr>
        <w:t xml:space="preserve"> </w:t>
      </w:r>
      <w:r w:rsidRPr="00613BA3">
        <w:rPr>
          <w:rFonts w:ascii="Arial" w:eastAsia="Arial" w:hAnsi="Arial" w:cs="Arial"/>
          <w:sz w:val="22"/>
          <w:szCs w:val="22"/>
        </w:rPr>
        <w:t>o</w:t>
      </w:r>
      <w:r w:rsidRPr="00613BA3">
        <w:rPr>
          <w:rFonts w:ascii="Arial" w:eastAsia="Arial" w:hAnsi="Arial" w:cs="Arial"/>
          <w:spacing w:val="-3"/>
          <w:sz w:val="22"/>
          <w:szCs w:val="22"/>
        </w:rPr>
        <w:t>u</w:t>
      </w:r>
      <w:r w:rsidRPr="00613BA3">
        <w:rPr>
          <w:rFonts w:ascii="Arial" w:eastAsia="Arial" w:hAnsi="Arial" w:cs="Arial"/>
          <w:spacing w:val="9"/>
          <w:sz w:val="22"/>
          <w:szCs w:val="22"/>
        </w:rPr>
        <w:t>t</w:t>
      </w:r>
      <w:r w:rsidRPr="00613BA3">
        <w:rPr>
          <w:rFonts w:ascii="Arial" w:eastAsia="Arial" w:hAnsi="Arial" w:cs="Arial"/>
          <w:spacing w:val="1"/>
          <w:sz w:val="22"/>
          <w:szCs w:val="22"/>
        </w:rPr>
        <w:t>-</w:t>
      </w:r>
      <w:r w:rsidRPr="00613BA3">
        <w:rPr>
          <w:rFonts w:ascii="Arial" w:eastAsia="Arial" w:hAnsi="Arial" w:cs="Arial"/>
          <w:spacing w:val="-3"/>
          <w:sz w:val="22"/>
          <w:szCs w:val="22"/>
        </w:rPr>
        <w:t>o</w:t>
      </w:r>
      <w:r w:rsidRPr="00613BA3">
        <w:rPr>
          <w:rFonts w:ascii="Arial" w:eastAsia="Arial" w:hAnsi="Arial" w:cs="Arial"/>
          <w:spacing w:val="1"/>
          <w:sz w:val="22"/>
          <w:szCs w:val="22"/>
        </w:rPr>
        <w:t>f-</w:t>
      </w:r>
      <w:r w:rsidRPr="00613BA3">
        <w:rPr>
          <w:rFonts w:ascii="Arial" w:eastAsia="Arial" w:hAnsi="Arial" w:cs="Arial"/>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 xml:space="preserve">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4"/>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3"/>
          <w:sz w:val="22"/>
          <w:szCs w:val="22"/>
        </w:rPr>
        <w:t xml:space="preserve"> </w:t>
      </w:r>
      <w:r w:rsidRPr="00613BA3">
        <w:rPr>
          <w:rFonts w:ascii="Arial" w:eastAsia="Arial" w:hAnsi="Arial" w:cs="Arial"/>
          <w:sz w:val="22"/>
          <w:szCs w:val="22"/>
        </w:rPr>
        <w:t>u</w:t>
      </w:r>
      <w:r w:rsidRPr="00613BA3">
        <w:rPr>
          <w:rFonts w:ascii="Arial" w:eastAsia="Arial" w:hAnsi="Arial" w:cs="Arial"/>
          <w:spacing w:val="-1"/>
          <w:sz w:val="22"/>
          <w:szCs w:val="22"/>
        </w:rPr>
        <w:t>p</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3"/>
          <w:sz w:val="22"/>
          <w:szCs w:val="22"/>
        </w:rPr>
        <w:t>d</w:t>
      </w:r>
      <w:r w:rsidRPr="00613BA3">
        <w:rPr>
          <w:rFonts w:ascii="Arial" w:eastAsia="Arial" w:hAnsi="Arial" w:cs="Arial"/>
          <w:sz w:val="22"/>
          <w:szCs w:val="22"/>
        </w:rPr>
        <w:t>.</w:t>
      </w:r>
      <w:r w:rsidRPr="00613BA3">
        <w:rPr>
          <w:rFonts w:ascii="Arial" w:eastAsia="Arial" w:hAnsi="Arial" w:cs="Arial"/>
          <w:spacing w:val="36"/>
          <w:sz w:val="22"/>
          <w:szCs w:val="22"/>
        </w:rPr>
        <w:t xml:space="preserve"> </w:t>
      </w:r>
      <w:r w:rsidR="004E4B13" w:rsidRPr="00613BA3">
        <w:rPr>
          <w:rFonts w:ascii="Arial" w:eastAsia="Arial" w:hAnsi="Arial" w:cs="Arial"/>
          <w:spacing w:val="36"/>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w:t>
      </w:r>
      <w:r w:rsidRPr="00613BA3">
        <w:rPr>
          <w:rFonts w:ascii="Arial" w:eastAsia="Arial" w:hAnsi="Arial" w:cs="Arial"/>
          <w:spacing w:val="-1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4"/>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pacing w:val="-3"/>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14"/>
          <w:sz w:val="22"/>
          <w:szCs w:val="22"/>
        </w:rPr>
        <w:t xml:space="preserve"> </w:t>
      </w:r>
      <w:r w:rsidRPr="00613BA3">
        <w:rPr>
          <w:rFonts w:ascii="Arial" w:eastAsia="Arial" w:hAnsi="Arial" w:cs="Arial"/>
          <w:sz w:val="22"/>
          <w:szCs w:val="22"/>
        </w:rPr>
        <w:t>no</w:t>
      </w:r>
      <w:r w:rsidRPr="00613BA3">
        <w:rPr>
          <w:rFonts w:ascii="Arial" w:eastAsia="Arial" w:hAnsi="Arial" w:cs="Arial"/>
          <w:spacing w:val="-14"/>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pacing w:val="2"/>
          <w:sz w:val="22"/>
          <w:szCs w:val="22"/>
        </w:rPr>
        <w:t>g</w:t>
      </w:r>
      <w:r w:rsidRPr="00613BA3">
        <w:rPr>
          <w:rFonts w:ascii="Arial" w:eastAsia="Arial" w:hAnsi="Arial" w:cs="Arial"/>
          <w:sz w:val="22"/>
          <w:szCs w:val="22"/>
        </w:rPr>
        <w:t>er</w:t>
      </w:r>
      <w:r w:rsidRPr="00613BA3">
        <w:rPr>
          <w:rFonts w:ascii="Arial" w:eastAsia="Arial" w:hAnsi="Arial" w:cs="Arial"/>
          <w:spacing w:val="-12"/>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e</w:t>
      </w:r>
      <w:r w:rsidRPr="00613BA3">
        <w:rPr>
          <w:rFonts w:ascii="Arial" w:eastAsia="Arial" w:hAnsi="Arial" w:cs="Arial"/>
          <w:spacing w:val="-1"/>
          <w:sz w:val="22"/>
          <w:szCs w:val="22"/>
        </w:rPr>
        <w:t>d</w:t>
      </w:r>
      <w:r w:rsidRPr="00613BA3">
        <w:rPr>
          <w:rFonts w:ascii="Arial" w:eastAsia="Arial" w:hAnsi="Arial" w:cs="Arial"/>
          <w:sz w:val="22"/>
          <w:szCs w:val="22"/>
        </w:rPr>
        <w:t>s</w:t>
      </w:r>
      <w:r w:rsidRPr="00613BA3">
        <w:rPr>
          <w:rFonts w:ascii="Arial" w:eastAsia="Arial" w:hAnsi="Arial" w:cs="Arial"/>
          <w:spacing w:val="-15"/>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3"/>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ol</w:t>
      </w:r>
      <w:r w:rsidRPr="00613BA3">
        <w:rPr>
          <w:rFonts w:ascii="Arial" w:eastAsia="Arial" w:hAnsi="Arial" w:cs="Arial"/>
          <w:sz w:val="22"/>
          <w:szCs w:val="22"/>
        </w:rPr>
        <w:t>d</w:t>
      </w:r>
      <w:r w:rsidRPr="00613BA3">
        <w:rPr>
          <w:rFonts w:ascii="Arial" w:eastAsia="Arial" w:hAnsi="Arial" w:cs="Arial"/>
          <w:spacing w:val="-13"/>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ust</w:t>
      </w:r>
      <w:r w:rsidRPr="00613BA3">
        <w:rPr>
          <w:rFonts w:ascii="Arial" w:eastAsia="Arial" w:hAnsi="Arial" w:cs="Arial"/>
          <w:spacing w:val="-12"/>
          <w:sz w:val="22"/>
          <w:szCs w:val="22"/>
        </w:rPr>
        <w:t xml:space="preserve"> </w:t>
      </w:r>
      <w:r w:rsidRPr="00613BA3">
        <w:rPr>
          <w:rFonts w:ascii="Arial" w:eastAsia="Arial" w:hAnsi="Arial" w:cs="Arial"/>
          <w:spacing w:val="-3"/>
          <w:sz w:val="22"/>
          <w:szCs w:val="22"/>
        </w:rPr>
        <w:t>b</w:t>
      </w:r>
      <w:r w:rsidRPr="00613BA3">
        <w:rPr>
          <w:rFonts w:ascii="Arial" w:eastAsia="Arial" w:hAnsi="Arial" w:cs="Arial"/>
          <w:sz w:val="22"/>
          <w:szCs w:val="22"/>
        </w:rPr>
        <w:t>e</w:t>
      </w:r>
      <w:r w:rsidRPr="00613BA3">
        <w:rPr>
          <w:rFonts w:ascii="Arial" w:eastAsia="Arial" w:hAnsi="Arial" w:cs="Arial"/>
          <w:spacing w:val="-13"/>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pacing w:val="1"/>
          <w:sz w:val="22"/>
          <w:szCs w:val="22"/>
        </w:rPr>
        <w:t>r</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 xml:space="preserve">ed </w:t>
      </w:r>
      <w:r w:rsidR="00FE303A" w:rsidRPr="00613BA3">
        <w:rPr>
          <w:rFonts w:ascii="Arial" w:eastAsia="Arial" w:hAnsi="Arial" w:cs="Arial"/>
          <w:spacing w:val="-1"/>
          <w:sz w:val="22"/>
          <w:szCs w:val="22"/>
        </w:rPr>
        <w:t>i</w:t>
      </w:r>
      <w:r w:rsidR="00FE303A" w:rsidRPr="00613BA3">
        <w:rPr>
          <w:rFonts w:ascii="Arial" w:eastAsia="Arial" w:hAnsi="Arial" w:cs="Arial"/>
          <w:sz w:val="22"/>
          <w:szCs w:val="22"/>
        </w:rPr>
        <w:t xml:space="preserve">n </w:t>
      </w:r>
      <w:r w:rsidR="00FE303A" w:rsidRPr="00613BA3">
        <w:rPr>
          <w:rFonts w:ascii="Arial" w:eastAsia="Arial" w:hAnsi="Arial" w:cs="Arial"/>
          <w:spacing w:val="-1"/>
          <w:sz w:val="22"/>
          <w:szCs w:val="22"/>
        </w:rPr>
        <w:t>l</w:t>
      </w:r>
      <w:r w:rsidR="00FE303A" w:rsidRPr="00613BA3">
        <w:rPr>
          <w:rFonts w:ascii="Arial" w:eastAsia="Arial" w:hAnsi="Arial" w:cs="Arial"/>
          <w:sz w:val="22"/>
          <w:szCs w:val="22"/>
        </w:rPr>
        <w:t>ine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wi</w:t>
      </w:r>
      <w:r w:rsidRPr="00613BA3">
        <w:rPr>
          <w:rFonts w:ascii="Arial" w:eastAsia="Arial" w:hAnsi="Arial" w:cs="Arial"/>
          <w:spacing w:val="1"/>
          <w:sz w:val="22"/>
          <w:szCs w:val="22"/>
        </w:rPr>
        <w:t>t</w:t>
      </w:r>
      <w:r w:rsidRPr="00613BA3">
        <w:rPr>
          <w:rFonts w:ascii="Arial" w:eastAsia="Arial" w:hAnsi="Arial" w:cs="Arial"/>
          <w:sz w:val="22"/>
          <w:szCs w:val="22"/>
        </w:rPr>
        <w:t xml:space="preserve">h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g</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eli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3"/>
          <w:sz w:val="22"/>
          <w:szCs w:val="22"/>
        </w:rPr>
        <w:t>o</w:t>
      </w:r>
      <w:r w:rsidRPr="00613BA3">
        <w:rPr>
          <w:rFonts w:ascii="Arial" w:eastAsia="Arial" w:hAnsi="Arial" w:cs="Arial"/>
          <w:sz w:val="22"/>
          <w:szCs w:val="22"/>
        </w:rPr>
        <w:t>n Sec</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2"/>
          <w:sz w:val="22"/>
          <w:szCs w:val="22"/>
        </w:rPr>
        <w:t>y</w:t>
      </w:r>
      <w:r w:rsidRPr="00613BA3">
        <w:rPr>
          <w:rFonts w:ascii="Arial" w:eastAsia="Arial" w:hAnsi="Arial" w:cs="Arial"/>
          <w:sz w:val="22"/>
          <w:szCs w:val="22"/>
        </w:rPr>
        <w:t>.</w:t>
      </w:r>
    </w:p>
    <w:p w:rsidR="001D503D" w:rsidRDefault="001D503D" w:rsidP="001D503D">
      <w:pPr>
        <w:ind w:left="567" w:right="99" w:hanging="567"/>
        <w:jc w:val="both"/>
        <w:rPr>
          <w:rFonts w:ascii="Arial" w:eastAsia="Arial" w:hAnsi="Arial" w:cs="Arial"/>
          <w:sz w:val="22"/>
          <w:szCs w:val="22"/>
        </w:rPr>
      </w:pPr>
    </w:p>
    <w:p w:rsidR="00E85FB1" w:rsidRDefault="00E85FB1" w:rsidP="00512287">
      <w:pPr>
        <w:pStyle w:val="TitleClause"/>
        <w:numPr>
          <w:ilvl w:val="2"/>
          <w:numId w:val="5"/>
        </w:numPr>
        <w:spacing w:before="0" w:after="0" w:line="240" w:lineRule="auto"/>
        <w:ind w:left="567" w:right="99" w:hanging="567"/>
        <w:rPr>
          <w:rFonts w:cs="Arial"/>
          <w:szCs w:val="22"/>
        </w:rPr>
      </w:pPr>
      <w:bookmarkStart w:id="10" w:name="a960169"/>
      <w:bookmarkStart w:id="11" w:name="_Toc256000008"/>
      <w:r w:rsidRPr="0085739D">
        <w:rPr>
          <w:rFonts w:cs="Arial"/>
          <w:szCs w:val="22"/>
        </w:rPr>
        <w:t>Storage limitation</w:t>
      </w:r>
      <w:bookmarkEnd w:id="10"/>
      <w:bookmarkEnd w:id="11"/>
    </w:p>
    <w:p w:rsidR="001D503D" w:rsidRPr="0085739D" w:rsidRDefault="001D503D" w:rsidP="001D503D">
      <w:pPr>
        <w:pStyle w:val="TitleClause"/>
        <w:numPr>
          <w:ilvl w:val="0"/>
          <w:numId w:val="0"/>
        </w:numPr>
        <w:spacing w:before="0" w:after="0" w:line="240" w:lineRule="auto"/>
        <w:ind w:left="567" w:right="99"/>
        <w:rPr>
          <w:rFonts w:cs="Arial"/>
          <w:szCs w:val="22"/>
        </w:rPr>
      </w:pPr>
    </w:p>
    <w:p w:rsidR="00E85FB1" w:rsidRPr="002B5E5E" w:rsidRDefault="00E85FB1" w:rsidP="002B5E5E">
      <w:pPr>
        <w:rPr>
          <w:rFonts w:ascii="Arial" w:hAnsi="Arial" w:cs="Arial"/>
          <w:sz w:val="22"/>
          <w:szCs w:val="22"/>
        </w:rPr>
      </w:pPr>
      <w:bookmarkStart w:id="12" w:name="a748591"/>
      <w:r w:rsidRPr="002B5E5E">
        <w:rPr>
          <w:rFonts w:ascii="Arial" w:hAnsi="Arial" w:cs="Arial"/>
          <w:sz w:val="22"/>
          <w:szCs w:val="22"/>
        </w:rPr>
        <w:t>Personal data must not be kept in an identifiable form for longer than is necessary for the purposes for which the data is processed.</w:t>
      </w:r>
      <w:bookmarkStart w:id="13" w:name="a134735"/>
      <w:bookmarkEnd w:id="12"/>
      <w:r w:rsidRPr="002B5E5E">
        <w:rPr>
          <w:rFonts w:ascii="Arial" w:hAnsi="Arial" w:cs="Arial"/>
          <w:sz w:val="22"/>
          <w:szCs w:val="22"/>
        </w:rPr>
        <w:t xml:space="preserve"> The Council must not keep personal data in a form which permits the identification of individuals for longer than needed for the legitimate business purpose or purposes for which we originally collected it including for the purpose of satisfying any legal, accounting or reporting requirements. </w:t>
      </w:r>
      <w:bookmarkEnd w:id="13"/>
    </w:p>
    <w:p w:rsidR="00F43F89" w:rsidRPr="002B5E5E" w:rsidRDefault="00F43F89" w:rsidP="002B5E5E">
      <w:pPr>
        <w:rPr>
          <w:rFonts w:ascii="Arial" w:hAnsi="Arial" w:cs="Arial"/>
          <w:sz w:val="22"/>
          <w:szCs w:val="22"/>
        </w:rPr>
      </w:pPr>
    </w:p>
    <w:p w:rsidR="00E85FB1" w:rsidRPr="002B5E5E" w:rsidRDefault="00E85FB1" w:rsidP="002B5E5E">
      <w:pPr>
        <w:rPr>
          <w:rFonts w:ascii="Arial" w:hAnsi="Arial" w:cs="Arial"/>
          <w:sz w:val="22"/>
          <w:szCs w:val="22"/>
        </w:rPr>
      </w:pPr>
      <w:bookmarkStart w:id="14" w:name="a190622"/>
      <w:r w:rsidRPr="002B5E5E">
        <w:rPr>
          <w:rFonts w:ascii="Arial" w:hAnsi="Arial" w:cs="Arial"/>
          <w:sz w:val="22"/>
          <w:szCs w:val="22"/>
        </w:rPr>
        <w:t>The Council will maintain retention policies and procedures to ensure personal data is deleted after a reasonable time for the purposes for which it was being held, unless a law requires such data to be kept for a minimum time.</w:t>
      </w:r>
      <w:bookmarkEnd w:id="14"/>
    </w:p>
    <w:p w:rsidR="00F43F89" w:rsidRPr="002B5E5E" w:rsidRDefault="00F43F89" w:rsidP="002B5E5E">
      <w:pPr>
        <w:rPr>
          <w:rFonts w:ascii="Arial" w:hAnsi="Arial" w:cs="Arial"/>
          <w:sz w:val="22"/>
          <w:szCs w:val="22"/>
        </w:rPr>
      </w:pPr>
      <w:bookmarkStart w:id="15" w:name="a965817"/>
    </w:p>
    <w:p w:rsidR="00E85FB1" w:rsidRPr="002B5E5E" w:rsidRDefault="00E85FB1" w:rsidP="002B5E5E">
      <w:pPr>
        <w:rPr>
          <w:rFonts w:ascii="Arial" w:hAnsi="Arial" w:cs="Arial"/>
          <w:sz w:val="22"/>
          <w:szCs w:val="22"/>
        </w:rPr>
      </w:pPr>
      <w:r w:rsidRPr="002B5E5E">
        <w:rPr>
          <w:rFonts w:ascii="Arial" w:hAnsi="Arial" w:cs="Arial"/>
          <w:sz w:val="22"/>
          <w:szCs w:val="22"/>
        </w:rPr>
        <w:lastRenderedPageBreak/>
        <w:t xml:space="preserve">The Council will take all reasonable steps to destroy or erase from our systems all personal data that we no longer require in accordance with all the Council's applicable records retention schedules and policies.  This includes requiring third parties to delete such data where applicable. </w:t>
      </w:r>
      <w:bookmarkEnd w:id="15"/>
    </w:p>
    <w:p w:rsidR="00F43F89" w:rsidRPr="002B5E5E" w:rsidRDefault="00F43F89" w:rsidP="002B5E5E">
      <w:pPr>
        <w:rPr>
          <w:rFonts w:ascii="Arial" w:hAnsi="Arial" w:cs="Arial"/>
          <w:sz w:val="22"/>
          <w:szCs w:val="22"/>
        </w:rPr>
      </w:pPr>
      <w:bookmarkStart w:id="16" w:name="a876526"/>
    </w:p>
    <w:p w:rsidR="00E85FB1" w:rsidRPr="002B5E5E" w:rsidRDefault="00E85FB1" w:rsidP="002B5E5E">
      <w:pPr>
        <w:rPr>
          <w:rFonts w:ascii="Arial" w:hAnsi="Arial" w:cs="Arial"/>
          <w:sz w:val="22"/>
          <w:szCs w:val="22"/>
        </w:rPr>
      </w:pPr>
      <w:r w:rsidRPr="002B5E5E">
        <w:rPr>
          <w:rFonts w:ascii="Arial" w:hAnsi="Arial" w:cs="Arial"/>
          <w:sz w:val="22"/>
          <w:szCs w:val="22"/>
        </w:rPr>
        <w:t>Individuals will be informed of the period for which data is stored and how that period is determined.</w:t>
      </w:r>
      <w:bookmarkEnd w:id="16"/>
    </w:p>
    <w:p w:rsidR="001D503D" w:rsidRPr="002B5E5E" w:rsidRDefault="001D503D" w:rsidP="002B5E5E">
      <w:pPr>
        <w:rPr>
          <w:rFonts w:ascii="Arial" w:hAnsi="Arial" w:cs="Arial"/>
          <w:sz w:val="22"/>
          <w:szCs w:val="22"/>
        </w:rPr>
      </w:pPr>
    </w:p>
    <w:p w:rsidR="00E85FB1" w:rsidRDefault="00E85FB1" w:rsidP="00512287">
      <w:pPr>
        <w:pStyle w:val="TitleClause"/>
        <w:numPr>
          <w:ilvl w:val="2"/>
          <w:numId w:val="6"/>
        </w:numPr>
        <w:spacing w:before="0" w:after="0" w:line="240" w:lineRule="auto"/>
        <w:ind w:left="567" w:right="99" w:hanging="567"/>
        <w:rPr>
          <w:rFonts w:cs="Arial"/>
          <w:szCs w:val="22"/>
        </w:rPr>
      </w:pPr>
      <w:bookmarkStart w:id="17" w:name="a274738"/>
      <w:bookmarkStart w:id="18" w:name="_Toc256000009"/>
      <w:r w:rsidRPr="0085739D">
        <w:rPr>
          <w:rFonts w:cs="Arial"/>
          <w:szCs w:val="22"/>
        </w:rPr>
        <w:t>Security integrity and confidentiality</w:t>
      </w:r>
      <w:bookmarkEnd w:id="17"/>
      <w:bookmarkEnd w:id="18"/>
    </w:p>
    <w:p w:rsidR="001D503D" w:rsidRPr="0085739D" w:rsidRDefault="001D503D" w:rsidP="001D503D">
      <w:pPr>
        <w:pStyle w:val="TitleClause"/>
        <w:numPr>
          <w:ilvl w:val="0"/>
          <w:numId w:val="0"/>
        </w:numPr>
        <w:spacing w:before="0" w:after="0" w:line="240" w:lineRule="auto"/>
        <w:ind w:left="567" w:right="99" w:hanging="567"/>
        <w:rPr>
          <w:rFonts w:cs="Arial"/>
          <w:szCs w:val="22"/>
        </w:rPr>
      </w:pPr>
    </w:p>
    <w:p w:rsidR="00E85FB1" w:rsidRPr="002B5E5E" w:rsidRDefault="00E85FB1" w:rsidP="002B5E5E">
      <w:pPr>
        <w:ind w:left="567"/>
        <w:rPr>
          <w:rFonts w:ascii="Arial" w:hAnsi="Arial" w:cs="Arial"/>
          <w:sz w:val="22"/>
          <w:szCs w:val="22"/>
        </w:rPr>
      </w:pPr>
      <w:bookmarkStart w:id="19" w:name="a427219"/>
      <w:bookmarkStart w:id="20" w:name="_GoBack"/>
      <w:bookmarkEnd w:id="20"/>
      <w:r w:rsidRPr="002B5E5E">
        <w:rPr>
          <w:rFonts w:ascii="Arial" w:hAnsi="Arial" w:cs="Arial"/>
          <w:sz w:val="22"/>
          <w:szCs w:val="22"/>
        </w:rPr>
        <w:t>Personal data must be secured by appropriate technical and organisational measures against unauthorised or unlawful processing, and against accidental loss, destruction or damage.</w:t>
      </w:r>
      <w:bookmarkStart w:id="21" w:name="a153875"/>
      <w:bookmarkEnd w:id="19"/>
      <w:r w:rsidRPr="002B5E5E">
        <w:rPr>
          <w:rFonts w:ascii="Arial" w:hAnsi="Arial" w:cs="Arial"/>
          <w:sz w:val="22"/>
          <w:szCs w:val="22"/>
        </w:rPr>
        <w:t xml:space="preserve">  We will develop, implement and maintain safeguards appropriate to our size, scope and business, our available resources, the amount of personal data that we own or maintain on behalf of others and identified risks (including use of encryption and </w:t>
      </w:r>
      <w:proofErr w:type="spellStart"/>
      <w:r w:rsidRPr="002B5E5E">
        <w:rPr>
          <w:rFonts w:ascii="Arial" w:hAnsi="Arial" w:cs="Arial"/>
          <w:sz w:val="22"/>
          <w:szCs w:val="22"/>
        </w:rPr>
        <w:t>pseudonymisation</w:t>
      </w:r>
      <w:proofErr w:type="spellEnd"/>
      <w:r w:rsidRPr="002B5E5E">
        <w:rPr>
          <w:rFonts w:ascii="Arial" w:hAnsi="Arial" w:cs="Arial"/>
          <w:sz w:val="22"/>
          <w:szCs w:val="22"/>
        </w:rPr>
        <w:t xml:space="preserve"> where applicable).  We will regularly evaluate and test the effectiveness of those safeguards to ensure security of our processing of personal data. </w:t>
      </w:r>
      <w:bookmarkEnd w:id="21"/>
    </w:p>
    <w:p w:rsidR="00F43F89" w:rsidRPr="002B5E5E" w:rsidRDefault="00F43F89" w:rsidP="002B5E5E">
      <w:pPr>
        <w:ind w:left="567"/>
        <w:rPr>
          <w:rFonts w:ascii="Arial" w:hAnsi="Arial" w:cs="Arial"/>
          <w:sz w:val="22"/>
          <w:szCs w:val="22"/>
        </w:rPr>
      </w:pPr>
      <w:bookmarkStart w:id="22" w:name="a492222"/>
    </w:p>
    <w:p w:rsidR="00E85FB1" w:rsidRPr="002B5E5E" w:rsidRDefault="00E85FB1" w:rsidP="002B5E5E">
      <w:pPr>
        <w:ind w:left="567"/>
        <w:rPr>
          <w:rFonts w:ascii="Arial" w:hAnsi="Arial" w:cs="Arial"/>
          <w:sz w:val="22"/>
          <w:szCs w:val="22"/>
        </w:rPr>
      </w:pPr>
      <w:r w:rsidRPr="002B5E5E">
        <w:rPr>
          <w:rFonts w:ascii="Arial" w:hAnsi="Arial" w:cs="Arial"/>
          <w:sz w:val="22"/>
          <w:szCs w:val="22"/>
        </w:rPr>
        <w:t>Personal data may only be transferred to third-party service providers who agree to comply with the policies and procedures required by the Council and who agree to put adequate measures in place, as requested.</w:t>
      </w:r>
      <w:bookmarkEnd w:id="22"/>
    </w:p>
    <w:p w:rsidR="00F43F89" w:rsidRPr="002B5E5E" w:rsidRDefault="00F43F89" w:rsidP="002B5E5E">
      <w:pPr>
        <w:ind w:left="567"/>
        <w:rPr>
          <w:rFonts w:ascii="Arial" w:hAnsi="Arial" w:cs="Arial"/>
          <w:sz w:val="22"/>
          <w:szCs w:val="22"/>
        </w:rPr>
      </w:pPr>
    </w:p>
    <w:p w:rsidR="00E85FB1" w:rsidRPr="002B5E5E" w:rsidRDefault="00E85FB1" w:rsidP="002B5E5E">
      <w:pPr>
        <w:ind w:left="567"/>
        <w:rPr>
          <w:rFonts w:ascii="Arial" w:hAnsi="Arial" w:cs="Arial"/>
          <w:sz w:val="22"/>
          <w:szCs w:val="22"/>
        </w:rPr>
      </w:pPr>
      <w:bookmarkStart w:id="23" w:name="a951848"/>
      <w:r w:rsidRPr="002B5E5E">
        <w:rPr>
          <w:rFonts w:ascii="Arial" w:hAnsi="Arial" w:cs="Arial"/>
          <w:sz w:val="22"/>
          <w:szCs w:val="22"/>
        </w:rPr>
        <w:t>The confidentiality, integrity and availability of personal data must be maintained, i.e.</w:t>
      </w:r>
      <w:bookmarkEnd w:id="23"/>
    </w:p>
    <w:p w:rsidR="001D503D" w:rsidRPr="002B5E5E" w:rsidRDefault="001D503D" w:rsidP="002B5E5E">
      <w:pPr>
        <w:ind w:left="567"/>
        <w:rPr>
          <w:rFonts w:ascii="Arial" w:hAnsi="Arial" w:cs="Arial"/>
          <w:sz w:val="22"/>
          <w:szCs w:val="22"/>
        </w:rPr>
      </w:pPr>
    </w:p>
    <w:p w:rsidR="00E85FB1" w:rsidRPr="002B5E5E" w:rsidRDefault="00E85FB1" w:rsidP="002B5E5E">
      <w:pPr>
        <w:pStyle w:val="ListParagraph"/>
        <w:numPr>
          <w:ilvl w:val="0"/>
          <w:numId w:val="17"/>
        </w:numPr>
        <w:ind w:left="1287"/>
        <w:rPr>
          <w:rFonts w:ascii="Arial" w:hAnsi="Arial" w:cs="Arial"/>
          <w:sz w:val="22"/>
          <w:szCs w:val="22"/>
        </w:rPr>
      </w:pPr>
      <w:bookmarkStart w:id="24" w:name="a219360"/>
      <w:r w:rsidRPr="002B5E5E">
        <w:rPr>
          <w:rFonts w:ascii="Arial" w:hAnsi="Arial" w:cs="Arial"/>
          <w:b/>
          <w:sz w:val="22"/>
          <w:szCs w:val="22"/>
        </w:rPr>
        <w:t>Confidentiality</w:t>
      </w:r>
      <w:r w:rsidRPr="002B5E5E">
        <w:rPr>
          <w:rFonts w:ascii="Arial" w:hAnsi="Arial" w:cs="Arial"/>
          <w:sz w:val="22"/>
          <w:szCs w:val="22"/>
        </w:rPr>
        <w:t>: only people who have a need to know and are authorised to use the personal data can access it.</w:t>
      </w:r>
      <w:bookmarkStart w:id="25" w:name="a683042"/>
      <w:bookmarkEnd w:id="24"/>
    </w:p>
    <w:p w:rsidR="001D503D" w:rsidRPr="002B5E5E" w:rsidRDefault="001D503D" w:rsidP="002B5E5E">
      <w:pPr>
        <w:ind w:left="567"/>
        <w:rPr>
          <w:rFonts w:ascii="Arial" w:hAnsi="Arial" w:cs="Arial"/>
          <w:sz w:val="22"/>
          <w:szCs w:val="22"/>
        </w:rPr>
      </w:pPr>
    </w:p>
    <w:p w:rsidR="00E85FB1" w:rsidRPr="002B5E5E" w:rsidRDefault="00E85FB1" w:rsidP="002B5E5E">
      <w:pPr>
        <w:pStyle w:val="ListParagraph"/>
        <w:numPr>
          <w:ilvl w:val="0"/>
          <w:numId w:val="17"/>
        </w:numPr>
        <w:ind w:left="1287"/>
        <w:rPr>
          <w:rFonts w:ascii="Arial" w:hAnsi="Arial" w:cs="Arial"/>
          <w:sz w:val="22"/>
          <w:szCs w:val="22"/>
        </w:rPr>
      </w:pPr>
      <w:r w:rsidRPr="002B5E5E">
        <w:rPr>
          <w:rFonts w:ascii="Arial" w:hAnsi="Arial" w:cs="Arial"/>
          <w:b/>
          <w:sz w:val="22"/>
          <w:szCs w:val="22"/>
        </w:rPr>
        <w:t>Integrity</w:t>
      </w:r>
      <w:r w:rsidRPr="002B5E5E">
        <w:rPr>
          <w:rFonts w:ascii="Arial" w:hAnsi="Arial" w:cs="Arial"/>
          <w:sz w:val="22"/>
          <w:szCs w:val="22"/>
        </w:rPr>
        <w:t>: personal data is accurate and suitable for the purpose for which it is processed.</w:t>
      </w:r>
      <w:bookmarkStart w:id="26" w:name="a435811"/>
      <w:bookmarkEnd w:id="25"/>
    </w:p>
    <w:p w:rsidR="001D503D" w:rsidRPr="002B5E5E" w:rsidRDefault="001D503D" w:rsidP="002B5E5E">
      <w:pPr>
        <w:ind w:left="567"/>
        <w:rPr>
          <w:rFonts w:ascii="Arial" w:hAnsi="Arial" w:cs="Arial"/>
          <w:sz w:val="22"/>
          <w:szCs w:val="22"/>
        </w:rPr>
      </w:pPr>
    </w:p>
    <w:p w:rsidR="00E85FB1" w:rsidRPr="002B5E5E" w:rsidRDefault="00E85FB1" w:rsidP="002B5E5E">
      <w:pPr>
        <w:pStyle w:val="ListParagraph"/>
        <w:numPr>
          <w:ilvl w:val="0"/>
          <w:numId w:val="17"/>
        </w:numPr>
        <w:ind w:left="1287"/>
        <w:rPr>
          <w:rFonts w:ascii="Arial" w:hAnsi="Arial" w:cs="Arial"/>
          <w:sz w:val="22"/>
          <w:szCs w:val="22"/>
        </w:rPr>
      </w:pPr>
      <w:r w:rsidRPr="002B5E5E">
        <w:rPr>
          <w:rFonts w:ascii="Arial" w:hAnsi="Arial" w:cs="Arial"/>
          <w:b/>
          <w:sz w:val="22"/>
          <w:szCs w:val="22"/>
        </w:rPr>
        <w:t>Availability</w:t>
      </w:r>
      <w:r w:rsidRPr="002B5E5E">
        <w:rPr>
          <w:rFonts w:ascii="Arial" w:hAnsi="Arial" w:cs="Arial"/>
          <w:sz w:val="22"/>
          <w:szCs w:val="22"/>
        </w:rPr>
        <w:t xml:space="preserve">: authorised users are able to access personal data when they need it for authorised purposes. </w:t>
      </w:r>
      <w:bookmarkEnd w:id="26"/>
    </w:p>
    <w:p w:rsidR="00E85FB1" w:rsidRPr="00613BA3" w:rsidRDefault="00E85FB1" w:rsidP="004434B7">
      <w:pPr>
        <w:ind w:left="113" w:right="99"/>
        <w:rPr>
          <w:rFonts w:ascii="Arial" w:eastAsia="Arial" w:hAnsi="Arial" w:cs="Arial"/>
          <w:b/>
          <w:sz w:val="22"/>
          <w:szCs w:val="22"/>
        </w:rPr>
      </w:pPr>
    </w:p>
    <w:p w:rsidR="003070CC" w:rsidRPr="00613BA3" w:rsidRDefault="00136AF4" w:rsidP="001D503D">
      <w:pPr>
        <w:ind w:left="567" w:right="99" w:hanging="567"/>
        <w:rPr>
          <w:rFonts w:ascii="Arial" w:eastAsia="Arial" w:hAnsi="Arial" w:cs="Arial"/>
          <w:sz w:val="22"/>
          <w:szCs w:val="22"/>
        </w:rPr>
      </w:pPr>
      <w:r w:rsidRPr="00613BA3">
        <w:rPr>
          <w:rFonts w:ascii="Arial" w:eastAsia="Arial" w:hAnsi="Arial" w:cs="Arial"/>
          <w:b/>
          <w:sz w:val="22"/>
          <w:szCs w:val="22"/>
        </w:rPr>
        <w:t>7.1</w:t>
      </w:r>
      <w:r w:rsidRPr="00613BA3">
        <w:rPr>
          <w:rFonts w:ascii="Arial" w:eastAsia="Arial" w:hAnsi="Arial" w:cs="Arial"/>
          <w:b/>
          <w:spacing w:val="1"/>
          <w:sz w:val="22"/>
          <w:szCs w:val="22"/>
        </w:rPr>
        <w:t>.</w:t>
      </w:r>
      <w:r w:rsidR="00E85FB1" w:rsidRPr="00613BA3">
        <w:rPr>
          <w:rFonts w:ascii="Arial" w:eastAsia="Arial" w:hAnsi="Arial" w:cs="Arial"/>
          <w:b/>
          <w:sz w:val="22"/>
          <w:szCs w:val="22"/>
        </w:rPr>
        <w:t>7</w:t>
      </w:r>
      <w:r w:rsidR="001D503D">
        <w:rPr>
          <w:rFonts w:ascii="Arial" w:eastAsia="Arial" w:hAnsi="Arial" w:cs="Arial"/>
          <w:b/>
          <w:sz w:val="22"/>
          <w:szCs w:val="22"/>
        </w:rPr>
        <w:tab/>
      </w:r>
      <w:r w:rsidRPr="00613BA3">
        <w:rPr>
          <w:rFonts w:ascii="Arial" w:eastAsia="Arial" w:hAnsi="Arial" w:cs="Arial"/>
          <w:b/>
          <w:spacing w:val="-1"/>
          <w:sz w:val="22"/>
          <w:szCs w:val="22"/>
        </w:rPr>
        <w:t>D</w:t>
      </w:r>
      <w:r w:rsidRPr="00613BA3">
        <w:rPr>
          <w:rFonts w:ascii="Arial" w:eastAsia="Arial" w:hAnsi="Arial" w:cs="Arial"/>
          <w:b/>
          <w:sz w:val="22"/>
          <w:szCs w:val="22"/>
        </w:rPr>
        <w:t>ata</w:t>
      </w:r>
      <w:r w:rsidRPr="00613BA3">
        <w:rPr>
          <w:rFonts w:ascii="Arial" w:eastAsia="Arial" w:hAnsi="Arial" w:cs="Arial"/>
          <w:b/>
          <w:spacing w:val="1"/>
          <w:sz w:val="22"/>
          <w:szCs w:val="22"/>
        </w:rPr>
        <w:t xml:space="preserve"> </w:t>
      </w:r>
      <w:r w:rsidRPr="00613BA3">
        <w:rPr>
          <w:rFonts w:ascii="Arial" w:eastAsia="Arial" w:hAnsi="Arial" w:cs="Arial"/>
          <w:b/>
          <w:spacing w:val="-1"/>
          <w:sz w:val="22"/>
          <w:szCs w:val="22"/>
        </w:rPr>
        <w:t>P</w:t>
      </w:r>
      <w:r w:rsidRPr="00613BA3">
        <w:rPr>
          <w:rFonts w:ascii="Arial" w:eastAsia="Arial" w:hAnsi="Arial" w:cs="Arial"/>
          <w:b/>
          <w:sz w:val="22"/>
          <w:szCs w:val="22"/>
        </w:rPr>
        <w:t>roc</w:t>
      </w:r>
      <w:r w:rsidRPr="00613BA3">
        <w:rPr>
          <w:rFonts w:ascii="Arial" w:eastAsia="Arial" w:hAnsi="Arial" w:cs="Arial"/>
          <w:b/>
          <w:spacing w:val="-1"/>
          <w:sz w:val="22"/>
          <w:szCs w:val="22"/>
        </w:rPr>
        <w:t>e</w:t>
      </w:r>
      <w:r w:rsidRPr="00613BA3">
        <w:rPr>
          <w:rFonts w:ascii="Arial" w:eastAsia="Arial" w:hAnsi="Arial" w:cs="Arial"/>
          <w:b/>
          <w:sz w:val="22"/>
          <w:szCs w:val="22"/>
        </w:rPr>
        <w:t>s</w:t>
      </w:r>
      <w:r w:rsidRPr="00613BA3">
        <w:rPr>
          <w:rFonts w:ascii="Arial" w:eastAsia="Arial" w:hAnsi="Arial" w:cs="Arial"/>
          <w:b/>
          <w:spacing w:val="-1"/>
          <w:sz w:val="22"/>
          <w:szCs w:val="22"/>
        </w:rPr>
        <w:t>s</w:t>
      </w:r>
      <w:r w:rsidRPr="00613BA3">
        <w:rPr>
          <w:rFonts w:ascii="Arial" w:eastAsia="Arial" w:hAnsi="Arial" w:cs="Arial"/>
          <w:b/>
          <w:sz w:val="22"/>
          <w:szCs w:val="22"/>
        </w:rPr>
        <w:t>ors</w:t>
      </w:r>
    </w:p>
    <w:p w:rsidR="003070CC" w:rsidRPr="00512287" w:rsidRDefault="003070CC" w:rsidP="001D503D">
      <w:pPr>
        <w:ind w:left="567" w:right="99" w:hanging="567"/>
        <w:rPr>
          <w:rFonts w:ascii="Arial" w:hAnsi="Arial" w:cs="Arial"/>
          <w:sz w:val="22"/>
          <w:szCs w:val="22"/>
        </w:rPr>
      </w:pPr>
    </w:p>
    <w:p w:rsidR="003070CC" w:rsidRPr="00613BA3" w:rsidRDefault="00136AF4" w:rsidP="001D503D">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004E4B13" w:rsidRPr="00613BA3">
        <w:rPr>
          <w:rFonts w:ascii="Arial" w:eastAsia="Arial" w:hAnsi="Arial" w:cs="Arial"/>
          <w:spacing w:val="1"/>
          <w:sz w:val="22"/>
          <w:szCs w:val="22"/>
        </w:rPr>
        <w:t xml:space="preserve">law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 xml:space="preserve">es </w:t>
      </w:r>
      <w:r w:rsidRPr="00613BA3">
        <w:rPr>
          <w:rFonts w:ascii="Arial" w:eastAsia="Arial" w:hAnsi="Arial" w:cs="Arial"/>
          <w:spacing w:val="1"/>
          <w:sz w:val="22"/>
          <w:szCs w:val="22"/>
        </w:rPr>
        <w:t>t</w:t>
      </w:r>
      <w:r w:rsidRPr="00613BA3">
        <w:rPr>
          <w:rFonts w:ascii="Arial" w:eastAsia="Arial" w:hAnsi="Arial" w:cs="Arial"/>
          <w:sz w:val="22"/>
          <w:szCs w:val="22"/>
        </w:rPr>
        <w:t xml:space="preserve">he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3"/>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u</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ace</w:t>
      </w:r>
      <w:r w:rsidRPr="00613BA3">
        <w:rPr>
          <w:rFonts w:ascii="Arial" w:eastAsia="Arial" w:hAnsi="Arial" w:cs="Arial"/>
          <w:spacing w:val="2"/>
          <w:sz w:val="22"/>
          <w:szCs w:val="22"/>
        </w:rPr>
        <w:t xml:space="preserve"> </w:t>
      </w:r>
      <w:r w:rsidR="00E85FB1" w:rsidRPr="00613BA3">
        <w:rPr>
          <w:rFonts w:ascii="Arial" w:eastAsia="Arial" w:hAnsi="Arial" w:cs="Arial"/>
          <w:spacing w:val="2"/>
          <w:sz w:val="22"/>
          <w:szCs w:val="22"/>
        </w:rPr>
        <w:t xml:space="preserve">a written contract </w:t>
      </w:r>
      <w:r w:rsidR="00F43F89" w:rsidRPr="00613BA3">
        <w:rPr>
          <w:rFonts w:ascii="Arial" w:eastAsia="Arial" w:hAnsi="Arial" w:cs="Arial"/>
          <w:spacing w:val="2"/>
          <w:sz w:val="22"/>
          <w:szCs w:val="22"/>
        </w:rPr>
        <w:t xml:space="preserve">with each third-party data processor, which contract must meet specific minimum requirements, including </w:t>
      </w:r>
      <w:r w:rsidRPr="00613BA3">
        <w:rPr>
          <w:rFonts w:ascii="Arial" w:eastAsia="Arial" w:hAnsi="Arial" w:cs="Arial"/>
          <w:spacing w:val="-3"/>
          <w:sz w:val="22"/>
          <w:szCs w:val="22"/>
        </w:rPr>
        <w:t>p</w:t>
      </w:r>
      <w:r w:rsidRPr="00613BA3">
        <w:rPr>
          <w:rFonts w:ascii="Arial" w:eastAsia="Arial" w:hAnsi="Arial" w:cs="Arial"/>
          <w:spacing w:val="-2"/>
          <w:sz w:val="22"/>
          <w:szCs w:val="22"/>
        </w:rPr>
        <w:t>r</w:t>
      </w:r>
      <w:r w:rsidRPr="00613BA3">
        <w:rPr>
          <w:rFonts w:ascii="Arial" w:eastAsia="Arial" w:hAnsi="Arial" w:cs="Arial"/>
          <w:sz w:val="22"/>
          <w:szCs w:val="22"/>
        </w:rPr>
        <w:t>oc</w:t>
      </w:r>
      <w:r w:rsidRPr="00613BA3">
        <w:rPr>
          <w:rFonts w:ascii="Arial" w:eastAsia="Arial" w:hAnsi="Arial" w:cs="Arial"/>
          <w:spacing w:val="-1"/>
          <w:sz w:val="22"/>
          <w:szCs w:val="22"/>
        </w:rPr>
        <w:t>e</w:t>
      </w:r>
      <w:r w:rsidRPr="00613BA3">
        <w:rPr>
          <w:rFonts w:ascii="Arial" w:eastAsia="Arial" w:hAnsi="Arial" w:cs="Arial"/>
          <w:sz w:val="22"/>
          <w:szCs w:val="22"/>
        </w:rPr>
        <w:t>d</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d </w:t>
      </w:r>
      <w:r w:rsidR="00F43F89" w:rsidRPr="00613BA3">
        <w:rPr>
          <w:rFonts w:ascii="Arial" w:eastAsia="Arial" w:hAnsi="Arial" w:cs="Arial"/>
          <w:spacing w:val="1"/>
          <w:sz w:val="22"/>
          <w:szCs w:val="22"/>
        </w:rPr>
        <w:t>policies</w:t>
      </w:r>
      <w:r w:rsidR="00F43F89" w:rsidRPr="00613BA3">
        <w:rPr>
          <w:rFonts w:ascii="Arial" w:eastAsia="Arial" w:hAnsi="Arial" w:cs="Arial"/>
          <w:spacing w:val="3"/>
          <w:sz w:val="22"/>
          <w:szCs w:val="22"/>
        </w:rPr>
        <w:t xml:space="preserve"> </w:t>
      </w:r>
      <w:r w:rsidR="00F43F89" w:rsidRPr="00613BA3">
        <w:rPr>
          <w:rFonts w:ascii="Arial" w:eastAsia="Arial" w:hAnsi="Arial" w:cs="Arial"/>
          <w:sz w:val="22"/>
          <w:szCs w:val="22"/>
        </w:rPr>
        <w:t xml:space="preserve">to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nta</w:t>
      </w:r>
      <w:r w:rsidRPr="00613BA3">
        <w:rPr>
          <w:rFonts w:ascii="Arial" w:eastAsia="Arial" w:hAnsi="Arial" w:cs="Arial"/>
          <w:spacing w:val="-1"/>
          <w:sz w:val="22"/>
          <w:szCs w:val="22"/>
        </w:rPr>
        <w:t>i</w:t>
      </w:r>
      <w:r w:rsidRPr="00613BA3">
        <w:rPr>
          <w:rFonts w:ascii="Arial" w:eastAsia="Arial" w:hAnsi="Arial" w:cs="Arial"/>
          <w:sz w:val="22"/>
          <w:szCs w:val="22"/>
        </w:rPr>
        <w:t>n</w:t>
      </w:r>
      <w:r w:rsidR="00F43F89" w:rsidRPr="00613BA3">
        <w:rPr>
          <w:rFonts w:ascii="Arial" w:eastAsia="Arial" w:hAnsi="Arial" w:cs="Arial"/>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 sec</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y</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5"/>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l</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p</w:t>
      </w:r>
      <w:r w:rsidRPr="00613BA3">
        <w:rPr>
          <w:rFonts w:ascii="Arial" w:eastAsia="Arial" w:hAnsi="Arial" w:cs="Arial"/>
          <w:sz w:val="22"/>
          <w:szCs w:val="22"/>
        </w:rPr>
        <w:t xml:space="preserve">ersonal </w:t>
      </w:r>
      <w:r w:rsidRPr="00613BA3">
        <w:rPr>
          <w:rFonts w:ascii="Arial" w:eastAsia="Arial" w:hAnsi="Arial" w:cs="Arial"/>
          <w:spacing w:val="-3"/>
          <w:sz w:val="22"/>
          <w:szCs w:val="22"/>
        </w:rPr>
        <w:t>d</w:t>
      </w:r>
      <w:r w:rsidRPr="00613BA3">
        <w:rPr>
          <w:rFonts w:ascii="Arial" w:eastAsia="Arial" w:hAnsi="Arial" w:cs="Arial"/>
          <w:sz w:val="22"/>
          <w:szCs w:val="22"/>
        </w:rPr>
        <w:t>ata</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fr</w:t>
      </w:r>
      <w:r w:rsidRPr="00613BA3">
        <w:rPr>
          <w:rFonts w:ascii="Arial" w:eastAsia="Arial" w:hAnsi="Arial" w:cs="Arial"/>
          <w:spacing w:val="-3"/>
          <w:sz w:val="22"/>
          <w:szCs w:val="22"/>
        </w:rPr>
        <w:t>o</w:t>
      </w:r>
      <w:r w:rsidRPr="00613BA3">
        <w:rPr>
          <w:rFonts w:ascii="Arial" w:eastAsia="Arial" w:hAnsi="Arial" w:cs="Arial"/>
          <w:sz w:val="22"/>
          <w:szCs w:val="22"/>
        </w:rPr>
        <w:t>m</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oi</w:t>
      </w:r>
      <w:r w:rsidRPr="00613BA3">
        <w:rPr>
          <w:rFonts w:ascii="Arial" w:eastAsia="Arial" w:hAnsi="Arial" w:cs="Arial"/>
          <w:sz w:val="22"/>
          <w:szCs w:val="22"/>
        </w:rPr>
        <w:t>nt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3"/>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ll</w:t>
      </w:r>
      <w:r w:rsidRPr="00613BA3">
        <w:rPr>
          <w:rFonts w:ascii="Arial" w:eastAsia="Arial" w:hAnsi="Arial" w:cs="Arial"/>
          <w:sz w:val="22"/>
          <w:szCs w:val="22"/>
        </w:rPr>
        <w:t>ecti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1"/>
          <w:sz w:val="22"/>
          <w:szCs w:val="22"/>
        </w:rPr>
        <w:t xml:space="preserve"> t</w:t>
      </w:r>
      <w:r w:rsidRPr="00613BA3">
        <w:rPr>
          <w:rFonts w:ascii="Arial" w:eastAsia="Arial" w:hAnsi="Arial" w:cs="Arial"/>
          <w:sz w:val="22"/>
          <w:szCs w:val="22"/>
        </w:rPr>
        <w:t>o</w:t>
      </w:r>
      <w:r w:rsidRPr="00613BA3">
        <w:rPr>
          <w:rFonts w:ascii="Arial" w:eastAsia="Arial" w:hAnsi="Arial" w:cs="Arial"/>
          <w:spacing w:val="1"/>
          <w:sz w:val="22"/>
          <w:szCs w:val="22"/>
        </w:rPr>
        <w:t xml:space="preserve"> 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oi</w:t>
      </w:r>
      <w:r w:rsidRPr="00613BA3">
        <w:rPr>
          <w:rFonts w:ascii="Arial" w:eastAsia="Arial" w:hAnsi="Arial" w:cs="Arial"/>
          <w:sz w:val="22"/>
          <w:szCs w:val="22"/>
        </w:rPr>
        <w:t>nt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5"/>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e</w:t>
      </w:r>
      <w:r w:rsidRPr="00613BA3">
        <w:rPr>
          <w:rFonts w:ascii="Arial" w:eastAsia="Arial" w:hAnsi="Arial" w:cs="Arial"/>
          <w:spacing w:val="-2"/>
          <w:sz w:val="22"/>
          <w:szCs w:val="22"/>
        </w:rPr>
        <w:t>s</w:t>
      </w:r>
      <w:r w:rsidRPr="00613BA3">
        <w:rPr>
          <w:rFonts w:ascii="Arial" w:eastAsia="Arial" w:hAnsi="Arial" w:cs="Arial"/>
          <w:spacing w:val="1"/>
          <w:sz w:val="22"/>
          <w:szCs w:val="22"/>
        </w:rPr>
        <w:t>tr</w:t>
      </w:r>
      <w:r w:rsidRPr="00613BA3">
        <w:rPr>
          <w:rFonts w:ascii="Arial" w:eastAsia="Arial" w:hAnsi="Arial" w:cs="Arial"/>
          <w:sz w:val="22"/>
          <w:szCs w:val="22"/>
        </w:rPr>
        <w:t>u</w:t>
      </w:r>
      <w:r w:rsidRPr="00613BA3">
        <w:rPr>
          <w:rFonts w:ascii="Arial" w:eastAsia="Arial" w:hAnsi="Arial" w:cs="Arial"/>
          <w:spacing w:val="-3"/>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 xml:space="preserve">. </w:t>
      </w:r>
      <w:r w:rsidRPr="00613BA3">
        <w:rPr>
          <w:rFonts w:ascii="Arial" w:eastAsia="Arial" w:hAnsi="Arial" w:cs="Arial"/>
          <w:spacing w:val="14"/>
          <w:sz w:val="22"/>
          <w:szCs w:val="22"/>
        </w:rPr>
        <w:t xml:space="preserve"> </w:t>
      </w:r>
      <w:r w:rsidRPr="00613BA3">
        <w:rPr>
          <w:rFonts w:ascii="Arial" w:eastAsia="Arial" w:hAnsi="Arial" w:cs="Arial"/>
          <w:spacing w:val="-1"/>
          <w:sz w:val="22"/>
          <w:szCs w:val="22"/>
        </w:rPr>
        <w:t>P</w:t>
      </w:r>
      <w:r w:rsidRPr="00613BA3">
        <w:rPr>
          <w:rFonts w:ascii="Arial" w:eastAsia="Arial" w:hAnsi="Arial" w:cs="Arial"/>
          <w:sz w:val="22"/>
          <w:szCs w:val="22"/>
        </w:rPr>
        <w:t>ersonal 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ay</w:t>
      </w:r>
      <w:r w:rsidRPr="00613BA3">
        <w:rPr>
          <w:rFonts w:ascii="Arial" w:eastAsia="Arial" w:hAnsi="Arial" w:cs="Arial"/>
          <w:spacing w:val="1"/>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nl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be</w:t>
      </w:r>
      <w:r w:rsidRPr="00613BA3">
        <w:rPr>
          <w:rFonts w:ascii="Arial" w:eastAsia="Arial" w:hAnsi="Arial" w:cs="Arial"/>
          <w:spacing w:val="3"/>
          <w:sz w:val="22"/>
          <w:szCs w:val="22"/>
        </w:rPr>
        <w:t xml:space="preserve"> </w:t>
      </w:r>
      <w:r w:rsidRPr="00613BA3">
        <w:rPr>
          <w:rFonts w:ascii="Arial" w:eastAsia="Arial" w:hAnsi="Arial" w:cs="Arial"/>
          <w:spacing w:val="2"/>
          <w:sz w:val="22"/>
          <w:szCs w:val="22"/>
        </w:rPr>
        <w:t>t</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pacing w:val="-2"/>
          <w:sz w:val="22"/>
          <w:szCs w:val="22"/>
        </w:rPr>
        <w:t>s</w:t>
      </w:r>
      <w:r w:rsidRPr="00613BA3">
        <w:rPr>
          <w:rFonts w:ascii="Arial" w:eastAsia="Arial" w:hAnsi="Arial" w:cs="Arial"/>
          <w:spacing w:val="1"/>
          <w:sz w:val="22"/>
          <w:szCs w:val="22"/>
        </w:rPr>
        <w:t>f</w:t>
      </w:r>
      <w:r w:rsidRPr="00613BA3">
        <w:rPr>
          <w:rFonts w:ascii="Arial" w:eastAsia="Arial" w:hAnsi="Arial" w:cs="Arial"/>
          <w:spacing w:val="-3"/>
          <w:sz w:val="22"/>
          <w:szCs w:val="22"/>
        </w:rPr>
        <w:t>e</w:t>
      </w:r>
      <w:r w:rsidRPr="00613BA3">
        <w:rPr>
          <w:rFonts w:ascii="Arial" w:eastAsia="Arial" w:hAnsi="Arial" w:cs="Arial"/>
          <w:spacing w:val="1"/>
          <w:sz w:val="22"/>
          <w:szCs w:val="22"/>
        </w:rPr>
        <w:t>rr</w:t>
      </w:r>
      <w:r w:rsidRPr="00613BA3">
        <w:rPr>
          <w:rFonts w:ascii="Arial" w:eastAsia="Arial" w:hAnsi="Arial" w:cs="Arial"/>
          <w:sz w:val="22"/>
          <w:szCs w:val="22"/>
        </w:rPr>
        <w:t>ed</w:t>
      </w:r>
      <w:r w:rsidRPr="00613BA3">
        <w:rPr>
          <w:rFonts w:ascii="Arial" w:eastAsia="Arial" w:hAnsi="Arial" w:cs="Arial"/>
          <w:spacing w:val="1"/>
          <w:sz w:val="22"/>
          <w:szCs w:val="22"/>
        </w:rPr>
        <w:t xml:space="preserve"> t</w:t>
      </w:r>
      <w:r w:rsidRPr="00613BA3">
        <w:rPr>
          <w:rFonts w:ascii="Arial" w:eastAsia="Arial" w:hAnsi="Arial" w:cs="Arial"/>
          <w:sz w:val="22"/>
          <w:szCs w:val="22"/>
        </w:rPr>
        <w:t>o</w:t>
      </w:r>
      <w:r w:rsidRPr="00613BA3">
        <w:rPr>
          <w:rFonts w:ascii="Arial" w:eastAsia="Arial" w:hAnsi="Arial" w:cs="Arial"/>
          <w:spacing w:val="3"/>
          <w:sz w:val="22"/>
          <w:szCs w:val="22"/>
        </w:rPr>
        <w:t xml:space="preserve"> </w:t>
      </w:r>
      <w:r w:rsidRPr="00613BA3">
        <w:rPr>
          <w:rFonts w:ascii="Arial" w:eastAsia="Arial" w:hAnsi="Arial" w:cs="Arial"/>
          <w:sz w:val="22"/>
          <w:szCs w:val="22"/>
        </w:rPr>
        <w:t xml:space="preserve">a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pacing w:val="2"/>
          <w:sz w:val="22"/>
          <w:szCs w:val="22"/>
        </w:rPr>
        <w:t>d</w:t>
      </w:r>
      <w:r w:rsidRPr="00613BA3">
        <w:rPr>
          <w:rFonts w:ascii="Arial" w:eastAsia="Arial" w:hAnsi="Arial" w:cs="Arial"/>
          <w:spacing w:val="1"/>
          <w:sz w:val="22"/>
          <w:szCs w:val="22"/>
        </w:rPr>
        <w:t>-</w:t>
      </w:r>
      <w:r w:rsidRPr="00613BA3">
        <w:rPr>
          <w:rFonts w:ascii="Arial" w:eastAsia="Arial" w:hAnsi="Arial" w:cs="Arial"/>
          <w:sz w:val="22"/>
          <w:szCs w:val="22"/>
        </w:rPr>
        <w:t>p</w:t>
      </w:r>
      <w:r w:rsidRPr="00613BA3">
        <w:rPr>
          <w:rFonts w:ascii="Arial" w:eastAsia="Arial" w:hAnsi="Arial" w:cs="Arial"/>
          <w:spacing w:val="-3"/>
          <w:sz w:val="22"/>
          <w:szCs w:val="22"/>
        </w:rPr>
        <w:t>a</w:t>
      </w:r>
      <w:r w:rsidRPr="00613BA3">
        <w:rPr>
          <w:rFonts w:ascii="Arial" w:eastAsia="Arial" w:hAnsi="Arial" w:cs="Arial"/>
          <w:spacing w:val="1"/>
          <w:sz w:val="22"/>
          <w:szCs w:val="22"/>
        </w:rPr>
        <w:t>rt</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z w:val="22"/>
          <w:szCs w:val="22"/>
        </w:rPr>
        <w:t>processor</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i</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3"/>
          <w:sz w:val="22"/>
          <w:szCs w:val="22"/>
        </w:rPr>
        <w:t xml:space="preserve"> </w:t>
      </w:r>
      <w:r w:rsidRPr="00613BA3">
        <w:rPr>
          <w:rFonts w:ascii="Arial" w:eastAsia="Arial" w:hAnsi="Arial" w:cs="Arial"/>
          <w:sz w:val="22"/>
          <w:szCs w:val="22"/>
        </w:rPr>
        <w:t>pr</w:t>
      </w:r>
      <w:r w:rsidRPr="00613BA3">
        <w:rPr>
          <w:rFonts w:ascii="Arial" w:eastAsia="Arial" w:hAnsi="Arial" w:cs="Arial"/>
          <w:spacing w:val="-2"/>
          <w:sz w:val="22"/>
          <w:szCs w:val="22"/>
        </w:rPr>
        <w:t>o</w:t>
      </w:r>
      <w:r w:rsidRPr="00613BA3">
        <w:rPr>
          <w:rFonts w:ascii="Arial" w:eastAsia="Arial" w:hAnsi="Arial" w:cs="Arial"/>
          <w:sz w:val="22"/>
          <w:szCs w:val="22"/>
        </w:rPr>
        <w:t>ces</w:t>
      </w:r>
      <w:r w:rsidRPr="00613BA3">
        <w:rPr>
          <w:rFonts w:ascii="Arial" w:eastAsia="Arial" w:hAnsi="Arial" w:cs="Arial"/>
          <w:spacing w:val="-3"/>
          <w:sz w:val="22"/>
          <w:szCs w:val="22"/>
        </w:rPr>
        <w:t>s</w:t>
      </w:r>
      <w:r w:rsidRPr="00613BA3">
        <w:rPr>
          <w:rFonts w:ascii="Arial" w:eastAsia="Arial" w:hAnsi="Arial" w:cs="Arial"/>
          <w:sz w:val="22"/>
          <w:szCs w:val="22"/>
        </w:rPr>
        <w:t>or</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a</w:t>
      </w:r>
      <w:r w:rsidRPr="00613BA3">
        <w:rPr>
          <w:rFonts w:ascii="Arial" w:eastAsia="Arial" w:hAnsi="Arial" w:cs="Arial"/>
          <w:spacing w:val="2"/>
          <w:sz w:val="22"/>
          <w:szCs w:val="22"/>
        </w:rPr>
        <w:t>g</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 xml:space="preserve">ng </w:t>
      </w:r>
      <w:r w:rsidRPr="00613BA3">
        <w:rPr>
          <w:rFonts w:ascii="Arial" w:eastAsia="Arial" w:hAnsi="Arial" w:cs="Arial"/>
          <w:spacing w:val="1"/>
          <w:sz w:val="22"/>
          <w:szCs w:val="22"/>
        </w:rPr>
        <w:t>t</w:t>
      </w:r>
      <w:r w:rsidRPr="00613BA3">
        <w:rPr>
          <w:rFonts w:ascii="Arial" w:eastAsia="Arial" w:hAnsi="Arial" w:cs="Arial"/>
          <w:sz w:val="22"/>
          <w:szCs w:val="22"/>
        </w:rPr>
        <w:t>o c</w:t>
      </w:r>
      <w:r w:rsidRPr="00613BA3">
        <w:rPr>
          <w:rFonts w:ascii="Arial" w:eastAsia="Arial" w:hAnsi="Arial" w:cs="Arial"/>
          <w:spacing w:val="-2"/>
          <w:sz w:val="22"/>
          <w:szCs w:val="22"/>
        </w:rPr>
        <w:t>o</w:t>
      </w:r>
      <w:r w:rsidRPr="00613BA3">
        <w:rPr>
          <w:rFonts w:ascii="Arial" w:eastAsia="Arial" w:hAnsi="Arial" w:cs="Arial"/>
          <w:spacing w:val="1"/>
          <w:sz w:val="22"/>
          <w:szCs w:val="22"/>
        </w:rPr>
        <w:t>m</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h</w:t>
      </w:r>
      <w:r w:rsidR="00F43F89" w:rsidRPr="00613BA3">
        <w:rPr>
          <w:rFonts w:ascii="Arial" w:eastAsia="Arial" w:hAnsi="Arial" w:cs="Arial"/>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o</w:t>
      </w:r>
      <w:r w:rsidRPr="00613BA3">
        <w:rPr>
          <w:rFonts w:ascii="Arial" w:eastAsia="Arial" w:hAnsi="Arial" w:cs="Arial"/>
          <w:sz w:val="22"/>
          <w:szCs w:val="22"/>
        </w:rPr>
        <w:t xml:space="preserve">se </w:t>
      </w:r>
      <w:r w:rsidR="00F43F89" w:rsidRPr="00613BA3">
        <w:rPr>
          <w:rFonts w:ascii="Arial" w:eastAsia="Arial" w:hAnsi="Arial" w:cs="Arial"/>
          <w:sz w:val="22"/>
          <w:szCs w:val="22"/>
        </w:rPr>
        <w:t>minimum requirements</w:t>
      </w:r>
      <w:r w:rsidRPr="00613BA3">
        <w:rPr>
          <w:rFonts w:ascii="Arial" w:eastAsia="Arial" w:hAnsi="Arial" w:cs="Arial"/>
          <w:sz w:val="22"/>
          <w:szCs w:val="22"/>
        </w:rPr>
        <w:t>.</w:t>
      </w:r>
    </w:p>
    <w:p w:rsidR="003070CC" w:rsidRPr="00512287" w:rsidRDefault="003070CC" w:rsidP="001D503D">
      <w:pPr>
        <w:ind w:left="567" w:right="99" w:hanging="567"/>
        <w:rPr>
          <w:rFonts w:ascii="Arial" w:hAnsi="Arial" w:cs="Arial"/>
          <w:sz w:val="22"/>
          <w:szCs w:val="22"/>
        </w:rPr>
      </w:pPr>
    </w:p>
    <w:p w:rsidR="003070CC" w:rsidRPr="00613BA3" w:rsidRDefault="00136AF4" w:rsidP="001D503D">
      <w:pPr>
        <w:ind w:left="567" w:right="99" w:hanging="567"/>
        <w:rPr>
          <w:rFonts w:ascii="Arial" w:eastAsia="Arial" w:hAnsi="Arial" w:cs="Arial"/>
          <w:sz w:val="22"/>
          <w:szCs w:val="22"/>
        </w:rPr>
      </w:pPr>
      <w:r w:rsidRPr="00613BA3">
        <w:rPr>
          <w:rFonts w:ascii="Arial" w:eastAsia="Arial" w:hAnsi="Arial" w:cs="Arial"/>
          <w:b/>
          <w:sz w:val="22"/>
          <w:szCs w:val="22"/>
        </w:rPr>
        <w:t>7.1</w:t>
      </w:r>
      <w:r w:rsidRPr="00613BA3">
        <w:rPr>
          <w:rFonts w:ascii="Arial" w:eastAsia="Arial" w:hAnsi="Arial" w:cs="Arial"/>
          <w:b/>
          <w:spacing w:val="1"/>
          <w:sz w:val="22"/>
          <w:szCs w:val="22"/>
        </w:rPr>
        <w:t>.</w:t>
      </w:r>
      <w:r w:rsidR="00F43F89" w:rsidRPr="00613BA3">
        <w:rPr>
          <w:rFonts w:ascii="Arial" w:eastAsia="Arial" w:hAnsi="Arial" w:cs="Arial"/>
          <w:b/>
          <w:sz w:val="22"/>
          <w:szCs w:val="22"/>
        </w:rPr>
        <w:t>8</w:t>
      </w:r>
      <w:r w:rsidR="001D503D">
        <w:rPr>
          <w:rFonts w:ascii="Arial" w:eastAsia="Arial" w:hAnsi="Arial" w:cs="Arial"/>
          <w:b/>
          <w:sz w:val="22"/>
          <w:szCs w:val="22"/>
        </w:rPr>
        <w:tab/>
      </w:r>
      <w:r w:rsidRPr="00613BA3">
        <w:rPr>
          <w:rFonts w:ascii="Arial" w:eastAsia="Arial" w:hAnsi="Arial" w:cs="Arial"/>
          <w:b/>
          <w:spacing w:val="1"/>
          <w:sz w:val="22"/>
          <w:szCs w:val="22"/>
        </w:rPr>
        <w:t>I</w:t>
      </w:r>
      <w:r w:rsidRPr="00613BA3">
        <w:rPr>
          <w:rFonts w:ascii="Arial" w:eastAsia="Arial" w:hAnsi="Arial" w:cs="Arial"/>
          <w:b/>
          <w:spacing w:val="-1"/>
          <w:sz w:val="22"/>
          <w:szCs w:val="22"/>
        </w:rPr>
        <w:t>C</w:t>
      </w:r>
      <w:r w:rsidRPr="00613BA3">
        <w:rPr>
          <w:rFonts w:ascii="Arial" w:eastAsia="Arial" w:hAnsi="Arial" w:cs="Arial"/>
          <w:b/>
          <w:sz w:val="22"/>
          <w:szCs w:val="22"/>
        </w:rPr>
        <w:t>O</w:t>
      </w:r>
      <w:r w:rsidRPr="00613BA3">
        <w:rPr>
          <w:rFonts w:ascii="Arial" w:eastAsia="Arial" w:hAnsi="Arial" w:cs="Arial"/>
          <w:b/>
          <w:spacing w:val="2"/>
          <w:sz w:val="22"/>
          <w:szCs w:val="22"/>
        </w:rPr>
        <w:t xml:space="preserve"> </w:t>
      </w:r>
      <w:r w:rsidRPr="00613BA3">
        <w:rPr>
          <w:rFonts w:ascii="Arial" w:eastAsia="Arial" w:hAnsi="Arial" w:cs="Arial"/>
          <w:b/>
          <w:spacing w:val="-6"/>
          <w:sz w:val="22"/>
          <w:szCs w:val="22"/>
        </w:rPr>
        <w:t>A</w:t>
      </w:r>
      <w:r w:rsidRPr="00613BA3">
        <w:rPr>
          <w:rFonts w:ascii="Arial" w:eastAsia="Arial" w:hAnsi="Arial" w:cs="Arial"/>
          <w:b/>
          <w:sz w:val="22"/>
          <w:szCs w:val="22"/>
        </w:rPr>
        <w:t>s</w:t>
      </w:r>
      <w:r w:rsidRPr="00613BA3">
        <w:rPr>
          <w:rFonts w:ascii="Arial" w:eastAsia="Arial" w:hAnsi="Arial" w:cs="Arial"/>
          <w:b/>
          <w:spacing w:val="-1"/>
          <w:sz w:val="22"/>
          <w:szCs w:val="22"/>
        </w:rPr>
        <w:t>s</w:t>
      </w:r>
      <w:r w:rsidRPr="00613BA3">
        <w:rPr>
          <w:rFonts w:ascii="Arial" w:eastAsia="Arial" w:hAnsi="Arial" w:cs="Arial"/>
          <w:b/>
          <w:sz w:val="22"/>
          <w:szCs w:val="22"/>
        </w:rPr>
        <w:t>e</w:t>
      </w:r>
      <w:r w:rsidRPr="00613BA3">
        <w:rPr>
          <w:rFonts w:ascii="Arial" w:eastAsia="Arial" w:hAnsi="Arial" w:cs="Arial"/>
          <w:b/>
          <w:spacing w:val="-1"/>
          <w:sz w:val="22"/>
          <w:szCs w:val="22"/>
        </w:rPr>
        <w:t>s</w:t>
      </w:r>
      <w:r w:rsidRPr="00613BA3">
        <w:rPr>
          <w:rFonts w:ascii="Arial" w:eastAsia="Arial" w:hAnsi="Arial" w:cs="Arial"/>
          <w:b/>
          <w:sz w:val="22"/>
          <w:szCs w:val="22"/>
        </w:rPr>
        <w:t>sme</w:t>
      </w:r>
      <w:r w:rsidRPr="00613BA3">
        <w:rPr>
          <w:rFonts w:ascii="Arial" w:eastAsia="Arial" w:hAnsi="Arial" w:cs="Arial"/>
          <w:b/>
          <w:spacing w:val="-1"/>
          <w:sz w:val="22"/>
          <w:szCs w:val="22"/>
        </w:rPr>
        <w:t>n</w:t>
      </w:r>
      <w:r w:rsidRPr="00613BA3">
        <w:rPr>
          <w:rFonts w:ascii="Arial" w:eastAsia="Arial" w:hAnsi="Arial" w:cs="Arial"/>
          <w:b/>
          <w:sz w:val="22"/>
          <w:szCs w:val="22"/>
        </w:rPr>
        <w:t>t</w:t>
      </w:r>
      <w:r w:rsidR="00F43F89" w:rsidRPr="00613BA3">
        <w:rPr>
          <w:rFonts w:ascii="Arial" w:eastAsia="Arial" w:hAnsi="Arial" w:cs="Arial"/>
          <w:b/>
          <w:sz w:val="22"/>
          <w:szCs w:val="22"/>
        </w:rPr>
        <w:t>s, Audits, Investigations and Action</w:t>
      </w:r>
    </w:p>
    <w:p w:rsidR="003070CC" w:rsidRPr="00512287" w:rsidRDefault="003070CC" w:rsidP="001D503D">
      <w:pPr>
        <w:ind w:left="567" w:right="99" w:hanging="567"/>
        <w:rPr>
          <w:rFonts w:ascii="Arial" w:hAnsi="Arial" w:cs="Arial"/>
          <w:sz w:val="22"/>
          <w:szCs w:val="22"/>
        </w:rPr>
      </w:pPr>
    </w:p>
    <w:p w:rsidR="00AD6745" w:rsidRDefault="00136AF4" w:rsidP="00AD6745">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4"/>
          <w:sz w:val="22"/>
          <w:szCs w:val="22"/>
        </w:rPr>
        <w:t xml:space="preserve"> </w:t>
      </w:r>
      <w:r w:rsidRPr="00613BA3">
        <w:rPr>
          <w:rFonts w:ascii="Arial" w:eastAsia="Arial" w:hAnsi="Arial" w:cs="Arial"/>
          <w:spacing w:val="-2"/>
          <w:sz w:val="22"/>
          <w:szCs w:val="22"/>
        </w:rPr>
        <w:t>m</w:t>
      </w:r>
      <w:r w:rsidRPr="00613BA3">
        <w:rPr>
          <w:rFonts w:ascii="Arial" w:eastAsia="Arial" w:hAnsi="Arial" w:cs="Arial"/>
          <w:sz w:val="22"/>
          <w:szCs w:val="22"/>
        </w:rPr>
        <w:t>ust</w:t>
      </w:r>
      <w:r w:rsidRPr="00613BA3">
        <w:rPr>
          <w:rFonts w:ascii="Arial" w:eastAsia="Arial" w:hAnsi="Arial" w:cs="Arial"/>
          <w:spacing w:val="-5"/>
          <w:sz w:val="22"/>
          <w:szCs w:val="22"/>
        </w:rPr>
        <w:t xml:space="preserve"> </w:t>
      </w:r>
      <w:r w:rsidRPr="00613BA3">
        <w:rPr>
          <w:rFonts w:ascii="Arial" w:eastAsia="Arial" w:hAnsi="Arial" w:cs="Arial"/>
          <w:sz w:val="22"/>
          <w:szCs w:val="22"/>
        </w:rPr>
        <w:t>c</w:t>
      </w:r>
      <w:r w:rsidRPr="00613BA3">
        <w:rPr>
          <w:rFonts w:ascii="Arial" w:eastAsia="Arial" w:hAnsi="Arial" w:cs="Arial"/>
          <w:spacing w:val="-3"/>
          <w:sz w:val="22"/>
          <w:szCs w:val="22"/>
        </w:rPr>
        <w:t>o</w:t>
      </w:r>
      <w:r w:rsidRPr="00613BA3">
        <w:rPr>
          <w:rFonts w:ascii="Arial" w:eastAsia="Arial" w:hAnsi="Arial" w:cs="Arial"/>
          <w:spacing w:val="1"/>
          <w:sz w:val="22"/>
          <w:szCs w:val="22"/>
        </w:rPr>
        <w:t>-</w:t>
      </w:r>
      <w:r w:rsidRPr="00613BA3">
        <w:rPr>
          <w:rFonts w:ascii="Arial" w:eastAsia="Arial" w:hAnsi="Arial" w:cs="Arial"/>
          <w:sz w:val="22"/>
          <w:szCs w:val="22"/>
        </w:rPr>
        <w:t>o</w:t>
      </w:r>
      <w:r w:rsidRPr="00613BA3">
        <w:rPr>
          <w:rFonts w:ascii="Arial" w:eastAsia="Arial" w:hAnsi="Arial" w:cs="Arial"/>
          <w:spacing w:val="-1"/>
          <w:sz w:val="22"/>
          <w:szCs w:val="22"/>
        </w:rPr>
        <w:t>p</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ate</w:t>
      </w:r>
      <w:r w:rsidRPr="00613BA3">
        <w:rPr>
          <w:rFonts w:ascii="Arial" w:eastAsia="Arial" w:hAnsi="Arial" w:cs="Arial"/>
          <w:spacing w:val="-6"/>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6"/>
          <w:sz w:val="22"/>
          <w:szCs w:val="22"/>
        </w:rPr>
        <w:t xml:space="preserve"> </w:t>
      </w:r>
      <w:r w:rsidR="00F43F89" w:rsidRPr="00613BA3">
        <w:rPr>
          <w:rFonts w:ascii="Arial" w:eastAsia="Arial" w:hAnsi="Arial" w:cs="Arial"/>
          <w:spacing w:val="-1"/>
          <w:sz w:val="22"/>
          <w:szCs w:val="22"/>
        </w:rPr>
        <w:t>d</w:t>
      </w:r>
      <w:r w:rsidRPr="00613BA3">
        <w:rPr>
          <w:rFonts w:ascii="Arial" w:eastAsia="Arial" w:hAnsi="Arial" w:cs="Arial"/>
          <w:sz w:val="22"/>
          <w:szCs w:val="22"/>
        </w:rPr>
        <w:t>ata</w:t>
      </w:r>
      <w:r w:rsidRPr="00613BA3">
        <w:rPr>
          <w:rFonts w:ascii="Arial" w:eastAsia="Arial" w:hAnsi="Arial" w:cs="Arial"/>
          <w:spacing w:val="-6"/>
          <w:sz w:val="22"/>
          <w:szCs w:val="22"/>
        </w:rPr>
        <w:t xml:space="preserve"> </w:t>
      </w:r>
      <w:r w:rsidR="00F43F89" w:rsidRPr="00613BA3">
        <w:rPr>
          <w:rFonts w:ascii="Arial" w:eastAsia="Arial" w:hAnsi="Arial" w:cs="Arial"/>
          <w:spacing w:val="-1"/>
          <w:sz w:val="22"/>
          <w:szCs w:val="22"/>
        </w:rPr>
        <w:t>p</w:t>
      </w:r>
      <w:r w:rsidRPr="00613BA3">
        <w:rPr>
          <w:rFonts w:ascii="Arial" w:eastAsia="Arial" w:hAnsi="Arial" w:cs="Arial"/>
          <w:spacing w:val="1"/>
          <w:sz w:val="22"/>
          <w:szCs w:val="22"/>
        </w:rPr>
        <w:t>r</w:t>
      </w:r>
      <w:r w:rsidRPr="00613BA3">
        <w:rPr>
          <w:rFonts w:ascii="Arial" w:eastAsia="Arial" w:hAnsi="Arial" w:cs="Arial"/>
          <w:spacing w:val="-3"/>
          <w:sz w:val="22"/>
          <w:szCs w:val="22"/>
        </w:rPr>
        <w:t>o</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3"/>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4"/>
          <w:sz w:val="22"/>
          <w:szCs w:val="22"/>
        </w:rPr>
        <w:t xml:space="preserve"> </w:t>
      </w:r>
      <w:r w:rsidRPr="00613BA3">
        <w:rPr>
          <w:rFonts w:ascii="Arial" w:eastAsia="Arial" w:hAnsi="Arial" w:cs="Arial"/>
          <w:sz w:val="22"/>
          <w:szCs w:val="22"/>
        </w:rPr>
        <w:t>ass</w:t>
      </w:r>
      <w:r w:rsidRPr="00613BA3">
        <w:rPr>
          <w:rFonts w:ascii="Arial" w:eastAsia="Arial" w:hAnsi="Arial" w:cs="Arial"/>
          <w:spacing w:val="-1"/>
          <w:sz w:val="22"/>
          <w:szCs w:val="22"/>
        </w:rPr>
        <w:t>e</w:t>
      </w:r>
      <w:r w:rsidRPr="00613BA3">
        <w:rPr>
          <w:rFonts w:ascii="Arial" w:eastAsia="Arial" w:hAnsi="Arial" w:cs="Arial"/>
          <w:spacing w:val="-2"/>
          <w:sz w:val="22"/>
          <w:szCs w:val="22"/>
        </w:rPr>
        <w:t>s</w:t>
      </w:r>
      <w:r w:rsidRPr="00613BA3">
        <w:rPr>
          <w:rFonts w:ascii="Arial" w:eastAsia="Arial" w:hAnsi="Arial" w:cs="Arial"/>
          <w:sz w:val="22"/>
          <w:szCs w:val="22"/>
        </w:rPr>
        <w:t>s</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z w:val="22"/>
          <w:szCs w:val="22"/>
        </w:rPr>
        <w:t>t</w:t>
      </w:r>
      <w:r w:rsidR="00F43F89" w:rsidRPr="00613BA3">
        <w:rPr>
          <w:rFonts w:ascii="Arial" w:eastAsia="Arial" w:hAnsi="Arial" w:cs="Arial"/>
          <w:sz w:val="22"/>
          <w:szCs w:val="22"/>
        </w:rPr>
        <w:t>, audit</w:t>
      </w:r>
      <w:r w:rsidRPr="00613BA3">
        <w:rPr>
          <w:rFonts w:ascii="Arial" w:eastAsia="Arial" w:hAnsi="Arial" w:cs="Arial"/>
          <w:spacing w:val="-5"/>
          <w:sz w:val="22"/>
          <w:szCs w:val="22"/>
        </w:rPr>
        <w:t xml:space="preserve"> </w:t>
      </w:r>
      <w:r w:rsidR="00F43F89" w:rsidRPr="00613BA3">
        <w:rPr>
          <w:rFonts w:ascii="Arial" w:eastAsia="Arial" w:hAnsi="Arial" w:cs="Arial"/>
          <w:spacing w:val="-5"/>
          <w:sz w:val="22"/>
          <w:szCs w:val="22"/>
        </w:rPr>
        <w:t xml:space="preserve">or investigation </w:t>
      </w:r>
      <w:r w:rsidRPr="00613BA3">
        <w:rPr>
          <w:rFonts w:ascii="Arial" w:eastAsia="Arial" w:hAnsi="Arial" w:cs="Arial"/>
          <w:sz w:val="22"/>
          <w:szCs w:val="22"/>
        </w:rPr>
        <w:t>c</w:t>
      </w:r>
      <w:r w:rsidRPr="00613BA3">
        <w:rPr>
          <w:rFonts w:ascii="Arial" w:eastAsia="Arial" w:hAnsi="Arial" w:cs="Arial"/>
          <w:spacing w:val="2"/>
          <w:sz w:val="22"/>
          <w:szCs w:val="22"/>
        </w:rPr>
        <w:t>a</w:t>
      </w:r>
      <w:r w:rsidRPr="00613BA3">
        <w:rPr>
          <w:rFonts w:ascii="Arial" w:eastAsia="Arial" w:hAnsi="Arial" w:cs="Arial"/>
          <w:spacing w:val="-2"/>
          <w:sz w:val="22"/>
          <w:szCs w:val="22"/>
        </w:rPr>
        <w:t>r</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ed</w:t>
      </w:r>
      <w:r w:rsidRPr="00613BA3">
        <w:rPr>
          <w:rFonts w:ascii="Arial" w:eastAsia="Arial" w:hAnsi="Arial" w:cs="Arial"/>
          <w:spacing w:val="-6"/>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t</w:t>
      </w:r>
      <w:r w:rsidR="00F43F89" w:rsidRPr="00613BA3">
        <w:rPr>
          <w:rFonts w:ascii="Arial" w:eastAsia="Arial" w:hAnsi="Arial" w:cs="Arial"/>
          <w:sz w:val="22"/>
          <w:szCs w:val="22"/>
        </w:rPr>
        <w:t xml:space="preserve"> or action taken</w:t>
      </w:r>
      <w:r w:rsidRPr="00613BA3">
        <w:rPr>
          <w:rFonts w:ascii="Arial" w:eastAsia="Arial" w:hAnsi="Arial" w:cs="Arial"/>
          <w:spacing w:val="-2"/>
          <w:sz w:val="22"/>
          <w:szCs w:val="22"/>
        </w:rPr>
        <w:t xml:space="preserve"> </w:t>
      </w:r>
      <w:r w:rsidRPr="00613BA3">
        <w:rPr>
          <w:rFonts w:ascii="Arial" w:eastAsia="Arial" w:hAnsi="Arial" w:cs="Arial"/>
          <w:sz w:val="22"/>
          <w:szCs w:val="22"/>
        </w:rPr>
        <w:t>by</w:t>
      </w:r>
      <w:r w:rsidRPr="00613BA3">
        <w:rPr>
          <w:rFonts w:ascii="Arial" w:eastAsia="Arial" w:hAnsi="Arial" w:cs="Arial"/>
          <w:spacing w:val="-9"/>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6"/>
          <w:sz w:val="22"/>
          <w:szCs w:val="22"/>
        </w:rPr>
        <w:t xml:space="preserve"> </w:t>
      </w:r>
      <w:r w:rsidRPr="00613BA3">
        <w:rPr>
          <w:rFonts w:ascii="Arial" w:eastAsia="Arial" w:hAnsi="Arial" w:cs="Arial"/>
          <w:spacing w:val="-1"/>
          <w:sz w:val="22"/>
          <w:szCs w:val="22"/>
        </w:rPr>
        <w:t>O</w:t>
      </w:r>
      <w:r w:rsidRPr="00613BA3">
        <w:rPr>
          <w:rFonts w:ascii="Arial" w:eastAsia="Arial" w:hAnsi="Arial" w:cs="Arial"/>
          <w:spacing w:val="1"/>
          <w:sz w:val="22"/>
          <w:szCs w:val="22"/>
        </w:rPr>
        <w:t>ff</w:t>
      </w:r>
      <w:r w:rsidRPr="00613BA3">
        <w:rPr>
          <w:rFonts w:ascii="Arial" w:eastAsia="Arial" w:hAnsi="Arial" w:cs="Arial"/>
          <w:spacing w:val="-1"/>
          <w:sz w:val="22"/>
          <w:szCs w:val="22"/>
        </w:rPr>
        <w:t>i</w:t>
      </w:r>
      <w:r w:rsidRPr="00613BA3">
        <w:rPr>
          <w:rFonts w:ascii="Arial" w:eastAsia="Arial" w:hAnsi="Arial" w:cs="Arial"/>
          <w:sz w:val="22"/>
          <w:szCs w:val="22"/>
        </w:rPr>
        <w:t>ce</w:t>
      </w:r>
      <w:r w:rsidRPr="00613BA3">
        <w:rPr>
          <w:rFonts w:ascii="Arial" w:eastAsia="Arial" w:hAnsi="Arial" w:cs="Arial"/>
          <w:spacing w:val="-6"/>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t</w:t>
      </w:r>
      <w:r w:rsidRPr="00613BA3">
        <w:rPr>
          <w:rFonts w:ascii="Arial" w:eastAsia="Arial" w:hAnsi="Arial" w:cs="Arial"/>
          <w:sz w:val="22"/>
          <w:szCs w:val="22"/>
        </w:rPr>
        <w:t xml:space="preserve">he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pacing w:val="-3"/>
          <w:sz w:val="22"/>
          <w:szCs w:val="22"/>
        </w:rPr>
        <w:t>o</w:t>
      </w:r>
      <w:r w:rsidRPr="00613BA3">
        <w:rPr>
          <w:rFonts w:ascii="Arial" w:eastAsia="Arial" w:hAnsi="Arial" w:cs="Arial"/>
          <w:spacing w:val="1"/>
          <w:sz w:val="22"/>
          <w:szCs w:val="22"/>
        </w:rPr>
        <w:t>mm</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2"/>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er</w:t>
      </w:r>
      <w:r w:rsidRPr="00613BA3">
        <w:rPr>
          <w:rFonts w:ascii="Arial" w:eastAsia="Arial" w:hAnsi="Arial" w:cs="Arial"/>
          <w:spacing w:val="4"/>
          <w:sz w:val="22"/>
          <w:szCs w:val="22"/>
        </w:rPr>
        <w:t xml:space="preserve"> </w:t>
      </w:r>
      <w:r w:rsidRPr="00613BA3">
        <w:rPr>
          <w:rFonts w:ascii="Arial" w:eastAsia="Arial" w:hAnsi="Arial" w:cs="Arial"/>
          <w:spacing w:val="-2"/>
          <w:sz w:val="22"/>
          <w:szCs w:val="22"/>
        </w:rPr>
        <w:t>(</w:t>
      </w:r>
      <w:r w:rsidRPr="00613BA3">
        <w:rPr>
          <w:rFonts w:ascii="Arial" w:eastAsia="Arial" w:hAnsi="Arial" w:cs="Arial"/>
          <w:spacing w:val="1"/>
          <w:sz w:val="22"/>
          <w:szCs w:val="22"/>
        </w:rPr>
        <w:t>I</w:t>
      </w:r>
      <w:r w:rsidRPr="00613BA3">
        <w:rPr>
          <w:rFonts w:ascii="Arial" w:eastAsia="Arial" w:hAnsi="Arial" w:cs="Arial"/>
          <w:spacing w:val="-1"/>
          <w:sz w:val="22"/>
          <w:szCs w:val="22"/>
        </w:rPr>
        <w:t>CO</w:t>
      </w:r>
      <w:r w:rsidRPr="00613BA3">
        <w:rPr>
          <w:rFonts w:ascii="Arial" w:eastAsia="Arial" w:hAnsi="Arial" w:cs="Arial"/>
          <w:spacing w:val="1"/>
          <w:sz w:val="22"/>
          <w:szCs w:val="22"/>
        </w:rPr>
        <w:t>)</w:t>
      </w:r>
      <w:r w:rsidRPr="00613BA3">
        <w:rPr>
          <w:rFonts w:ascii="Arial" w:eastAsia="Arial" w:hAnsi="Arial" w:cs="Arial"/>
          <w:sz w:val="22"/>
          <w:szCs w:val="22"/>
        </w:rPr>
        <w:t xml:space="preserve">. </w:t>
      </w:r>
      <w:r w:rsidRPr="00613BA3">
        <w:rPr>
          <w:rFonts w:ascii="Arial" w:eastAsia="Arial" w:hAnsi="Arial" w:cs="Arial"/>
          <w:spacing w:val="8"/>
          <w:sz w:val="22"/>
          <w:szCs w:val="22"/>
        </w:rPr>
        <w:t xml:space="preserve"> </w:t>
      </w:r>
      <w:r w:rsidR="00F43F89" w:rsidRPr="00613BA3">
        <w:rPr>
          <w:rFonts w:ascii="Arial" w:eastAsia="Arial" w:hAnsi="Arial" w:cs="Arial"/>
          <w:sz w:val="22"/>
          <w:szCs w:val="22"/>
        </w:rPr>
        <w:t>Everyone subject to this policy</w:t>
      </w:r>
      <w:r w:rsidRPr="00613BA3">
        <w:rPr>
          <w:rFonts w:ascii="Arial" w:eastAsia="Arial" w:hAnsi="Arial" w:cs="Arial"/>
          <w:spacing w:val="1"/>
          <w:sz w:val="22"/>
          <w:szCs w:val="22"/>
        </w:rPr>
        <w:t xml:space="preserve"> m</w:t>
      </w:r>
      <w:r w:rsidRPr="00613BA3">
        <w:rPr>
          <w:rFonts w:ascii="Arial" w:eastAsia="Arial" w:hAnsi="Arial" w:cs="Arial"/>
          <w:sz w:val="22"/>
          <w:szCs w:val="22"/>
        </w:rPr>
        <w:t>u</w:t>
      </w:r>
      <w:r w:rsidRPr="00613BA3">
        <w:rPr>
          <w:rFonts w:ascii="Arial" w:eastAsia="Arial" w:hAnsi="Arial" w:cs="Arial"/>
          <w:spacing w:val="-3"/>
          <w:sz w:val="22"/>
          <w:szCs w:val="22"/>
        </w:rPr>
        <w:t>s</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z w:val="22"/>
          <w:szCs w:val="22"/>
        </w:rPr>
        <w:t>ass</w:t>
      </w:r>
      <w:r w:rsidRPr="00613BA3">
        <w:rPr>
          <w:rFonts w:ascii="Arial" w:eastAsia="Arial" w:hAnsi="Arial" w:cs="Arial"/>
          <w:spacing w:val="-1"/>
          <w:sz w:val="22"/>
          <w:szCs w:val="22"/>
        </w:rPr>
        <w:t>i</w:t>
      </w:r>
      <w:r w:rsidRPr="00613BA3">
        <w:rPr>
          <w:rFonts w:ascii="Arial" w:eastAsia="Arial" w:hAnsi="Arial" w:cs="Arial"/>
          <w:sz w:val="22"/>
          <w:szCs w:val="22"/>
        </w:rPr>
        <w:t>st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00F43F89" w:rsidRPr="00613BA3">
        <w:rPr>
          <w:rFonts w:ascii="Arial" w:eastAsia="Arial" w:hAnsi="Arial" w:cs="Arial"/>
          <w:spacing w:val="1"/>
          <w:sz w:val="22"/>
          <w:szCs w:val="22"/>
        </w:rPr>
        <w:t xml:space="preserve">such </w:t>
      </w:r>
      <w:r w:rsidRPr="00613BA3">
        <w:rPr>
          <w:rFonts w:ascii="Arial" w:eastAsia="Arial" w:hAnsi="Arial" w:cs="Arial"/>
          <w:sz w:val="22"/>
          <w:szCs w:val="22"/>
        </w:rPr>
        <w:t>ass</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2"/>
          <w:sz w:val="22"/>
          <w:szCs w:val="22"/>
        </w:rPr>
        <w:t>sm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t</w:t>
      </w:r>
      <w:r w:rsidR="00F43F89" w:rsidRPr="00613BA3">
        <w:rPr>
          <w:rFonts w:ascii="Arial" w:eastAsia="Arial" w:hAnsi="Arial" w:cs="Arial"/>
          <w:sz w:val="22"/>
          <w:szCs w:val="22"/>
        </w:rPr>
        <w:t>, audit</w:t>
      </w:r>
      <w:r w:rsidR="00F43F89" w:rsidRPr="00613BA3">
        <w:rPr>
          <w:rFonts w:ascii="Arial" w:eastAsia="Arial" w:hAnsi="Arial" w:cs="Arial"/>
          <w:spacing w:val="4"/>
          <w:sz w:val="22"/>
          <w:szCs w:val="22"/>
        </w:rPr>
        <w:t xml:space="preserve">, investigation or action </w:t>
      </w:r>
      <w:r w:rsidRPr="00613BA3">
        <w:rPr>
          <w:rFonts w:ascii="Arial" w:eastAsia="Arial" w:hAnsi="Arial" w:cs="Arial"/>
          <w:sz w:val="22"/>
          <w:szCs w:val="22"/>
        </w:rPr>
        <w:t xml:space="preserve">as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4"/>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z w:val="22"/>
          <w:szCs w:val="22"/>
        </w:rPr>
        <w:t xml:space="preserve">by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1"/>
          <w:sz w:val="22"/>
          <w:szCs w:val="22"/>
        </w:rPr>
        <w:t>C</w:t>
      </w:r>
      <w:r w:rsidRPr="00613BA3">
        <w:rPr>
          <w:rFonts w:ascii="Arial" w:eastAsia="Arial" w:hAnsi="Arial" w:cs="Arial"/>
          <w:sz w:val="22"/>
          <w:szCs w:val="22"/>
        </w:rPr>
        <w:t>O 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r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3"/>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z w:val="22"/>
          <w:szCs w:val="22"/>
        </w:rPr>
        <w:t>.</w:t>
      </w:r>
    </w:p>
    <w:p w:rsidR="007D1D18" w:rsidRDefault="00AD6745" w:rsidP="00AD6745">
      <w:pPr>
        <w:spacing w:line="720" w:lineRule="auto"/>
        <w:ind w:left="567" w:right="96"/>
        <w:jc w:val="both"/>
        <w:rPr>
          <w:rFonts w:ascii="Arial" w:eastAsia="Arial" w:hAnsi="Arial" w:cs="Arial"/>
          <w:b/>
          <w:spacing w:val="1"/>
          <w:sz w:val="22"/>
          <w:szCs w:val="22"/>
        </w:rPr>
      </w:pPr>
      <w:r>
        <w:rPr>
          <w:rFonts w:ascii="Arial" w:eastAsia="Arial" w:hAnsi="Arial" w:cs="Arial"/>
          <w:b/>
          <w:spacing w:val="1"/>
          <w:sz w:val="22"/>
          <w:szCs w:val="22"/>
        </w:rPr>
        <w:t xml:space="preserve"> </w:t>
      </w:r>
    </w:p>
    <w:p w:rsidR="003070CC" w:rsidRPr="00512287" w:rsidRDefault="00136AF4" w:rsidP="001D503D">
      <w:pPr>
        <w:ind w:left="567" w:right="99" w:hanging="567"/>
        <w:rPr>
          <w:rFonts w:ascii="Arial" w:eastAsia="Arial Black" w:hAnsi="Arial" w:cs="Arial"/>
          <w:sz w:val="22"/>
          <w:szCs w:val="22"/>
        </w:rPr>
      </w:pPr>
      <w:r w:rsidRPr="00512287">
        <w:rPr>
          <w:rFonts w:ascii="Arial" w:eastAsia="Arial" w:hAnsi="Arial" w:cs="Arial"/>
          <w:b/>
          <w:spacing w:val="1"/>
          <w:sz w:val="22"/>
          <w:szCs w:val="22"/>
        </w:rPr>
        <w:lastRenderedPageBreak/>
        <w:t>7.2</w:t>
      </w:r>
      <w:r w:rsidR="00BB4CA2">
        <w:rPr>
          <w:rFonts w:ascii="Arial" w:eastAsia="Arial" w:hAnsi="Arial" w:cs="Arial"/>
          <w:b/>
          <w:spacing w:val="1"/>
          <w:sz w:val="22"/>
          <w:szCs w:val="22"/>
        </w:rPr>
        <w:tab/>
      </w:r>
      <w:r w:rsidRPr="00512287">
        <w:rPr>
          <w:rFonts w:ascii="Arial" w:eastAsia="Arial" w:hAnsi="Arial" w:cs="Arial"/>
          <w:b/>
          <w:spacing w:val="1"/>
          <w:sz w:val="22"/>
          <w:szCs w:val="22"/>
        </w:rPr>
        <w:t>The Data Protection Officer (D</w:t>
      </w:r>
      <w:r w:rsidR="00F43F89" w:rsidRPr="00512287">
        <w:rPr>
          <w:rFonts w:ascii="Arial" w:eastAsia="Arial" w:hAnsi="Arial" w:cs="Arial"/>
          <w:b/>
          <w:spacing w:val="1"/>
          <w:sz w:val="22"/>
          <w:szCs w:val="22"/>
        </w:rPr>
        <w:t>P</w:t>
      </w:r>
      <w:r w:rsidRPr="00512287">
        <w:rPr>
          <w:rFonts w:ascii="Arial" w:eastAsia="Arial" w:hAnsi="Arial" w:cs="Arial"/>
          <w:b/>
          <w:spacing w:val="1"/>
          <w:sz w:val="22"/>
          <w:szCs w:val="22"/>
        </w:rPr>
        <w:t>O)</w:t>
      </w:r>
    </w:p>
    <w:p w:rsidR="003070CC" w:rsidRPr="00512287" w:rsidRDefault="003070CC" w:rsidP="001D503D">
      <w:pPr>
        <w:ind w:left="567" w:right="99" w:hanging="567"/>
        <w:rPr>
          <w:rFonts w:ascii="Arial" w:hAnsi="Arial" w:cs="Arial"/>
          <w:sz w:val="22"/>
          <w:szCs w:val="22"/>
        </w:rPr>
      </w:pPr>
    </w:p>
    <w:p w:rsidR="003070CC" w:rsidRPr="00613BA3" w:rsidRDefault="00F43F89" w:rsidP="001D503D">
      <w:pPr>
        <w:ind w:left="567" w:right="99"/>
        <w:jc w:val="both"/>
        <w:rPr>
          <w:rFonts w:ascii="Arial" w:eastAsia="Arial" w:hAnsi="Arial" w:cs="Arial"/>
          <w:sz w:val="22"/>
          <w:szCs w:val="22"/>
        </w:rPr>
      </w:pPr>
      <w:r w:rsidRPr="00613BA3">
        <w:rPr>
          <w:rFonts w:ascii="Arial" w:eastAsia="Arial" w:hAnsi="Arial" w:cs="Arial"/>
          <w:spacing w:val="2"/>
          <w:sz w:val="22"/>
          <w:szCs w:val="22"/>
        </w:rPr>
        <w:t xml:space="preserve">The Council is required to appoint a DPO.  </w:t>
      </w:r>
      <w:r w:rsidR="00136AF4" w:rsidRPr="00613BA3">
        <w:rPr>
          <w:rFonts w:ascii="Arial" w:eastAsia="Arial" w:hAnsi="Arial" w:cs="Arial"/>
          <w:spacing w:val="2"/>
          <w:sz w:val="22"/>
          <w:szCs w:val="22"/>
        </w:rPr>
        <w:t>T</w:t>
      </w:r>
      <w:r w:rsidR="00136AF4" w:rsidRPr="00613BA3">
        <w:rPr>
          <w:rFonts w:ascii="Arial" w:eastAsia="Arial" w:hAnsi="Arial" w:cs="Arial"/>
          <w:sz w:val="22"/>
          <w:szCs w:val="22"/>
        </w:rPr>
        <w:t>he</w:t>
      </w:r>
      <w:r w:rsidR="00136AF4" w:rsidRPr="00613BA3">
        <w:rPr>
          <w:rFonts w:ascii="Arial" w:eastAsia="Arial" w:hAnsi="Arial" w:cs="Arial"/>
          <w:spacing w:val="10"/>
          <w:sz w:val="22"/>
          <w:szCs w:val="22"/>
        </w:rPr>
        <w:t xml:space="preserve"> </w:t>
      </w:r>
      <w:r w:rsidR="00136AF4" w:rsidRPr="00613BA3">
        <w:rPr>
          <w:rFonts w:ascii="Arial" w:eastAsia="Arial" w:hAnsi="Arial" w:cs="Arial"/>
          <w:spacing w:val="-1"/>
          <w:sz w:val="22"/>
          <w:szCs w:val="22"/>
        </w:rPr>
        <w:t>DP</w:t>
      </w:r>
      <w:r w:rsidR="00136AF4" w:rsidRPr="00613BA3">
        <w:rPr>
          <w:rFonts w:ascii="Arial" w:eastAsia="Arial" w:hAnsi="Arial" w:cs="Arial"/>
          <w:sz w:val="22"/>
          <w:szCs w:val="22"/>
        </w:rPr>
        <w:t>O</w:t>
      </w:r>
      <w:r w:rsidR="00136AF4" w:rsidRPr="00613BA3">
        <w:rPr>
          <w:rFonts w:ascii="Arial" w:eastAsia="Arial" w:hAnsi="Arial" w:cs="Arial"/>
          <w:spacing w:val="12"/>
          <w:sz w:val="22"/>
          <w:szCs w:val="22"/>
        </w:rPr>
        <w:t xml:space="preserve"> </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s</w:t>
      </w:r>
      <w:r w:rsidR="00136AF4" w:rsidRPr="00613BA3">
        <w:rPr>
          <w:rFonts w:ascii="Arial" w:eastAsia="Arial" w:hAnsi="Arial" w:cs="Arial"/>
          <w:spacing w:val="8"/>
          <w:sz w:val="22"/>
          <w:szCs w:val="22"/>
        </w:rPr>
        <w:t xml:space="preserve"> </w:t>
      </w:r>
      <w:r w:rsidRPr="00613BA3">
        <w:rPr>
          <w:rFonts w:ascii="Arial" w:eastAsia="Arial" w:hAnsi="Arial" w:cs="Arial"/>
          <w:spacing w:val="8"/>
          <w:sz w:val="22"/>
          <w:szCs w:val="22"/>
        </w:rPr>
        <w:t xml:space="preserve">currently </w:t>
      </w:r>
      <w:r w:rsidR="00136AF4" w:rsidRPr="00613BA3">
        <w:rPr>
          <w:rFonts w:ascii="Arial" w:eastAsia="Arial" w:hAnsi="Arial" w:cs="Arial"/>
          <w:spacing w:val="1"/>
          <w:sz w:val="22"/>
          <w:szCs w:val="22"/>
        </w:rPr>
        <w:t>t</w:t>
      </w:r>
      <w:r w:rsidR="00136AF4" w:rsidRPr="00613BA3">
        <w:rPr>
          <w:rFonts w:ascii="Arial" w:eastAsia="Arial" w:hAnsi="Arial" w:cs="Arial"/>
          <w:sz w:val="22"/>
          <w:szCs w:val="22"/>
        </w:rPr>
        <w:t>he</w:t>
      </w:r>
      <w:r w:rsidR="00136AF4" w:rsidRPr="00613BA3">
        <w:rPr>
          <w:rFonts w:ascii="Arial" w:eastAsia="Arial" w:hAnsi="Arial" w:cs="Arial"/>
          <w:spacing w:val="10"/>
          <w:sz w:val="22"/>
          <w:szCs w:val="22"/>
        </w:rPr>
        <w:t xml:space="preserve"> </w:t>
      </w:r>
      <w:r w:rsidR="00136AF4" w:rsidRPr="00613BA3">
        <w:rPr>
          <w:rFonts w:ascii="Arial" w:eastAsia="Arial" w:hAnsi="Arial" w:cs="Arial"/>
          <w:spacing w:val="-1"/>
          <w:sz w:val="22"/>
          <w:szCs w:val="22"/>
        </w:rPr>
        <w:t>H</w:t>
      </w:r>
      <w:r w:rsidR="00136AF4" w:rsidRPr="00613BA3">
        <w:rPr>
          <w:rFonts w:ascii="Arial" w:eastAsia="Arial" w:hAnsi="Arial" w:cs="Arial"/>
          <w:sz w:val="22"/>
          <w:szCs w:val="22"/>
        </w:rPr>
        <w:t>e</w:t>
      </w:r>
      <w:r w:rsidR="00136AF4" w:rsidRPr="00613BA3">
        <w:rPr>
          <w:rFonts w:ascii="Arial" w:eastAsia="Arial" w:hAnsi="Arial" w:cs="Arial"/>
          <w:spacing w:val="-1"/>
          <w:sz w:val="22"/>
          <w:szCs w:val="22"/>
        </w:rPr>
        <w:t>a</w:t>
      </w:r>
      <w:r w:rsidR="00136AF4" w:rsidRPr="00613BA3">
        <w:rPr>
          <w:rFonts w:ascii="Arial" w:eastAsia="Arial" w:hAnsi="Arial" w:cs="Arial"/>
          <w:sz w:val="22"/>
          <w:szCs w:val="22"/>
        </w:rPr>
        <w:t>d</w:t>
      </w:r>
      <w:r w:rsidR="00136AF4" w:rsidRPr="00613BA3">
        <w:rPr>
          <w:rFonts w:ascii="Arial" w:eastAsia="Arial" w:hAnsi="Arial" w:cs="Arial"/>
          <w:spacing w:val="8"/>
          <w:sz w:val="22"/>
          <w:szCs w:val="22"/>
        </w:rPr>
        <w:t xml:space="preserve"> </w:t>
      </w:r>
      <w:r w:rsidR="00136AF4" w:rsidRPr="00613BA3">
        <w:rPr>
          <w:rFonts w:ascii="Arial" w:eastAsia="Arial" w:hAnsi="Arial" w:cs="Arial"/>
          <w:spacing w:val="-3"/>
          <w:sz w:val="22"/>
          <w:szCs w:val="22"/>
        </w:rPr>
        <w:t>o</w:t>
      </w:r>
      <w:r w:rsidR="00136AF4" w:rsidRPr="00613BA3">
        <w:rPr>
          <w:rFonts w:ascii="Arial" w:eastAsia="Arial" w:hAnsi="Arial" w:cs="Arial"/>
          <w:sz w:val="22"/>
          <w:szCs w:val="22"/>
        </w:rPr>
        <w:t>f</w:t>
      </w:r>
      <w:r w:rsidR="00136AF4" w:rsidRPr="00613BA3">
        <w:rPr>
          <w:rFonts w:ascii="Arial" w:eastAsia="Arial" w:hAnsi="Arial" w:cs="Arial"/>
          <w:spacing w:val="17"/>
          <w:sz w:val="22"/>
          <w:szCs w:val="22"/>
        </w:rPr>
        <w:t xml:space="preserve"> </w:t>
      </w:r>
      <w:r w:rsidR="00136AF4" w:rsidRPr="00613BA3">
        <w:rPr>
          <w:rFonts w:ascii="Arial" w:eastAsia="Arial" w:hAnsi="Arial" w:cs="Arial"/>
          <w:spacing w:val="-1"/>
          <w:sz w:val="22"/>
          <w:szCs w:val="22"/>
        </w:rPr>
        <w:t>B</w:t>
      </w:r>
      <w:r w:rsidR="00136AF4" w:rsidRPr="00613BA3">
        <w:rPr>
          <w:rFonts w:ascii="Arial" w:eastAsia="Arial" w:hAnsi="Arial" w:cs="Arial"/>
          <w:sz w:val="22"/>
          <w:szCs w:val="22"/>
        </w:rPr>
        <w:t>us</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n</w:t>
      </w:r>
      <w:r w:rsidR="00136AF4" w:rsidRPr="00613BA3">
        <w:rPr>
          <w:rFonts w:ascii="Arial" w:eastAsia="Arial" w:hAnsi="Arial" w:cs="Arial"/>
          <w:spacing w:val="-1"/>
          <w:sz w:val="22"/>
          <w:szCs w:val="22"/>
        </w:rPr>
        <w:t>e</w:t>
      </w:r>
      <w:r w:rsidR="00136AF4" w:rsidRPr="00613BA3">
        <w:rPr>
          <w:rFonts w:ascii="Arial" w:eastAsia="Arial" w:hAnsi="Arial" w:cs="Arial"/>
          <w:sz w:val="22"/>
          <w:szCs w:val="22"/>
        </w:rPr>
        <w:t>ss</w:t>
      </w:r>
      <w:r w:rsidR="00136AF4" w:rsidRPr="00613BA3">
        <w:rPr>
          <w:rFonts w:ascii="Arial" w:eastAsia="Arial" w:hAnsi="Arial" w:cs="Arial"/>
          <w:spacing w:val="8"/>
          <w:sz w:val="22"/>
          <w:szCs w:val="22"/>
        </w:rPr>
        <w:t xml:space="preserve"> </w:t>
      </w:r>
      <w:r w:rsidR="00136AF4" w:rsidRPr="00613BA3">
        <w:rPr>
          <w:rFonts w:ascii="Arial" w:eastAsia="Arial" w:hAnsi="Arial" w:cs="Arial"/>
          <w:spacing w:val="3"/>
          <w:sz w:val="22"/>
          <w:szCs w:val="22"/>
        </w:rPr>
        <w:t>f</w:t>
      </w:r>
      <w:r w:rsidR="00136AF4" w:rsidRPr="00613BA3">
        <w:rPr>
          <w:rFonts w:ascii="Arial" w:eastAsia="Arial" w:hAnsi="Arial" w:cs="Arial"/>
          <w:spacing w:val="-3"/>
          <w:sz w:val="22"/>
          <w:szCs w:val="22"/>
        </w:rPr>
        <w:t>o</w:t>
      </w:r>
      <w:r w:rsidR="00136AF4" w:rsidRPr="00613BA3">
        <w:rPr>
          <w:rFonts w:ascii="Arial" w:eastAsia="Arial" w:hAnsi="Arial" w:cs="Arial"/>
          <w:sz w:val="22"/>
          <w:szCs w:val="22"/>
        </w:rPr>
        <w:t>r</w:t>
      </w:r>
      <w:r w:rsidR="00136AF4" w:rsidRPr="00613BA3">
        <w:rPr>
          <w:rFonts w:ascii="Arial" w:eastAsia="Arial" w:hAnsi="Arial" w:cs="Arial"/>
          <w:spacing w:val="11"/>
          <w:sz w:val="22"/>
          <w:szCs w:val="22"/>
        </w:rPr>
        <w:t xml:space="preserve"> </w:t>
      </w:r>
      <w:r w:rsidR="00136AF4" w:rsidRPr="00613BA3">
        <w:rPr>
          <w:rFonts w:ascii="Arial" w:eastAsia="Arial" w:hAnsi="Arial" w:cs="Arial"/>
          <w:sz w:val="22"/>
          <w:szCs w:val="22"/>
        </w:rPr>
        <w:t>L</w:t>
      </w:r>
      <w:r w:rsidR="00136AF4" w:rsidRPr="00613BA3">
        <w:rPr>
          <w:rFonts w:ascii="Arial" w:eastAsia="Arial" w:hAnsi="Arial" w:cs="Arial"/>
          <w:spacing w:val="-3"/>
          <w:sz w:val="22"/>
          <w:szCs w:val="22"/>
        </w:rPr>
        <w:t>e</w:t>
      </w:r>
      <w:r w:rsidR="00136AF4" w:rsidRPr="00613BA3">
        <w:rPr>
          <w:rFonts w:ascii="Arial" w:eastAsia="Arial" w:hAnsi="Arial" w:cs="Arial"/>
          <w:spacing w:val="2"/>
          <w:sz w:val="22"/>
          <w:szCs w:val="22"/>
        </w:rPr>
        <w:t>g</w:t>
      </w:r>
      <w:r w:rsidR="00136AF4" w:rsidRPr="00613BA3">
        <w:rPr>
          <w:rFonts w:ascii="Arial" w:eastAsia="Arial" w:hAnsi="Arial" w:cs="Arial"/>
          <w:sz w:val="22"/>
          <w:szCs w:val="22"/>
        </w:rPr>
        <w:t>al</w:t>
      </w:r>
      <w:r w:rsidR="00136AF4" w:rsidRPr="00613BA3">
        <w:rPr>
          <w:rFonts w:ascii="Arial" w:eastAsia="Arial" w:hAnsi="Arial" w:cs="Arial"/>
          <w:spacing w:val="7"/>
          <w:sz w:val="22"/>
          <w:szCs w:val="22"/>
        </w:rPr>
        <w:t xml:space="preserve"> </w:t>
      </w:r>
      <w:r w:rsidR="00136AF4" w:rsidRPr="00613BA3">
        <w:rPr>
          <w:rFonts w:ascii="Arial" w:eastAsia="Arial" w:hAnsi="Arial" w:cs="Arial"/>
          <w:sz w:val="22"/>
          <w:szCs w:val="22"/>
        </w:rPr>
        <w:t>a</w:t>
      </w:r>
      <w:r w:rsidR="00136AF4" w:rsidRPr="00613BA3">
        <w:rPr>
          <w:rFonts w:ascii="Arial" w:eastAsia="Arial" w:hAnsi="Arial" w:cs="Arial"/>
          <w:spacing w:val="-1"/>
          <w:sz w:val="22"/>
          <w:szCs w:val="22"/>
        </w:rPr>
        <w:t>n</w:t>
      </w:r>
      <w:r w:rsidR="00136AF4" w:rsidRPr="00613BA3">
        <w:rPr>
          <w:rFonts w:ascii="Arial" w:eastAsia="Arial" w:hAnsi="Arial" w:cs="Arial"/>
          <w:sz w:val="22"/>
          <w:szCs w:val="22"/>
        </w:rPr>
        <w:t>d</w:t>
      </w:r>
      <w:r w:rsidR="00136AF4" w:rsidRPr="00613BA3">
        <w:rPr>
          <w:rFonts w:ascii="Arial" w:eastAsia="Arial" w:hAnsi="Arial" w:cs="Arial"/>
          <w:spacing w:val="10"/>
          <w:sz w:val="22"/>
          <w:szCs w:val="22"/>
        </w:rPr>
        <w:t xml:space="preserve"> </w:t>
      </w:r>
      <w:r w:rsidR="00136AF4" w:rsidRPr="00613BA3">
        <w:rPr>
          <w:rFonts w:ascii="Arial" w:eastAsia="Arial" w:hAnsi="Arial" w:cs="Arial"/>
          <w:spacing w:val="-1"/>
          <w:sz w:val="22"/>
          <w:szCs w:val="22"/>
        </w:rPr>
        <w:t>D</w:t>
      </w:r>
      <w:r w:rsidR="00136AF4" w:rsidRPr="00613BA3">
        <w:rPr>
          <w:rFonts w:ascii="Arial" w:eastAsia="Arial" w:hAnsi="Arial" w:cs="Arial"/>
          <w:sz w:val="22"/>
          <w:szCs w:val="22"/>
        </w:rPr>
        <w:t>emoc</w:t>
      </w:r>
      <w:r w:rsidR="00136AF4" w:rsidRPr="00613BA3">
        <w:rPr>
          <w:rFonts w:ascii="Arial" w:eastAsia="Arial" w:hAnsi="Arial" w:cs="Arial"/>
          <w:spacing w:val="1"/>
          <w:sz w:val="22"/>
          <w:szCs w:val="22"/>
        </w:rPr>
        <w:t>r</w:t>
      </w:r>
      <w:r w:rsidR="00136AF4" w:rsidRPr="00613BA3">
        <w:rPr>
          <w:rFonts w:ascii="Arial" w:eastAsia="Arial" w:hAnsi="Arial" w:cs="Arial"/>
          <w:spacing w:val="-3"/>
          <w:sz w:val="22"/>
          <w:szCs w:val="22"/>
        </w:rPr>
        <w:t>a</w:t>
      </w:r>
      <w:r w:rsidR="00136AF4" w:rsidRPr="00613BA3">
        <w:rPr>
          <w:rFonts w:ascii="Arial" w:eastAsia="Arial" w:hAnsi="Arial" w:cs="Arial"/>
          <w:spacing w:val="1"/>
          <w:sz w:val="22"/>
          <w:szCs w:val="22"/>
        </w:rPr>
        <w:t>t</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c</w:t>
      </w:r>
      <w:r w:rsidR="00136AF4" w:rsidRPr="00613BA3">
        <w:rPr>
          <w:rFonts w:ascii="Arial" w:eastAsia="Arial" w:hAnsi="Arial" w:cs="Arial"/>
          <w:spacing w:val="11"/>
          <w:sz w:val="22"/>
          <w:szCs w:val="22"/>
        </w:rPr>
        <w:t xml:space="preserve"> </w:t>
      </w:r>
      <w:r w:rsidR="00136AF4" w:rsidRPr="00613BA3">
        <w:rPr>
          <w:rFonts w:ascii="Arial" w:eastAsia="Arial" w:hAnsi="Arial" w:cs="Arial"/>
          <w:spacing w:val="-1"/>
          <w:sz w:val="22"/>
          <w:szCs w:val="22"/>
        </w:rPr>
        <w:t>S</w:t>
      </w:r>
      <w:r w:rsidR="00136AF4" w:rsidRPr="00613BA3">
        <w:rPr>
          <w:rFonts w:ascii="Arial" w:eastAsia="Arial" w:hAnsi="Arial" w:cs="Arial"/>
          <w:sz w:val="22"/>
          <w:szCs w:val="22"/>
        </w:rPr>
        <w:t>o</w:t>
      </w:r>
      <w:r w:rsidR="00136AF4" w:rsidRPr="00613BA3">
        <w:rPr>
          <w:rFonts w:ascii="Arial" w:eastAsia="Arial" w:hAnsi="Arial" w:cs="Arial"/>
          <w:spacing w:val="-1"/>
          <w:sz w:val="22"/>
          <w:szCs w:val="22"/>
        </w:rPr>
        <w:t>l</w:t>
      </w:r>
      <w:r w:rsidR="00136AF4" w:rsidRPr="00613BA3">
        <w:rPr>
          <w:rFonts w:ascii="Arial" w:eastAsia="Arial" w:hAnsi="Arial" w:cs="Arial"/>
          <w:sz w:val="22"/>
          <w:szCs w:val="22"/>
        </w:rPr>
        <w:t>u</w:t>
      </w:r>
      <w:r w:rsidR="00136AF4" w:rsidRPr="00613BA3">
        <w:rPr>
          <w:rFonts w:ascii="Arial" w:eastAsia="Arial" w:hAnsi="Arial" w:cs="Arial"/>
          <w:spacing w:val="3"/>
          <w:sz w:val="22"/>
          <w:szCs w:val="22"/>
        </w:rPr>
        <w:t>t</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o</w:t>
      </w:r>
      <w:r w:rsidR="00136AF4" w:rsidRPr="00613BA3">
        <w:rPr>
          <w:rFonts w:ascii="Arial" w:eastAsia="Arial" w:hAnsi="Arial" w:cs="Arial"/>
          <w:spacing w:val="-1"/>
          <w:sz w:val="22"/>
          <w:szCs w:val="22"/>
        </w:rPr>
        <w:t>n</w:t>
      </w:r>
      <w:r w:rsidR="00136AF4" w:rsidRPr="00613BA3">
        <w:rPr>
          <w:rFonts w:ascii="Arial" w:eastAsia="Arial" w:hAnsi="Arial" w:cs="Arial"/>
          <w:sz w:val="22"/>
          <w:szCs w:val="22"/>
        </w:rPr>
        <w:t xml:space="preserve">s.  </w:t>
      </w:r>
      <w:r w:rsidR="00136AF4" w:rsidRPr="00613BA3">
        <w:rPr>
          <w:rFonts w:ascii="Arial" w:eastAsia="Arial" w:hAnsi="Arial" w:cs="Arial"/>
          <w:spacing w:val="2"/>
          <w:sz w:val="22"/>
          <w:szCs w:val="22"/>
        </w:rPr>
        <w:t>T</w:t>
      </w:r>
      <w:r w:rsidR="00136AF4" w:rsidRPr="00613BA3">
        <w:rPr>
          <w:rFonts w:ascii="Arial" w:eastAsia="Arial" w:hAnsi="Arial" w:cs="Arial"/>
          <w:sz w:val="22"/>
          <w:szCs w:val="22"/>
        </w:rPr>
        <w:t>he</w:t>
      </w:r>
      <w:r w:rsidR="00136AF4" w:rsidRPr="00613BA3">
        <w:rPr>
          <w:rFonts w:ascii="Arial" w:eastAsia="Arial" w:hAnsi="Arial" w:cs="Arial"/>
          <w:spacing w:val="10"/>
          <w:sz w:val="22"/>
          <w:szCs w:val="22"/>
        </w:rPr>
        <w:t xml:space="preserve"> </w:t>
      </w:r>
      <w:r w:rsidR="00136AF4" w:rsidRPr="00613BA3">
        <w:rPr>
          <w:rFonts w:ascii="Arial" w:eastAsia="Arial" w:hAnsi="Arial" w:cs="Arial"/>
          <w:spacing w:val="-1"/>
          <w:sz w:val="22"/>
          <w:szCs w:val="22"/>
        </w:rPr>
        <w:t>DP</w:t>
      </w:r>
      <w:r w:rsidR="00136AF4" w:rsidRPr="00613BA3">
        <w:rPr>
          <w:rFonts w:ascii="Arial" w:eastAsia="Arial" w:hAnsi="Arial" w:cs="Arial"/>
          <w:spacing w:val="1"/>
          <w:sz w:val="22"/>
          <w:szCs w:val="22"/>
        </w:rPr>
        <w:t>O</w:t>
      </w:r>
      <w:r w:rsidR="00136AF4" w:rsidRPr="00613BA3">
        <w:rPr>
          <w:rFonts w:ascii="Arial" w:eastAsia="Arial" w:hAnsi="Arial" w:cs="Arial"/>
          <w:spacing w:val="-1"/>
          <w:sz w:val="22"/>
          <w:szCs w:val="22"/>
        </w:rPr>
        <w:t>’</w:t>
      </w:r>
      <w:r w:rsidR="00136AF4" w:rsidRPr="00613BA3">
        <w:rPr>
          <w:rFonts w:ascii="Arial" w:eastAsia="Arial" w:hAnsi="Arial" w:cs="Arial"/>
          <w:sz w:val="22"/>
          <w:szCs w:val="22"/>
        </w:rPr>
        <w:t xml:space="preserve">s </w:t>
      </w:r>
      <w:r w:rsidR="00136AF4" w:rsidRPr="00613BA3">
        <w:rPr>
          <w:rFonts w:ascii="Arial" w:eastAsia="Arial" w:hAnsi="Arial" w:cs="Arial"/>
          <w:spacing w:val="1"/>
          <w:sz w:val="22"/>
          <w:szCs w:val="22"/>
        </w:rPr>
        <w:t>r</w:t>
      </w:r>
      <w:r w:rsidR="00136AF4" w:rsidRPr="00613BA3">
        <w:rPr>
          <w:rFonts w:ascii="Arial" w:eastAsia="Arial" w:hAnsi="Arial" w:cs="Arial"/>
          <w:sz w:val="22"/>
          <w:szCs w:val="22"/>
        </w:rPr>
        <w:t>es</w:t>
      </w:r>
      <w:r w:rsidR="00136AF4" w:rsidRPr="00613BA3">
        <w:rPr>
          <w:rFonts w:ascii="Arial" w:eastAsia="Arial" w:hAnsi="Arial" w:cs="Arial"/>
          <w:spacing w:val="-1"/>
          <w:sz w:val="22"/>
          <w:szCs w:val="22"/>
        </w:rPr>
        <w:t>p</w:t>
      </w:r>
      <w:r w:rsidR="00136AF4" w:rsidRPr="00613BA3">
        <w:rPr>
          <w:rFonts w:ascii="Arial" w:eastAsia="Arial" w:hAnsi="Arial" w:cs="Arial"/>
          <w:sz w:val="22"/>
          <w:szCs w:val="22"/>
        </w:rPr>
        <w:t>o</w:t>
      </w:r>
      <w:r w:rsidR="00136AF4" w:rsidRPr="00613BA3">
        <w:rPr>
          <w:rFonts w:ascii="Arial" w:eastAsia="Arial" w:hAnsi="Arial" w:cs="Arial"/>
          <w:spacing w:val="-1"/>
          <w:sz w:val="22"/>
          <w:szCs w:val="22"/>
        </w:rPr>
        <w:t>n</w:t>
      </w:r>
      <w:r w:rsidR="00136AF4" w:rsidRPr="00613BA3">
        <w:rPr>
          <w:rFonts w:ascii="Arial" w:eastAsia="Arial" w:hAnsi="Arial" w:cs="Arial"/>
          <w:sz w:val="22"/>
          <w:szCs w:val="22"/>
        </w:rPr>
        <w:t>s</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b</w:t>
      </w:r>
      <w:r w:rsidR="00136AF4" w:rsidRPr="00613BA3">
        <w:rPr>
          <w:rFonts w:ascii="Arial" w:eastAsia="Arial" w:hAnsi="Arial" w:cs="Arial"/>
          <w:spacing w:val="-1"/>
          <w:sz w:val="22"/>
          <w:szCs w:val="22"/>
        </w:rPr>
        <w:t>ili</w:t>
      </w:r>
      <w:r w:rsidR="00136AF4" w:rsidRPr="00613BA3">
        <w:rPr>
          <w:rFonts w:ascii="Arial" w:eastAsia="Arial" w:hAnsi="Arial" w:cs="Arial"/>
          <w:spacing w:val="1"/>
          <w:sz w:val="22"/>
          <w:szCs w:val="22"/>
        </w:rPr>
        <w:t>t</w:t>
      </w:r>
      <w:r w:rsidR="00136AF4" w:rsidRPr="00613BA3">
        <w:rPr>
          <w:rFonts w:ascii="Arial" w:eastAsia="Arial" w:hAnsi="Arial" w:cs="Arial"/>
          <w:sz w:val="22"/>
          <w:szCs w:val="22"/>
        </w:rPr>
        <w:t>y</w:t>
      </w:r>
      <w:r w:rsidR="00136AF4" w:rsidRPr="00613BA3">
        <w:rPr>
          <w:rFonts w:ascii="Arial" w:eastAsia="Arial" w:hAnsi="Arial" w:cs="Arial"/>
          <w:spacing w:val="-13"/>
          <w:sz w:val="22"/>
          <w:szCs w:val="22"/>
        </w:rPr>
        <w:t xml:space="preserve"> </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s</w:t>
      </w:r>
      <w:r w:rsidR="00136AF4" w:rsidRPr="00613BA3">
        <w:rPr>
          <w:rFonts w:ascii="Arial" w:eastAsia="Arial" w:hAnsi="Arial" w:cs="Arial"/>
          <w:spacing w:val="-11"/>
          <w:sz w:val="22"/>
          <w:szCs w:val="22"/>
        </w:rPr>
        <w:t xml:space="preserve"> </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n</w:t>
      </w:r>
      <w:r w:rsidR="00136AF4" w:rsidRPr="00613BA3">
        <w:rPr>
          <w:rFonts w:ascii="Arial" w:eastAsia="Arial" w:hAnsi="Arial" w:cs="Arial"/>
          <w:spacing w:val="-11"/>
          <w:sz w:val="22"/>
          <w:szCs w:val="22"/>
        </w:rPr>
        <w:t xml:space="preserve"> </w:t>
      </w:r>
      <w:r w:rsidR="00136AF4" w:rsidRPr="00613BA3">
        <w:rPr>
          <w:rFonts w:ascii="Arial" w:eastAsia="Arial" w:hAnsi="Arial" w:cs="Arial"/>
          <w:spacing w:val="1"/>
          <w:sz w:val="22"/>
          <w:szCs w:val="22"/>
        </w:rPr>
        <w:t>r</w:t>
      </w:r>
      <w:r w:rsidR="00136AF4" w:rsidRPr="00613BA3">
        <w:rPr>
          <w:rFonts w:ascii="Arial" w:eastAsia="Arial" w:hAnsi="Arial" w:cs="Arial"/>
          <w:sz w:val="22"/>
          <w:szCs w:val="22"/>
        </w:rPr>
        <w:t>es</w:t>
      </w:r>
      <w:r w:rsidR="00136AF4" w:rsidRPr="00613BA3">
        <w:rPr>
          <w:rFonts w:ascii="Arial" w:eastAsia="Arial" w:hAnsi="Arial" w:cs="Arial"/>
          <w:spacing w:val="-1"/>
          <w:sz w:val="22"/>
          <w:szCs w:val="22"/>
        </w:rPr>
        <w:t>p</w:t>
      </w:r>
      <w:r w:rsidR="00136AF4" w:rsidRPr="00613BA3">
        <w:rPr>
          <w:rFonts w:ascii="Arial" w:eastAsia="Arial" w:hAnsi="Arial" w:cs="Arial"/>
          <w:sz w:val="22"/>
          <w:szCs w:val="22"/>
        </w:rPr>
        <w:t>e</w:t>
      </w:r>
      <w:r w:rsidR="00136AF4" w:rsidRPr="00613BA3">
        <w:rPr>
          <w:rFonts w:ascii="Arial" w:eastAsia="Arial" w:hAnsi="Arial" w:cs="Arial"/>
          <w:spacing w:val="-3"/>
          <w:sz w:val="22"/>
          <w:szCs w:val="22"/>
        </w:rPr>
        <w:t>c</w:t>
      </w:r>
      <w:r w:rsidR="00136AF4" w:rsidRPr="00613BA3">
        <w:rPr>
          <w:rFonts w:ascii="Arial" w:eastAsia="Arial" w:hAnsi="Arial" w:cs="Arial"/>
          <w:sz w:val="22"/>
          <w:szCs w:val="22"/>
        </w:rPr>
        <w:t>t</w:t>
      </w:r>
      <w:r w:rsidR="00136AF4" w:rsidRPr="00613BA3">
        <w:rPr>
          <w:rFonts w:ascii="Arial" w:eastAsia="Arial" w:hAnsi="Arial" w:cs="Arial"/>
          <w:spacing w:val="-10"/>
          <w:sz w:val="22"/>
          <w:szCs w:val="22"/>
        </w:rPr>
        <w:t xml:space="preserve"> </w:t>
      </w:r>
      <w:r w:rsidR="00136AF4" w:rsidRPr="00613BA3">
        <w:rPr>
          <w:rFonts w:ascii="Arial" w:eastAsia="Arial" w:hAnsi="Arial" w:cs="Arial"/>
          <w:spacing w:val="-3"/>
          <w:sz w:val="22"/>
          <w:szCs w:val="22"/>
        </w:rPr>
        <w:t>o</w:t>
      </w:r>
      <w:r w:rsidR="00136AF4" w:rsidRPr="00613BA3">
        <w:rPr>
          <w:rFonts w:ascii="Arial" w:eastAsia="Arial" w:hAnsi="Arial" w:cs="Arial"/>
          <w:sz w:val="22"/>
          <w:szCs w:val="22"/>
        </w:rPr>
        <w:t>f</w:t>
      </w:r>
      <w:r w:rsidR="00136AF4" w:rsidRPr="00613BA3">
        <w:rPr>
          <w:rFonts w:ascii="Arial" w:eastAsia="Arial" w:hAnsi="Arial" w:cs="Arial"/>
          <w:spacing w:val="-10"/>
          <w:sz w:val="22"/>
          <w:szCs w:val="22"/>
        </w:rPr>
        <w:t xml:space="preserve"> </w:t>
      </w:r>
      <w:r w:rsidR="00136AF4" w:rsidRPr="00613BA3">
        <w:rPr>
          <w:rFonts w:ascii="Arial" w:eastAsia="Arial" w:hAnsi="Arial" w:cs="Arial"/>
          <w:sz w:val="22"/>
          <w:szCs w:val="22"/>
        </w:rPr>
        <w:t>p</w:t>
      </w:r>
      <w:r w:rsidR="00136AF4" w:rsidRPr="00613BA3">
        <w:rPr>
          <w:rFonts w:ascii="Arial" w:eastAsia="Arial" w:hAnsi="Arial" w:cs="Arial"/>
          <w:spacing w:val="-1"/>
          <w:sz w:val="22"/>
          <w:szCs w:val="22"/>
        </w:rPr>
        <w:t>e</w:t>
      </w:r>
      <w:r w:rsidR="00136AF4" w:rsidRPr="00613BA3">
        <w:rPr>
          <w:rFonts w:ascii="Arial" w:eastAsia="Arial" w:hAnsi="Arial" w:cs="Arial"/>
          <w:spacing w:val="-2"/>
          <w:sz w:val="22"/>
          <w:szCs w:val="22"/>
        </w:rPr>
        <w:t>r</w:t>
      </w:r>
      <w:r w:rsidR="00136AF4" w:rsidRPr="00613BA3">
        <w:rPr>
          <w:rFonts w:ascii="Arial" w:eastAsia="Arial" w:hAnsi="Arial" w:cs="Arial"/>
          <w:sz w:val="22"/>
          <w:szCs w:val="22"/>
        </w:rPr>
        <w:t>so</w:t>
      </w:r>
      <w:r w:rsidR="00136AF4" w:rsidRPr="00613BA3">
        <w:rPr>
          <w:rFonts w:ascii="Arial" w:eastAsia="Arial" w:hAnsi="Arial" w:cs="Arial"/>
          <w:spacing w:val="-1"/>
          <w:sz w:val="22"/>
          <w:szCs w:val="22"/>
        </w:rPr>
        <w:t>n</w:t>
      </w:r>
      <w:r w:rsidR="00136AF4" w:rsidRPr="00613BA3">
        <w:rPr>
          <w:rFonts w:ascii="Arial" w:eastAsia="Arial" w:hAnsi="Arial" w:cs="Arial"/>
          <w:sz w:val="22"/>
          <w:szCs w:val="22"/>
        </w:rPr>
        <w:t>al</w:t>
      </w:r>
      <w:r w:rsidR="00136AF4" w:rsidRPr="00613BA3">
        <w:rPr>
          <w:rFonts w:ascii="Arial" w:eastAsia="Arial" w:hAnsi="Arial" w:cs="Arial"/>
          <w:spacing w:val="-12"/>
          <w:sz w:val="22"/>
          <w:szCs w:val="22"/>
        </w:rPr>
        <w:t xml:space="preserve"> </w:t>
      </w:r>
      <w:r w:rsidR="00136AF4" w:rsidRPr="00613BA3">
        <w:rPr>
          <w:rFonts w:ascii="Arial" w:eastAsia="Arial" w:hAnsi="Arial" w:cs="Arial"/>
          <w:sz w:val="22"/>
          <w:szCs w:val="22"/>
        </w:rPr>
        <w:t>d</w:t>
      </w:r>
      <w:r w:rsidR="00136AF4" w:rsidRPr="00613BA3">
        <w:rPr>
          <w:rFonts w:ascii="Arial" w:eastAsia="Arial" w:hAnsi="Arial" w:cs="Arial"/>
          <w:spacing w:val="-1"/>
          <w:sz w:val="22"/>
          <w:szCs w:val="22"/>
        </w:rPr>
        <w:t>a</w:t>
      </w:r>
      <w:r w:rsidR="00136AF4" w:rsidRPr="00613BA3">
        <w:rPr>
          <w:rFonts w:ascii="Arial" w:eastAsia="Arial" w:hAnsi="Arial" w:cs="Arial"/>
          <w:spacing w:val="1"/>
          <w:sz w:val="22"/>
          <w:szCs w:val="22"/>
        </w:rPr>
        <w:t>t</w:t>
      </w:r>
      <w:r w:rsidR="00136AF4" w:rsidRPr="00613BA3">
        <w:rPr>
          <w:rFonts w:ascii="Arial" w:eastAsia="Arial" w:hAnsi="Arial" w:cs="Arial"/>
          <w:spacing w:val="-3"/>
          <w:sz w:val="22"/>
          <w:szCs w:val="22"/>
        </w:rPr>
        <w:t>a</w:t>
      </w:r>
      <w:r w:rsidR="00136AF4" w:rsidRPr="00613BA3">
        <w:rPr>
          <w:rFonts w:ascii="Arial" w:eastAsia="Arial" w:hAnsi="Arial" w:cs="Arial"/>
          <w:sz w:val="22"/>
          <w:szCs w:val="22"/>
        </w:rPr>
        <w:t>,</w:t>
      </w:r>
      <w:r w:rsidR="00136AF4" w:rsidRPr="00613BA3">
        <w:rPr>
          <w:rFonts w:ascii="Arial" w:eastAsia="Arial" w:hAnsi="Arial" w:cs="Arial"/>
          <w:spacing w:val="-10"/>
          <w:sz w:val="22"/>
          <w:szCs w:val="22"/>
        </w:rPr>
        <w:t xml:space="preserve"> </w:t>
      </w:r>
      <w:r w:rsidR="00136AF4" w:rsidRPr="00613BA3">
        <w:rPr>
          <w:rFonts w:ascii="Arial" w:eastAsia="Arial" w:hAnsi="Arial" w:cs="Arial"/>
          <w:sz w:val="22"/>
          <w:szCs w:val="22"/>
        </w:rPr>
        <w:t>co</w:t>
      </w:r>
      <w:r w:rsidR="00136AF4" w:rsidRPr="00613BA3">
        <w:rPr>
          <w:rFonts w:ascii="Arial" w:eastAsia="Arial" w:hAnsi="Arial" w:cs="Arial"/>
          <w:spacing w:val="-1"/>
          <w:sz w:val="22"/>
          <w:szCs w:val="22"/>
        </w:rPr>
        <w:t>ll</w:t>
      </w:r>
      <w:r w:rsidR="00136AF4" w:rsidRPr="00613BA3">
        <w:rPr>
          <w:rFonts w:ascii="Arial" w:eastAsia="Arial" w:hAnsi="Arial" w:cs="Arial"/>
          <w:sz w:val="22"/>
          <w:szCs w:val="22"/>
        </w:rPr>
        <w:t>ec</w:t>
      </w:r>
      <w:r w:rsidR="00136AF4" w:rsidRPr="00613BA3">
        <w:rPr>
          <w:rFonts w:ascii="Arial" w:eastAsia="Arial" w:hAnsi="Arial" w:cs="Arial"/>
          <w:spacing w:val="-2"/>
          <w:sz w:val="22"/>
          <w:szCs w:val="22"/>
        </w:rPr>
        <w:t>t</w:t>
      </w:r>
      <w:r w:rsidR="00136AF4" w:rsidRPr="00613BA3">
        <w:rPr>
          <w:rFonts w:ascii="Arial" w:eastAsia="Arial" w:hAnsi="Arial" w:cs="Arial"/>
          <w:sz w:val="22"/>
          <w:szCs w:val="22"/>
        </w:rPr>
        <w:t>e</w:t>
      </w:r>
      <w:r w:rsidR="00136AF4" w:rsidRPr="00613BA3">
        <w:rPr>
          <w:rFonts w:ascii="Arial" w:eastAsia="Arial" w:hAnsi="Arial" w:cs="Arial"/>
          <w:spacing w:val="-1"/>
          <w:sz w:val="22"/>
          <w:szCs w:val="22"/>
        </w:rPr>
        <w:t>d</w:t>
      </w:r>
      <w:r w:rsidR="00136AF4" w:rsidRPr="00613BA3">
        <w:rPr>
          <w:rFonts w:ascii="Arial" w:eastAsia="Arial" w:hAnsi="Arial" w:cs="Arial"/>
          <w:sz w:val="22"/>
          <w:szCs w:val="22"/>
        </w:rPr>
        <w:t>,</w:t>
      </w:r>
      <w:r w:rsidR="00136AF4" w:rsidRPr="00613BA3">
        <w:rPr>
          <w:rFonts w:ascii="Arial" w:eastAsia="Arial" w:hAnsi="Arial" w:cs="Arial"/>
          <w:spacing w:val="-10"/>
          <w:sz w:val="22"/>
          <w:szCs w:val="22"/>
        </w:rPr>
        <w:t xml:space="preserve"> </w:t>
      </w:r>
      <w:r w:rsidR="00136AF4" w:rsidRPr="00613BA3">
        <w:rPr>
          <w:rFonts w:ascii="Arial" w:eastAsia="Arial" w:hAnsi="Arial" w:cs="Arial"/>
          <w:sz w:val="22"/>
          <w:szCs w:val="22"/>
        </w:rPr>
        <w:t>h</w:t>
      </w:r>
      <w:r w:rsidR="00136AF4" w:rsidRPr="00613BA3">
        <w:rPr>
          <w:rFonts w:ascii="Arial" w:eastAsia="Arial" w:hAnsi="Arial" w:cs="Arial"/>
          <w:spacing w:val="-1"/>
          <w:sz w:val="22"/>
          <w:szCs w:val="22"/>
        </w:rPr>
        <w:t>el</w:t>
      </w:r>
      <w:r w:rsidR="00136AF4" w:rsidRPr="00613BA3">
        <w:rPr>
          <w:rFonts w:ascii="Arial" w:eastAsia="Arial" w:hAnsi="Arial" w:cs="Arial"/>
          <w:sz w:val="22"/>
          <w:szCs w:val="22"/>
        </w:rPr>
        <w:t>d</w:t>
      </w:r>
      <w:r w:rsidR="00136AF4" w:rsidRPr="00613BA3">
        <w:rPr>
          <w:rFonts w:ascii="Arial" w:eastAsia="Arial" w:hAnsi="Arial" w:cs="Arial"/>
          <w:spacing w:val="-11"/>
          <w:sz w:val="22"/>
          <w:szCs w:val="22"/>
        </w:rPr>
        <w:t xml:space="preserve"> </w:t>
      </w:r>
      <w:r w:rsidR="00136AF4" w:rsidRPr="00613BA3">
        <w:rPr>
          <w:rFonts w:ascii="Arial" w:eastAsia="Arial" w:hAnsi="Arial" w:cs="Arial"/>
          <w:sz w:val="22"/>
          <w:szCs w:val="22"/>
        </w:rPr>
        <w:t>a</w:t>
      </w:r>
      <w:r w:rsidR="00136AF4" w:rsidRPr="00613BA3">
        <w:rPr>
          <w:rFonts w:ascii="Arial" w:eastAsia="Arial" w:hAnsi="Arial" w:cs="Arial"/>
          <w:spacing w:val="-1"/>
          <w:sz w:val="22"/>
          <w:szCs w:val="22"/>
        </w:rPr>
        <w:t>n</w:t>
      </w:r>
      <w:r w:rsidR="00136AF4" w:rsidRPr="00613BA3">
        <w:rPr>
          <w:rFonts w:ascii="Arial" w:eastAsia="Arial" w:hAnsi="Arial" w:cs="Arial"/>
          <w:sz w:val="22"/>
          <w:szCs w:val="22"/>
        </w:rPr>
        <w:t>d</w:t>
      </w:r>
      <w:r w:rsidR="00136AF4" w:rsidRPr="00613BA3">
        <w:rPr>
          <w:rFonts w:ascii="Arial" w:eastAsia="Arial" w:hAnsi="Arial" w:cs="Arial"/>
          <w:spacing w:val="-11"/>
          <w:sz w:val="22"/>
          <w:szCs w:val="22"/>
        </w:rPr>
        <w:t xml:space="preserve"> </w:t>
      </w:r>
      <w:r w:rsidR="00136AF4" w:rsidRPr="00613BA3">
        <w:rPr>
          <w:rFonts w:ascii="Arial" w:eastAsia="Arial" w:hAnsi="Arial" w:cs="Arial"/>
          <w:spacing w:val="-3"/>
          <w:sz w:val="22"/>
          <w:szCs w:val="22"/>
        </w:rPr>
        <w:t>p</w:t>
      </w:r>
      <w:r w:rsidR="00136AF4" w:rsidRPr="00613BA3">
        <w:rPr>
          <w:rFonts w:ascii="Arial" w:eastAsia="Arial" w:hAnsi="Arial" w:cs="Arial"/>
          <w:spacing w:val="1"/>
          <w:sz w:val="22"/>
          <w:szCs w:val="22"/>
        </w:rPr>
        <w:t>r</w:t>
      </w:r>
      <w:r w:rsidR="00136AF4" w:rsidRPr="00613BA3">
        <w:rPr>
          <w:rFonts w:ascii="Arial" w:eastAsia="Arial" w:hAnsi="Arial" w:cs="Arial"/>
          <w:sz w:val="22"/>
          <w:szCs w:val="22"/>
        </w:rPr>
        <w:t>oc</w:t>
      </w:r>
      <w:r w:rsidR="00136AF4" w:rsidRPr="00613BA3">
        <w:rPr>
          <w:rFonts w:ascii="Arial" w:eastAsia="Arial" w:hAnsi="Arial" w:cs="Arial"/>
          <w:spacing w:val="-1"/>
          <w:sz w:val="22"/>
          <w:szCs w:val="22"/>
        </w:rPr>
        <w:t>e</w:t>
      </w:r>
      <w:r w:rsidR="00136AF4" w:rsidRPr="00613BA3">
        <w:rPr>
          <w:rFonts w:ascii="Arial" w:eastAsia="Arial" w:hAnsi="Arial" w:cs="Arial"/>
          <w:sz w:val="22"/>
          <w:szCs w:val="22"/>
        </w:rPr>
        <w:t>ssed</w:t>
      </w:r>
      <w:r w:rsidR="00136AF4" w:rsidRPr="00613BA3">
        <w:rPr>
          <w:rFonts w:ascii="Arial" w:eastAsia="Arial" w:hAnsi="Arial" w:cs="Arial"/>
          <w:spacing w:val="-14"/>
          <w:sz w:val="22"/>
          <w:szCs w:val="22"/>
        </w:rPr>
        <w:t xml:space="preserve"> </w:t>
      </w:r>
      <w:r w:rsidR="00136AF4" w:rsidRPr="00613BA3">
        <w:rPr>
          <w:rFonts w:ascii="Arial" w:eastAsia="Arial" w:hAnsi="Arial" w:cs="Arial"/>
          <w:spacing w:val="-3"/>
          <w:sz w:val="22"/>
          <w:szCs w:val="22"/>
        </w:rPr>
        <w:t>b</w:t>
      </w:r>
      <w:r w:rsidR="00136AF4" w:rsidRPr="00613BA3">
        <w:rPr>
          <w:rFonts w:ascii="Arial" w:eastAsia="Arial" w:hAnsi="Arial" w:cs="Arial"/>
          <w:sz w:val="22"/>
          <w:szCs w:val="22"/>
        </w:rPr>
        <w:t>y</w:t>
      </w:r>
      <w:r w:rsidR="00136AF4" w:rsidRPr="00613BA3">
        <w:rPr>
          <w:rFonts w:ascii="Arial" w:eastAsia="Arial" w:hAnsi="Arial" w:cs="Arial"/>
          <w:spacing w:val="-13"/>
          <w:sz w:val="22"/>
          <w:szCs w:val="22"/>
        </w:rPr>
        <w:t xml:space="preserve"> </w:t>
      </w:r>
      <w:r w:rsidR="00136AF4" w:rsidRPr="00613BA3">
        <w:rPr>
          <w:rFonts w:ascii="Arial" w:eastAsia="Arial" w:hAnsi="Arial" w:cs="Arial"/>
          <w:spacing w:val="1"/>
          <w:sz w:val="22"/>
          <w:szCs w:val="22"/>
        </w:rPr>
        <w:t>t</w:t>
      </w:r>
      <w:r w:rsidR="00136AF4" w:rsidRPr="00613BA3">
        <w:rPr>
          <w:rFonts w:ascii="Arial" w:eastAsia="Arial" w:hAnsi="Arial" w:cs="Arial"/>
          <w:sz w:val="22"/>
          <w:szCs w:val="22"/>
        </w:rPr>
        <w:t>he</w:t>
      </w:r>
      <w:r w:rsidR="00136AF4" w:rsidRPr="00613BA3">
        <w:rPr>
          <w:rFonts w:ascii="Arial" w:eastAsia="Arial" w:hAnsi="Arial" w:cs="Arial"/>
          <w:spacing w:val="-11"/>
          <w:sz w:val="22"/>
          <w:szCs w:val="22"/>
        </w:rPr>
        <w:t xml:space="preserve"> </w:t>
      </w:r>
      <w:r w:rsidR="00136AF4" w:rsidRPr="00613BA3">
        <w:rPr>
          <w:rFonts w:ascii="Arial" w:eastAsia="Arial" w:hAnsi="Arial" w:cs="Arial"/>
          <w:spacing w:val="-1"/>
          <w:sz w:val="22"/>
          <w:szCs w:val="22"/>
        </w:rPr>
        <w:t>C</w:t>
      </w:r>
      <w:r w:rsidR="00136AF4" w:rsidRPr="00613BA3">
        <w:rPr>
          <w:rFonts w:ascii="Arial" w:eastAsia="Arial" w:hAnsi="Arial" w:cs="Arial"/>
          <w:sz w:val="22"/>
          <w:szCs w:val="22"/>
        </w:rPr>
        <w:t>o</w:t>
      </w:r>
      <w:r w:rsidR="00136AF4" w:rsidRPr="00613BA3">
        <w:rPr>
          <w:rFonts w:ascii="Arial" w:eastAsia="Arial" w:hAnsi="Arial" w:cs="Arial"/>
          <w:spacing w:val="-1"/>
          <w:sz w:val="22"/>
          <w:szCs w:val="22"/>
        </w:rPr>
        <w:t>u</w:t>
      </w:r>
      <w:r w:rsidR="00136AF4" w:rsidRPr="00613BA3">
        <w:rPr>
          <w:rFonts w:ascii="Arial" w:eastAsia="Arial" w:hAnsi="Arial" w:cs="Arial"/>
          <w:sz w:val="22"/>
          <w:szCs w:val="22"/>
        </w:rPr>
        <w:t>nc</w:t>
      </w:r>
      <w:r w:rsidR="00136AF4" w:rsidRPr="00613BA3">
        <w:rPr>
          <w:rFonts w:ascii="Arial" w:eastAsia="Arial" w:hAnsi="Arial" w:cs="Arial"/>
          <w:spacing w:val="-1"/>
          <w:sz w:val="22"/>
          <w:szCs w:val="22"/>
        </w:rPr>
        <w:t>il</w:t>
      </w:r>
      <w:r w:rsidR="00136AF4" w:rsidRPr="00613BA3">
        <w:rPr>
          <w:rFonts w:ascii="Arial" w:eastAsia="Arial" w:hAnsi="Arial" w:cs="Arial"/>
          <w:sz w:val="22"/>
          <w:szCs w:val="22"/>
        </w:rPr>
        <w:t xml:space="preserve">. </w:t>
      </w:r>
      <w:r w:rsidR="00136AF4" w:rsidRPr="00BB4CA2">
        <w:rPr>
          <w:rFonts w:ascii="Arial" w:eastAsia="Arial" w:hAnsi="Arial" w:cs="Arial"/>
          <w:sz w:val="22"/>
          <w:szCs w:val="22"/>
        </w:rPr>
        <w:t xml:space="preserve"> </w:t>
      </w:r>
      <w:r w:rsidR="003012F5" w:rsidRPr="00BB4CA2">
        <w:rPr>
          <w:rFonts w:ascii="Arial" w:eastAsia="Arial" w:hAnsi="Arial" w:cs="Arial"/>
          <w:sz w:val="22"/>
          <w:szCs w:val="22"/>
        </w:rPr>
        <w:t>The DPO will be involved, properly and in a timely manner, in all issues which relate to the protection of personal data.</w:t>
      </w:r>
    </w:p>
    <w:p w:rsidR="003070CC" w:rsidRPr="00512287" w:rsidRDefault="003070CC" w:rsidP="001D503D">
      <w:pPr>
        <w:ind w:left="567" w:right="99" w:hanging="567"/>
        <w:rPr>
          <w:rFonts w:ascii="Arial" w:eastAsia="Arial" w:hAnsi="Arial" w:cs="Arial"/>
          <w:sz w:val="22"/>
          <w:szCs w:val="22"/>
        </w:rPr>
      </w:pPr>
    </w:p>
    <w:p w:rsidR="003070CC" w:rsidRPr="00613BA3" w:rsidRDefault="00136AF4" w:rsidP="001D503D">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DP</w:t>
      </w:r>
      <w:r w:rsidRPr="00613BA3">
        <w:rPr>
          <w:rFonts w:ascii="Arial" w:eastAsia="Arial" w:hAnsi="Arial" w:cs="Arial"/>
          <w:spacing w:val="1"/>
          <w:sz w:val="22"/>
          <w:szCs w:val="22"/>
        </w:rPr>
        <w:t>O</w:t>
      </w:r>
      <w:r w:rsidRPr="00613BA3">
        <w:rPr>
          <w:rFonts w:ascii="Arial" w:eastAsia="Arial" w:hAnsi="Arial" w:cs="Arial"/>
          <w:spacing w:val="-1"/>
          <w:sz w:val="22"/>
          <w:szCs w:val="22"/>
        </w:rPr>
        <w: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il</w:t>
      </w:r>
      <w:r w:rsidRPr="00613BA3">
        <w:rPr>
          <w:rFonts w:ascii="Arial" w:eastAsia="Arial" w:hAnsi="Arial" w:cs="Arial"/>
          <w:spacing w:val="1"/>
          <w:sz w:val="22"/>
          <w:szCs w:val="22"/>
        </w:rPr>
        <w:t>it</w:t>
      </w:r>
      <w:r w:rsidRPr="00613BA3">
        <w:rPr>
          <w:rFonts w:ascii="Arial" w:eastAsia="Arial" w:hAnsi="Arial" w:cs="Arial"/>
          <w:spacing w:val="-1"/>
          <w:sz w:val="22"/>
          <w:szCs w:val="22"/>
        </w:rPr>
        <w:t>i</w:t>
      </w:r>
      <w:r w:rsidRPr="00613BA3">
        <w:rPr>
          <w:rFonts w:ascii="Arial" w:eastAsia="Arial" w:hAnsi="Arial" w:cs="Arial"/>
          <w:sz w:val="22"/>
          <w:szCs w:val="22"/>
        </w:rPr>
        <w:t>es i</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l</w:t>
      </w:r>
      <w:r w:rsidRPr="00613BA3">
        <w:rPr>
          <w:rFonts w:ascii="Arial" w:eastAsia="Arial" w:hAnsi="Arial" w:cs="Arial"/>
          <w:sz w:val="22"/>
          <w:szCs w:val="22"/>
        </w:rPr>
        <w:t>ude</w:t>
      </w:r>
      <w:r w:rsidRPr="00613BA3">
        <w:rPr>
          <w:rFonts w:ascii="Arial" w:eastAsia="Arial" w:hAnsi="Arial" w:cs="Arial"/>
          <w:spacing w:val="1"/>
          <w:sz w:val="22"/>
          <w:szCs w:val="22"/>
        </w:rPr>
        <w:t>:</w:t>
      </w:r>
      <w:r w:rsidRPr="00613BA3">
        <w:rPr>
          <w:rFonts w:ascii="Arial" w:eastAsia="Arial" w:hAnsi="Arial" w:cs="Arial"/>
          <w:sz w:val="22"/>
          <w:szCs w:val="22"/>
        </w:rPr>
        <w:t>-</w:t>
      </w:r>
    </w:p>
    <w:p w:rsidR="003070CC" w:rsidRPr="00512287" w:rsidRDefault="003070CC" w:rsidP="004434B7">
      <w:pPr>
        <w:ind w:right="99"/>
        <w:rPr>
          <w:rFonts w:ascii="Arial" w:hAnsi="Arial" w:cs="Arial"/>
          <w:sz w:val="22"/>
          <w:szCs w:val="22"/>
        </w:rPr>
      </w:pPr>
    </w:p>
    <w:p w:rsidR="003070CC" w:rsidRPr="001D503D" w:rsidRDefault="00136AF4" w:rsidP="001D503D">
      <w:pPr>
        <w:pStyle w:val="ListParagraph"/>
        <w:numPr>
          <w:ilvl w:val="0"/>
          <w:numId w:val="12"/>
        </w:numPr>
        <w:ind w:right="99"/>
        <w:jc w:val="both"/>
        <w:rPr>
          <w:rFonts w:ascii="Arial" w:eastAsia="Arial" w:hAnsi="Arial" w:cs="Arial"/>
          <w:sz w:val="22"/>
          <w:szCs w:val="22"/>
        </w:rPr>
      </w:pPr>
      <w:proofErr w:type="gramStart"/>
      <w:r w:rsidRPr="001D503D">
        <w:rPr>
          <w:rFonts w:ascii="Arial" w:eastAsia="Arial" w:hAnsi="Arial" w:cs="Arial"/>
          <w:sz w:val="22"/>
          <w:szCs w:val="22"/>
        </w:rPr>
        <w:t>e</w:t>
      </w:r>
      <w:r w:rsidRPr="001D503D">
        <w:rPr>
          <w:rFonts w:ascii="Arial" w:eastAsia="Arial" w:hAnsi="Arial" w:cs="Arial"/>
          <w:spacing w:val="-1"/>
          <w:sz w:val="22"/>
          <w:szCs w:val="22"/>
        </w:rPr>
        <w:t>n</w:t>
      </w:r>
      <w:r w:rsidRPr="001D503D">
        <w:rPr>
          <w:rFonts w:ascii="Arial" w:eastAsia="Arial" w:hAnsi="Arial" w:cs="Arial"/>
          <w:sz w:val="22"/>
          <w:szCs w:val="22"/>
        </w:rPr>
        <w:t>suri</w:t>
      </w:r>
      <w:r w:rsidRPr="001D503D">
        <w:rPr>
          <w:rFonts w:ascii="Arial" w:eastAsia="Arial" w:hAnsi="Arial" w:cs="Arial"/>
          <w:spacing w:val="-1"/>
          <w:sz w:val="22"/>
          <w:szCs w:val="22"/>
        </w:rPr>
        <w:t>n</w:t>
      </w:r>
      <w:r w:rsidRPr="001D503D">
        <w:rPr>
          <w:rFonts w:ascii="Arial" w:eastAsia="Arial" w:hAnsi="Arial" w:cs="Arial"/>
          <w:sz w:val="22"/>
          <w:szCs w:val="22"/>
        </w:rPr>
        <w:t>g</w:t>
      </w:r>
      <w:proofErr w:type="gramEnd"/>
      <w:r w:rsidRPr="001D503D">
        <w:rPr>
          <w:rFonts w:ascii="Arial" w:eastAsia="Arial" w:hAnsi="Arial" w:cs="Arial"/>
          <w:sz w:val="22"/>
          <w:szCs w:val="22"/>
        </w:rPr>
        <w:t xml:space="preserve"> </w:t>
      </w:r>
      <w:r w:rsidRPr="001D503D">
        <w:rPr>
          <w:rFonts w:ascii="Arial" w:eastAsia="Arial" w:hAnsi="Arial" w:cs="Arial"/>
          <w:spacing w:val="2"/>
          <w:sz w:val="22"/>
          <w:szCs w:val="22"/>
        </w:rPr>
        <w:t>t</w:t>
      </w:r>
      <w:r w:rsidRPr="001D503D">
        <w:rPr>
          <w:rFonts w:ascii="Arial" w:eastAsia="Arial" w:hAnsi="Arial" w:cs="Arial"/>
          <w:sz w:val="22"/>
          <w:szCs w:val="22"/>
        </w:rPr>
        <w:t>h</w:t>
      </w:r>
      <w:r w:rsidRPr="001D503D">
        <w:rPr>
          <w:rFonts w:ascii="Arial" w:eastAsia="Arial" w:hAnsi="Arial" w:cs="Arial"/>
          <w:spacing w:val="-3"/>
          <w:sz w:val="22"/>
          <w:szCs w:val="22"/>
        </w:rPr>
        <w:t>a</w:t>
      </w:r>
      <w:r w:rsidRPr="001D503D">
        <w:rPr>
          <w:rFonts w:ascii="Arial" w:eastAsia="Arial" w:hAnsi="Arial" w:cs="Arial"/>
          <w:sz w:val="22"/>
          <w:szCs w:val="22"/>
        </w:rPr>
        <w:t xml:space="preserve">t </w:t>
      </w:r>
      <w:r w:rsidRPr="001D503D">
        <w:rPr>
          <w:rFonts w:ascii="Arial" w:eastAsia="Arial" w:hAnsi="Arial" w:cs="Arial"/>
          <w:spacing w:val="1"/>
          <w:sz w:val="22"/>
          <w:szCs w:val="22"/>
        </w:rPr>
        <w:t>t</w:t>
      </w:r>
      <w:r w:rsidRPr="001D503D">
        <w:rPr>
          <w:rFonts w:ascii="Arial" w:eastAsia="Arial" w:hAnsi="Arial" w:cs="Arial"/>
          <w:sz w:val="22"/>
          <w:szCs w:val="22"/>
        </w:rPr>
        <w:t>he</w:t>
      </w:r>
      <w:r w:rsidRPr="001D503D">
        <w:rPr>
          <w:rFonts w:ascii="Arial" w:eastAsia="Arial" w:hAnsi="Arial" w:cs="Arial"/>
          <w:spacing w:val="-2"/>
          <w:sz w:val="22"/>
          <w:szCs w:val="22"/>
        </w:rPr>
        <w:t xml:space="preserve"> </w:t>
      </w:r>
      <w:r w:rsidRPr="001D503D">
        <w:rPr>
          <w:rFonts w:ascii="Arial" w:eastAsia="Arial" w:hAnsi="Arial" w:cs="Arial"/>
          <w:spacing w:val="-1"/>
          <w:sz w:val="22"/>
          <w:szCs w:val="22"/>
        </w:rPr>
        <w:t>C</w:t>
      </w:r>
      <w:r w:rsidRPr="001D503D">
        <w:rPr>
          <w:rFonts w:ascii="Arial" w:eastAsia="Arial" w:hAnsi="Arial" w:cs="Arial"/>
          <w:sz w:val="22"/>
          <w:szCs w:val="22"/>
        </w:rPr>
        <w:t>o</w:t>
      </w:r>
      <w:r w:rsidRPr="001D503D">
        <w:rPr>
          <w:rFonts w:ascii="Arial" w:eastAsia="Arial" w:hAnsi="Arial" w:cs="Arial"/>
          <w:spacing w:val="-1"/>
          <w:sz w:val="22"/>
          <w:szCs w:val="22"/>
        </w:rPr>
        <w:t>u</w:t>
      </w:r>
      <w:r w:rsidRPr="001D503D">
        <w:rPr>
          <w:rFonts w:ascii="Arial" w:eastAsia="Arial" w:hAnsi="Arial" w:cs="Arial"/>
          <w:sz w:val="22"/>
          <w:szCs w:val="22"/>
        </w:rPr>
        <w:t>nc</w:t>
      </w:r>
      <w:r w:rsidRPr="001D503D">
        <w:rPr>
          <w:rFonts w:ascii="Arial" w:eastAsia="Arial" w:hAnsi="Arial" w:cs="Arial"/>
          <w:spacing w:val="-1"/>
          <w:sz w:val="22"/>
          <w:szCs w:val="22"/>
        </w:rPr>
        <w:t>i</w:t>
      </w:r>
      <w:r w:rsidRPr="001D503D">
        <w:rPr>
          <w:rFonts w:ascii="Arial" w:eastAsia="Arial" w:hAnsi="Arial" w:cs="Arial"/>
          <w:sz w:val="22"/>
          <w:szCs w:val="22"/>
        </w:rPr>
        <w:t>l comp</w:t>
      </w:r>
      <w:r w:rsidRPr="001D503D">
        <w:rPr>
          <w:rFonts w:ascii="Arial" w:eastAsia="Arial" w:hAnsi="Arial" w:cs="Arial"/>
          <w:spacing w:val="-1"/>
          <w:sz w:val="22"/>
          <w:szCs w:val="22"/>
        </w:rPr>
        <w:t>li</w:t>
      </w:r>
      <w:r w:rsidRPr="001D503D">
        <w:rPr>
          <w:rFonts w:ascii="Arial" w:eastAsia="Arial" w:hAnsi="Arial" w:cs="Arial"/>
          <w:sz w:val="22"/>
          <w:szCs w:val="22"/>
        </w:rPr>
        <w:t xml:space="preserve">es </w:t>
      </w:r>
      <w:r w:rsidRPr="001D503D">
        <w:rPr>
          <w:rFonts w:ascii="Arial" w:eastAsia="Arial" w:hAnsi="Arial" w:cs="Arial"/>
          <w:spacing w:val="-3"/>
          <w:sz w:val="22"/>
          <w:szCs w:val="22"/>
        </w:rPr>
        <w:t>w</w:t>
      </w:r>
      <w:r w:rsidRPr="001D503D">
        <w:rPr>
          <w:rFonts w:ascii="Arial" w:eastAsia="Arial" w:hAnsi="Arial" w:cs="Arial"/>
          <w:spacing w:val="-1"/>
          <w:sz w:val="22"/>
          <w:szCs w:val="22"/>
        </w:rPr>
        <w:t>i</w:t>
      </w:r>
      <w:r w:rsidRPr="001D503D">
        <w:rPr>
          <w:rFonts w:ascii="Arial" w:eastAsia="Arial" w:hAnsi="Arial" w:cs="Arial"/>
          <w:spacing w:val="1"/>
          <w:sz w:val="22"/>
          <w:szCs w:val="22"/>
        </w:rPr>
        <w:t>t</w:t>
      </w:r>
      <w:r w:rsidRPr="001D503D">
        <w:rPr>
          <w:rFonts w:ascii="Arial" w:eastAsia="Arial" w:hAnsi="Arial" w:cs="Arial"/>
          <w:sz w:val="22"/>
          <w:szCs w:val="22"/>
        </w:rPr>
        <w:t>h</w:t>
      </w:r>
      <w:r w:rsidR="00F43F89" w:rsidRPr="001D503D">
        <w:rPr>
          <w:rFonts w:ascii="Arial" w:eastAsia="Arial" w:hAnsi="Arial" w:cs="Arial"/>
          <w:sz w:val="22"/>
          <w:szCs w:val="22"/>
        </w:rPr>
        <w:t xml:space="preserve"> </w:t>
      </w:r>
      <w:r w:rsidR="006F3963" w:rsidRPr="001D503D">
        <w:rPr>
          <w:rFonts w:ascii="Arial" w:eastAsia="Arial" w:hAnsi="Arial" w:cs="Arial"/>
          <w:sz w:val="22"/>
          <w:szCs w:val="22"/>
        </w:rPr>
        <w:t xml:space="preserve">the </w:t>
      </w:r>
      <w:r w:rsidR="006F3963" w:rsidRPr="001D503D">
        <w:rPr>
          <w:rFonts w:ascii="Arial" w:eastAsia="Arial" w:hAnsi="Arial" w:cs="Arial"/>
          <w:spacing w:val="-1"/>
          <w:sz w:val="22"/>
          <w:szCs w:val="22"/>
        </w:rPr>
        <w:t>Data Protection Laws</w:t>
      </w:r>
      <w:r w:rsidR="006F3963" w:rsidRPr="001D503D">
        <w:rPr>
          <w:rFonts w:ascii="Arial" w:eastAsia="Arial" w:hAnsi="Arial" w:cs="Arial"/>
          <w:sz w:val="22"/>
          <w:szCs w:val="22"/>
        </w:rPr>
        <w:t>.</w:t>
      </w:r>
    </w:p>
    <w:p w:rsidR="001D503D" w:rsidRPr="001D503D" w:rsidRDefault="001D503D" w:rsidP="001D503D">
      <w:pPr>
        <w:pStyle w:val="ListParagraph"/>
        <w:ind w:left="1131" w:right="99"/>
        <w:jc w:val="both"/>
        <w:rPr>
          <w:rFonts w:ascii="Arial" w:eastAsia="Arial" w:hAnsi="Arial" w:cs="Arial"/>
          <w:sz w:val="22"/>
          <w:szCs w:val="22"/>
        </w:rPr>
      </w:pPr>
    </w:p>
    <w:p w:rsidR="003070CC" w:rsidRDefault="00136AF4" w:rsidP="00512287">
      <w:pPr>
        <w:ind w:left="1134" w:right="99" w:hanging="567"/>
        <w:jc w:val="both"/>
        <w:rPr>
          <w:rFonts w:ascii="Arial" w:eastAsia="Arial" w:hAnsi="Arial" w:cs="Arial"/>
          <w:sz w:val="22"/>
          <w:szCs w:val="22"/>
        </w:rPr>
      </w:pPr>
      <w:r w:rsidRPr="00613BA3">
        <w:rPr>
          <w:rFonts w:ascii="Arial" w:eastAsia="Arial" w:hAnsi="Arial" w:cs="Arial"/>
          <w:spacing w:val="1"/>
          <w:sz w:val="22"/>
          <w:szCs w:val="22"/>
        </w:rPr>
        <w:t>(</w:t>
      </w:r>
      <w:r w:rsidR="001D503D">
        <w:rPr>
          <w:rFonts w:ascii="Arial" w:eastAsia="Arial" w:hAnsi="Arial" w:cs="Arial"/>
          <w:sz w:val="22"/>
          <w:szCs w:val="22"/>
        </w:rPr>
        <w:t>b)</w:t>
      </w:r>
      <w:r w:rsidR="001D503D">
        <w:rPr>
          <w:rFonts w:ascii="Arial" w:eastAsia="Arial" w:hAnsi="Arial" w:cs="Arial"/>
          <w:sz w:val="22"/>
          <w:szCs w:val="22"/>
        </w:rPr>
        <w:tab/>
      </w:r>
      <w:proofErr w:type="gramStart"/>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suri</w:t>
      </w:r>
      <w:r w:rsidRPr="00613BA3">
        <w:rPr>
          <w:rFonts w:ascii="Arial" w:eastAsia="Arial" w:hAnsi="Arial" w:cs="Arial"/>
          <w:spacing w:val="-1"/>
          <w:sz w:val="22"/>
          <w:szCs w:val="22"/>
        </w:rPr>
        <w:t>n</w:t>
      </w:r>
      <w:r w:rsidRPr="00613BA3">
        <w:rPr>
          <w:rFonts w:ascii="Arial" w:eastAsia="Arial" w:hAnsi="Arial" w:cs="Arial"/>
          <w:sz w:val="22"/>
          <w:szCs w:val="22"/>
        </w:rPr>
        <w:t>g</w:t>
      </w:r>
      <w:proofErr w:type="gramEnd"/>
      <w:r w:rsidRPr="00613BA3">
        <w:rPr>
          <w:rFonts w:ascii="Arial" w:eastAsia="Arial" w:hAnsi="Arial" w:cs="Arial"/>
          <w:sz w:val="22"/>
          <w:szCs w:val="22"/>
        </w:rPr>
        <w:t xml:space="preserve"> </w:t>
      </w:r>
      <w:r w:rsidR="003012F5" w:rsidRPr="00613BA3">
        <w:rPr>
          <w:rFonts w:ascii="Arial" w:eastAsia="Arial" w:hAnsi="Arial" w:cs="Arial"/>
          <w:sz w:val="22"/>
          <w:szCs w:val="22"/>
        </w:rPr>
        <w:t xml:space="preserve">the Council and </w:t>
      </w:r>
      <w:r w:rsidRPr="00613BA3">
        <w:rPr>
          <w:rFonts w:ascii="Arial" w:eastAsia="Arial" w:hAnsi="Arial" w:cs="Arial"/>
          <w:sz w:val="22"/>
          <w:szCs w:val="22"/>
        </w:rPr>
        <w:t>C</w:t>
      </w:r>
      <w:r w:rsidRPr="00613BA3">
        <w:rPr>
          <w:rFonts w:ascii="Arial" w:eastAsia="Arial" w:hAnsi="Arial" w:cs="Arial"/>
          <w:spacing w:val="-1"/>
          <w:sz w:val="22"/>
          <w:szCs w:val="22"/>
        </w:rPr>
        <w:t>o</w:t>
      </w:r>
      <w:r w:rsidRPr="00613BA3">
        <w:rPr>
          <w:rFonts w:ascii="Arial" w:eastAsia="Arial" w:hAnsi="Arial" w:cs="Arial"/>
          <w:sz w:val="22"/>
          <w:szCs w:val="22"/>
        </w:rPr>
        <w:t>u</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l s</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1"/>
          <w:sz w:val="22"/>
          <w:szCs w:val="22"/>
        </w:rPr>
        <w:t>f</w:t>
      </w:r>
      <w:r w:rsidRPr="00613BA3">
        <w:rPr>
          <w:rFonts w:ascii="Arial" w:eastAsia="Arial" w:hAnsi="Arial" w:cs="Arial"/>
          <w:sz w:val="22"/>
          <w:szCs w:val="22"/>
        </w:rPr>
        <w:t>f a</w:t>
      </w:r>
      <w:r w:rsidRPr="00613BA3">
        <w:rPr>
          <w:rFonts w:ascii="Arial" w:eastAsia="Arial" w:hAnsi="Arial" w:cs="Arial"/>
          <w:spacing w:val="-2"/>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f</w:t>
      </w:r>
      <w:r w:rsidRPr="00613BA3">
        <w:rPr>
          <w:rFonts w:ascii="Arial" w:eastAsia="Arial" w:hAnsi="Arial" w:cs="Arial"/>
          <w:sz w:val="22"/>
          <w:szCs w:val="22"/>
        </w:rPr>
        <w:t>u</w:t>
      </w:r>
      <w:r w:rsidRPr="00613BA3">
        <w:rPr>
          <w:rFonts w:ascii="Arial" w:eastAsia="Arial" w:hAnsi="Arial" w:cs="Arial"/>
          <w:spacing w:val="-1"/>
          <w:sz w:val="22"/>
          <w:szCs w:val="22"/>
        </w:rPr>
        <w:t>ll</w:t>
      </w:r>
      <w:r w:rsidRPr="00613BA3">
        <w:rPr>
          <w:rFonts w:ascii="Arial" w:eastAsia="Arial" w:hAnsi="Arial" w:cs="Arial"/>
          <w:sz w:val="22"/>
          <w:szCs w:val="22"/>
        </w:rPr>
        <w:t>y</w:t>
      </w:r>
      <w:r w:rsidRPr="00613BA3">
        <w:rPr>
          <w:rFonts w:ascii="Arial" w:eastAsia="Arial" w:hAnsi="Arial" w:cs="Arial"/>
          <w:spacing w:val="-1"/>
          <w:sz w:val="22"/>
          <w:szCs w:val="22"/>
        </w:rPr>
        <w:t xml:space="preserve"> 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ei</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w:t>
      </w:r>
      <w:r w:rsidRPr="00613BA3">
        <w:rPr>
          <w:rFonts w:ascii="Arial" w:eastAsia="Arial" w:hAnsi="Arial" w:cs="Arial"/>
          <w:sz w:val="22"/>
          <w:szCs w:val="22"/>
        </w:rPr>
        <w:t>n l</w:t>
      </w:r>
      <w:r w:rsidRPr="00613BA3">
        <w:rPr>
          <w:rFonts w:ascii="Arial" w:eastAsia="Arial" w:hAnsi="Arial" w:cs="Arial"/>
          <w:spacing w:val="-1"/>
          <w:sz w:val="22"/>
          <w:szCs w:val="22"/>
        </w:rPr>
        <w:t>e</w:t>
      </w:r>
      <w:r w:rsidRPr="00613BA3">
        <w:rPr>
          <w:rFonts w:ascii="Arial" w:eastAsia="Arial" w:hAnsi="Arial" w:cs="Arial"/>
          <w:spacing w:val="2"/>
          <w:sz w:val="22"/>
          <w:szCs w:val="22"/>
        </w:rPr>
        <w:t>g</w:t>
      </w:r>
      <w:r w:rsidRPr="00613BA3">
        <w:rPr>
          <w:rFonts w:ascii="Arial" w:eastAsia="Arial" w:hAnsi="Arial" w:cs="Arial"/>
          <w:sz w:val="22"/>
          <w:szCs w:val="22"/>
        </w:rPr>
        <w:t xml:space="preserve">al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ili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es.</w:t>
      </w:r>
    </w:p>
    <w:p w:rsidR="001D503D" w:rsidRPr="00613BA3" w:rsidRDefault="001D503D" w:rsidP="001D503D">
      <w:pPr>
        <w:ind w:left="1134" w:right="99" w:hanging="567"/>
        <w:jc w:val="both"/>
        <w:rPr>
          <w:rFonts w:ascii="Arial" w:eastAsia="Arial" w:hAnsi="Arial" w:cs="Arial"/>
          <w:sz w:val="22"/>
          <w:szCs w:val="22"/>
        </w:rPr>
      </w:pPr>
    </w:p>
    <w:p w:rsidR="003070CC" w:rsidRPr="001D503D" w:rsidRDefault="001D503D" w:rsidP="001D503D">
      <w:pPr>
        <w:pStyle w:val="ListParagraph"/>
        <w:numPr>
          <w:ilvl w:val="0"/>
          <w:numId w:val="13"/>
        </w:numPr>
        <w:ind w:left="1134" w:right="99" w:hanging="567"/>
        <w:rPr>
          <w:rFonts w:ascii="Arial" w:eastAsia="Arial" w:hAnsi="Arial" w:cs="Arial"/>
          <w:sz w:val="22"/>
          <w:szCs w:val="22"/>
        </w:rPr>
      </w:pPr>
      <w:r w:rsidRPr="001D503D">
        <w:rPr>
          <w:rFonts w:ascii="Arial" w:eastAsia="Arial" w:hAnsi="Arial" w:cs="Arial"/>
          <w:sz w:val="22"/>
          <w:szCs w:val="22"/>
        </w:rPr>
        <w:t>D</w:t>
      </w:r>
      <w:r w:rsidR="00136AF4" w:rsidRPr="001D503D">
        <w:rPr>
          <w:rFonts w:ascii="Arial" w:eastAsia="Arial" w:hAnsi="Arial" w:cs="Arial"/>
          <w:spacing w:val="-1"/>
          <w:sz w:val="22"/>
          <w:szCs w:val="22"/>
        </w:rPr>
        <w:t>e</w:t>
      </w:r>
      <w:r w:rsidR="00136AF4" w:rsidRPr="001D503D">
        <w:rPr>
          <w:rFonts w:ascii="Arial" w:eastAsia="Arial" w:hAnsi="Arial" w:cs="Arial"/>
          <w:spacing w:val="-2"/>
          <w:sz w:val="22"/>
          <w:szCs w:val="22"/>
        </w:rPr>
        <w:t>v</w:t>
      </w:r>
      <w:r w:rsidR="00136AF4" w:rsidRPr="001D503D">
        <w:rPr>
          <w:rFonts w:ascii="Arial" w:eastAsia="Arial" w:hAnsi="Arial" w:cs="Arial"/>
          <w:sz w:val="22"/>
          <w:szCs w:val="22"/>
        </w:rPr>
        <w:t>e</w:t>
      </w:r>
      <w:r w:rsidR="00136AF4" w:rsidRPr="001D503D">
        <w:rPr>
          <w:rFonts w:ascii="Arial" w:eastAsia="Arial" w:hAnsi="Arial" w:cs="Arial"/>
          <w:spacing w:val="-1"/>
          <w:sz w:val="22"/>
          <w:szCs w:val="22"/>
        </w:rPr>
        <w:t>l</w:t>
      </w:r>
      <w:r w:rsidR="00136AF4" w:rsidRPr="001D503D">
        <w:rPr>
          <w:rFonts w:ascii="Arial" w:eastAsia="Arial" w:hAnsi="Arial" w:cs="Arial"/>
          <w:sz w:val="22"/>
          <w:szCs w:val="22"/>
        </w:rPr>
        <w:t>o</w:t>
      </w:r>
      <w:r w:rsidR="00136AF4" w:rsidRPr="001D503D">
        <w:rPr>
          <w:rFonts w:ascii="Arial" w:eastAsia="Arial" w:hAnsi="Arial" w:cs="Arial"/>
          <w:spacing w:val="-1"/>
          <w:sz w:val="22"/>
          <w:szCs w:val="22"/>
        </w:rPr>
        <w:t>pi</w:t>
      </w:r>
      <w:r w:rsidR="00136AF4" w:rsidRPr="001D503D">
        <w:rPr>
          <w:rFonts w:ascii="Arial" w:eastAsia="Arial" w:hAnsi="Arial" w:cs="Arial"/>
          <w:sz w:val="22"/>
          <w:szCs w:val="22"/>
        </w:rPr>
        <w:t>ng</w:t>
      </w:r>
      <w:r w:rsidR="00136AF4" w:rsidRPr="001D503D">
        <w:rPr>
          <w:rFonts w:ascii="Arial" w:eastAsia="Arial" w:hAnsi="Arial" w:cs="Arial"/>
          <w:spacing w:val="10"/>
          <w:sz w:val="22"/>
          <w:szCs w:val="22"/>
        </w:rPr>
        <w:t xml:space="preserve"> </w:t>
      </w:r>
      <w:r w:rsidR="00136AF4" w:rsidRPr="001D503D">
        <w:rPr>
          <w:rFonts w:ascii="Arial" w:eastAsia="Arial" w:hAnsi="Arial" w:cs="Arial"/>
          <w:sz w:val="22"/>
          <w:szCs w:val="22"/>
        </w:rPr>
        <w:t>a</w:t>
      </w:r>
      <w:r w:rsidR="00136AF4" w:rsidRPr="001D503D">
        <w:rPr>
          <w:rFonts w:ascii="Arial" w:eastAsia="Arial" w:hAnsi="Arial" w:cs="Arial"/>
          <w:spacing w:val="-1"/>
          <w:sz w:val="22"/>
          <w:szCs w:val="22"/>
        </w:rPr>
        <w:t>n</w:t>
      </w:r>
      <w:r w:rsidR="00136AF4" w:rsidRPr="001D503D">
        <w:rPr>
          <w:rFonts w:ascii="Arial" w:eastAsia="Arial" w:hAnsi="Arial" w:cs="Arial"/>
          <w:sz w:val="22"/>
          <w:szCs w:val="22"/>
        </w:rPr>
        <w:t>d</w:t>
      </w:r>
      <w:r w:rsidR="00136AF4" w:rsidRPr="001D503D">
        <w:rPr>
          <w:rFonts w:ascii="Arial" w:eastAsia="Arial" w:hAnsi="Arial" w:cs="Arial"/>
          <w:spacing w:val="8"/>
          <w:sz w:val="22"/>
          <w:szCs w:val="22"/>
        </w:rPr>
        <w:t xml:space="preserve"> </w:t>
      </w:r>
      <w:r w:rsidR="00136AF4" w:rsidRPr="001D503D">
        <w:rPr>
          <w:rFonts w:ascii="Arial" w:eastAsia="Arial" w:hAnsi="Arial" w:cs="Arial"/>
          <w:spacing w:val="1"/>
          <w:sz w:val="22"/>
          <w:szCs w:val="22"/>
        </w:rPr>
        <w:t>m</w:t>
      </w:r>
      <w:r w:rsidR="00136AF4" w:rsidRPr="001D503D">
        <w:rPr>
          <w:rFonts w:ascii="Arial" w:eastAsia="Arial" w:hAnsi="Arial" w:cs="Arial"/>
          <w:sz w:val="22"/>
          <w:szCs w:val="22"/>
        </w:rPr>
        <w:t>a</w:t>
      </w:r>
      <w:r w:rsidR="00136AF4" w:rsidRPr="001D503D">
        <w:rPr>
          <w:rFonts w:ascii="Arial" w:eastAsia="Arial" w:hAnsi="Arial" w:cs="Arial"/>
          <w:spacing w:val="-1"/>
          <w:sz w:val="22"/>
          <w:szCs w:val="22"/>
        </w:rPr>
        <w:t>n</w:t>
      </w:r>
      <w:r w:rsidR="00136AF4" w:rsidRPr="001D503D">
        <w:rPr>
          <w:rFonts w:ascii="Arial" w:eastAsia="Arial" w:hAnsi="Arial" w:cs="Arial"/>
          <w:spacing w:val="-3"/>
          <w:sz w:val="22"/>
          <w:szCs w:val="22"/>
        </w:rPr>
        <w:t>a</w:t>
      </w:r>
      <w:r w:rsidR="00136AF4" w:rsidRPr="001D503D">
        <w:rPr>
          <w:rFonts w:ascii="Arial" w:eastAsia="Arial" w:hAnsi="Arial" w:cs="Arial"/>
          <w:spacing w:val="2"/>
          <w:sz w:val="22"/>
          <w:szCs w:val="22"/>
        </w:rPr>
        <w:t>g</w:t>
      </w:r>
      <w:r w:rsidR="00136AF4" w:rsidRPr="001D503D">
        <w:rPr>
          <w:rFonts w:ascii="Arial" w:eastAsia="Arial" w:hAnsi="Arial" w:cs="Arial"/>
          <w:spacing w:val="-1"/>
          <w:sz w:val="22"/>
          <w:szCs w:val="22"/>
        </w:rPr>
        <w:t>i</w:t>
      </w:r>
      <w:r w:rsidR="00136AF4" w:rsidRPr="001D503D">
        <w:rPr>
          <w:rFonts w:ascii="Arial" w:eastAsia="Arial" w:hAnsi="Arial" w:cs="Arial"/>
          <w:spacing w:val="-3"/>
          <w:sz w:val="22"/>
          <w:szCs w:val="22"/>
        </w:rPr>
        <w:t>n</w:t>
      </w:r>
      <w:r w:rsidR="00136AF4" w:rsidRPr="001D503D">
        <w:rPr>
          <w:rFonts w:ascii="Arial" w:eastAsia="Arial" w:hAnsi="Arial" w:cs="Arial"/>
          <w:sz w:val="22"/>
          <w:szCs w:val="22"/>
        </w:rPr>
        <w:t>g</w:t>
      </w:r>
      <w:r w:rsidR="00136AF4" w:rsidRPr="001D503D">
        <w:rPr>
          <w:rFonts w:ascii="Arial" w:eastAsia="Arial" w:hAnsi="Arial" w:cs="Arial"/>
          <w:spacing w:val="8"/>
          <w:sz w:val="22"/>
          <w:szCs w:val="22"/>
        </w:rPr>
        <w:t xml:space="preserve"> </w:t>
      </w:r>
      <w:r w:rsidR="00136AF4" w:rsidRPr="001D503D">
        <w:rPr>
          <w:rFonts w:ascii="Arial" w:eastAsia="Arial" w:hAnsi="Arial" w:cs="Arial"/>
          <w:spacing w:val="1"/>
          <w:sz w:val="22"/>
          <w:szCs w:val="22"/>
        </w:rPr>
        <w:t>t</w:t>
      </w:r>
      <w:r w:rsidR="00136AF4" w:rsidRPr="001D503D">
        <w:rPr>
          <w:rFonts w:ascii="Arial" w:eastAsia="Arial" w:hAnsi="Arial" w:cs="Arial"/>
          <w:sz w:val="22"/>
          <w:szCs w:val="22"/>
        </w:rPr>
        <w:t>he</w:t>
      </w:r>
      <w:r w:rsidR="00136AF4" w:rsidRPr="001D503D">
        <w:rPr>
          <w:rFonts w:ascii="Arial" w:eastAsia="Arial" w:hAnsi="Arial" w:cs="Arial"/>
          <w:spacing w:val="5"/>
          <w:sz w:val="22"/>
          <w:szCs w:val="22"/>
        </w:rPr>
        <w:t xml:space="preserve"> </w:t>
      </w:r>
      <w:r w:rsidR="00136AF4" w:rsidRPr="001D503D">
        <w:rPr>
          <w:rFonts w:ascii="Arial" w:eastAsia="Arial" w:hAnsi="Arial" w:cs="Arial"/>
          <w:spacing w:val="-1"/>
          <w:sz w:val="22"/>
          <w:szCs w:val="22"/>
        </w:rPr>
        <w:t>C</w:t>
      </w:r>
      <w:r w:rsidR="00136AF4" w:rsidRPr="001D503D">
        <w:rPr>
          <w:rFonts w:ascii="Arial" w:eastAsia="Arial" w:hAnsi="Arial" w:cs="Arial"/>
          <w:sz w:val="22"/>
          <w:szCs w:val="22"/>
        </w:rPr>
        <w:t>o</w:t>
      </w:r>
      <w:r w:rsidR="00136AF4" w:rsidRPr="001D503D">
        <w:rPr>
          <w:rFonts w:ascii="Arial" w:eastAsia="Arial" w:hAnsi="Arial" w:cs="Arial"/>
          <w:spacing w:val="-1"/>
          <w:sz w:val="22"/>
          <w:szCs w:val="22"/>
        </w:rPr>
        <w:t>u</w:t>
      </w:r>
      <w:r w:rsidR="00136AF4" w:rsidRPr="001D503D">
        <w:rPr>
          <w:rFonts w:ascii="Arial" w:eastAsia="Arial" w:hAnsi="Arial" w:cs="Arial"/>
          <w:sz w:val="22"/>
          <w:szCs w:val="22"/>
        </w:rPr>
        <w:t>nc</w:t>
      </w:r>
      <w:r w:rsidR="00136AF4" w:rsidRPr="001D503D">
        <w:rPr>
          <w:rFonts w:ascii="Arial" w:eastAsia="Arial" w:hAnsi="Arial" w:cs="Arial"/>
          <w:spacing w:val="-1"/>
          <w:sz w:val="22"/>
          <w:szCs w:val="22"/>
        </w:rPr>
        <w:t>il’</w:t>
      </w:r>
      <w:r w:rsidR="00136AF4" w:rsidRPr="001D503D">
        <w:rPr>
          <w:rFonts w:ascii="Arial" w:eastAsia="Arial" w:hAnsi="Arial" w:cs="Arial"/>
          <w:sz w:val="22"/>
          <w:szCs w:val="22"/>
        </w:rPr>
        <w:t>s</w:t>
      </w:r>
      <w:r w:rsidR="00136AF4" w:rsidRPr="001D503D">
        <w:rPr>
          <w:rFonts w:ascii="Arial" w:eastAsia="Arial" w:hAnsi="Arial" w:cs="Arial"/>
          <w:spacing w:val="8"/>
          <w:sz w:val="22"/>
          <w:szCs w:val="22"/>
        </w:rPr>
        <w:t xml:space="preserve"> </w:t>
      </w:r>
      <w:r w:rsidR="00136AF4" w:rsidRPr="001D503D">
        <w:rPr>
          <w:rFonts w:ascii="Arial" w:eastAsia="Arial" w:hAnsi="Arial" w:cs="Arial"/>
          <w:spacing w:val="-1"/>
          <w:sz w:val="22"/>
          <w:szCs w:val="22"/>
        </w:rPr>
        <w:t>D</w:t>
      </w:r>
      <w:r w:rsidR="00136AF4" w:rsidRPr="001D503D">
        <w:rPr>
          <w:rFonts w:ascii="Arial" w:eastAsia="Arial" w:hAnsi="Arial" w:cs="Arial"/>
          <w:sz w:val="22"/>
          <w:szCs w:val="22"/>
        </w:rPr>
        <w:t>ata</w:t>
      </w:r>
      <w:r w:rsidR="00136AF4" w:rsidRPr="001D503D">
        <w:rPr>
          <w:rFonts w:ascii="Arial" w:eastAsia="Arial" w:hAnsi="Arial" w:cs="Arial"/>
          <w:spacing w:val="9"/>
          <w:sz w:val="22"/>
          <w:szCs w:val="22"/>
        </w:rPr>
        <w:t xml:space="preserve"> </w:t>
      </w:r>
      <w:r w:rsidR="00136AF4" w:rsidRPr="001D503D">
        <w:rPr>
          <w:rFonts w:ascii="Arial" w:eastAsia="Arial" w:hAnsi="Arial" w:cs="Arial"/>
          <w:spacing w:val="-1"/>
          <w:sz w:val="22"/>
          <w:szCs w:val="22"/>
        </w:rPr>
        <w:t>P</w:t>
      </w:r>
      <w:r w:rsidR="00136AF4" w:rsidRPr="001D503D">
        <w:rPr>
          <w:rFonts w:ascii="Arial" w:eastAsia="Arial" w:hAnsi="Arial" w:cs="Arial"/>
          <w:spacing w:val="1"/>
          <w:sz w:val="22"/>
          <w:szCs w:val="22"/>
        </w:rPr>
        <w:t>r</w:t>
      </w:r>
      <w:r w:rsidR="00136AF4" w:rsidRPr="001D503D">
        <w:rPr>
          <w:rFonts w:ascii="Arial" w:eastAsia="Arial" w:hAnsi="Arial" w:cs="Arial"/>
          <w:spacing w:val="-3"/>
          <w:sz w:val="22"/>
          <w:szCs w:val="22"/>
        </w:rPr>
        <w:t>o</w:t>
      </w:r>
      <w:r w:rsidR="00136AF4" w:rsidRPr="001D503D">
        <w:rPr>
          <w:rFonts w:ascii="Arial" w:eastAsia="Arial" w:hAnsi="Arial" w:cs="Arial"/>
          <w:spacing w:val="1"/>
          <w:sz w:val="22"/>
          <w:szCs w:val="22"/>
        </w:rPr>
        <w:t>t</w:t>
      </w:r>
      <w:r w:rsidR="00136AF4" w:rsidRPr="001D503D">
        <w:rPr>
          <w:rFonts w:ascii="Arial" w:eastAsia="Arial" w:hAnsi="Arial" w:cs="Arial"/>
          <w:sz w:val="22"/>
          <w:szCs w:val="22"/>
        </w:rPr>
        <w:t>ecti</w:t>
      </w:r>
      <w:r w:rsidR="00136AF4" w:rsidRPr="001D503D">
        <w:rPr>
          <w:rFonts w:ascii="Arial" w:eastAsia="Arial" w:hAnsi="Arial" w:cs="Arial"/>
          <w:spacing w:val="-1"/>
          <w:sz w:val="22"/>
          <w:szCs w:val="22"/>
        </w:rPr>
        <w:t>o</w:t>
      </w:r>
      <w:r w:rsidR="00136AF4" w:rsidRPr="001D503D">
        <w:rPr>
          <w:rFonts w:ascii="Arial" w:eastAsia="Arial" w:hAnsi="Arial" w:cs="Arial"/>
          <w:sz w:val="22"/>
          <w:szCs w:val="22"/>
        </w:rPr>
        <w:t>n</w:t>
      </w:r>
      <w:r w:rsidR="00136AF4" w:rsidRPr="001D503D">
        <w:rPr>
          <w:rFonts w:ascii="Arial" w:eastAsia="Arial" w:hAnsi="Arial" w:cs="Arial"/>
          <w:spacing w:val="12"/>
          <w:sz w:val="22"/>
          <w:szCs w:val="22"/>
        </w:rPr>
        <w:t xml:space="preserve"> </w:t>
      </w:r>
      <w:r w:rsidR="00136AF4" w:rsidRPr="001D503D">
        <w:rPr>
          <w:rFonts w:ascii="Arial" w:eastAsia="Arial" w:hAnsi="Arial" w:cs="Arial"/>
          <w:spacing w:val="-1"/>
          <w:sz w:val="22"/>
          <w:szCs w:val="22"/>
        </w:rPr>
        <w:t>P</w:t>
      </w:r>
      <w:r w:rsidR="00136AF4" w:rsidRPr="001D503D">
        <w:rPr>
          <w:rFonts w:ascii="Arial" w:eastAsia="Arial" w:hAnsi="Arial" w:cs="Arial"/>
          <w:sz w:val="22"/>
          <w:szCs w:val="22"/>
        </w:rPr>
        <w:t>o</w:t>
      </w:r>
      <w:r w:rsidR="00136AF4" w:rsidRPr="001D503D">
        <w:rPr>
          <w:rFonts w:ascii="Arial" w:eastAsia="Arial" w:hAnsi="Arial" w:cs="Arial"/>
          <w:spacing w:val="-1"/>
          <w:sz w:val="22"/>
          <w:szCs w:val="22"/>
        </w:rPr>
        <w:t>li</w:t>
      </w:r>
      <w:r w:rsidR="00136AF4" w:rsidRPr="001D503D">
        <w:rPr>
          <w:rFonts w:ascii="Arial" w:eastAsia="Arial" w:hAnsi="Arial" w:cs="Arial"/>
          <w:sz w:val="22"/>
          <w:szCs w:val="22"/>
        </w:rPr>
        <w:t>c</w:t>
      </w:r>
      <w:r w:rsidR="00136AF4" w:rsidRPr="001D503D">
        <w:rPr>
          <w:rFonts w:ascii="Arial" w:eastAsia="Arial" w:hAnsi="Arial" w:cs="Arial"/>
          <w:spacing w:val="-2"/>
          <w:sz w:val="22"/>
          <w:szCs w:val="22"/>
        </w:rPr>
        <w:t>y</w:t>
      </w:r>
      <w:r w:rsidR="00136AF4" w:rsidRPr="001D503D">
        <w:rPr>
          <w:rFonts w:ascii="Arial" w:eastAsia="Arial" w:hAnsi="Arial" w:cs="Arial"/>
          <w:sz w:val="22"/>
          <w:szCs w:val="22"/>
        </w:rPr>
        <w:t>,</w:t>
      </w:r>
      <w:r w:rsidR="00136AF4" w:rsidRPr="001D503D">
        <w:rPr>
          <w:rFonts w:ascii="Arial" w:eastAsia="Arial" w:hAnsi="Arial" w:cs="Arial"/>
          <w:spacing w:val="9"/>
          <w:sz w:val="22"/>
          <w:szCs w:val="22"/>
        </w:rPr>
        <w:t xml:space="preserve"> </w:t>
      </w:r>
      <w:r w:rsidR="00136AF4" w:rsidRPr="001D503D">
        <w:rPr>
          <w:rFonts w:ascii="Arial" w:eastAsia="Arial" w:hAnsi="Arial" w:cs="Arial"/>
          <w:spacing w:val="-1"/>
          <w:sz w:val="22"/>
          <w:szCs w:val="22"/>
        </w:rPr>
        <w:t>i</w:t>
      </w:r>
      <w:r w:rsidR="00136AF4" w:rsidRPr="001D503D">
        <w:rPr>
          <w:rFonts w:ascii="Arial" w:eastAsia="Arial" w:hAnsi="Arial" w:cs="Arial"/>
          <w:sz w:val="22"/>
          <w:szCs w:val="22"/>
        </w:rPr>
        <w:t>nc</w:t>
      </w:r>
      <w:r w:rsidR="00136AF4" w:rsidRPr="001D503D">
        <w:rPr>
          <w:rFonts w:ascii="Arial" w:eastAsia="Arial" w:hAnsi="Arial" w:cs="Arial"/>
          <w:spacing w:val="-1"/>
          <w:sz w:val="22"/>
          <w:szCs w:val="22"/>
        </w:rPr>
        <w:t>l</w:t>
      </w:r>
      <w:r w:rsidR="00136AF4" w:rsidRPr="001D503D">
        <w:rPr>
          <w:rFonts w:ascii="Arial" w:eastAsia="Arial" w:hAnsi="Arial" w:cs="Arial"/>
          <w:sz w:val="22"/>
          <w:szCs w:val="22"/>
        </w:rPr>
        <w:t>u</w:t>
      </w:r>
      <w:r w:rsidR="00136AF4" w:rsidRPr="001D503D">
        <w:rPr>
          <w:rFonts w:ascii="Arial" w:eastAsia="Arial" w:hAnsi="Arial" w:cs="Arial"/>
          <w:spacing w:val="-1"/>
          <w:sz w:val="22"/>
          <w:szCs w:val="22"/>
        </w:rPr>
        <w:t>di</w:t>
      </w:r>
      <w:r w:rsidR="00136AF4" w:rsidRPr="001D503D">
        <w:rPr>
          <w:rFonts w:ascii="Arial" w:eastAsia="Arial" w:hAnsi="Arial" w:cs="Arial"/>
          <w:sz w:val="22"/>
          <w:szCs w:val="22"/>
        </w:rPr>
        <w:t>ng</w:t>
      </w:r>
      <w:r w:rsidR="00136AF4" w:rsidRPr="001D503D">
        <w:rPr>
          <w:rFonts w:ascii="Arial" w:eastAsia="Arial" w:hAnsi="Arial" w:cs="Arial"/>
          <w:spacing w:val="5"/>
          <w:sz w:val="22"/>
          <w:szCs w:val="22"/>
        </w:rPr>
        <w:t xml:space="preserve"> </w:t>
      </w:r>
      <w:r w:rsidR="00136AF4" w:rsidRPr="001D503D">
        <w:rPr>
          <w:rFonts w:ascii="Arial" w:eastAsia="Arial" w:hAnsi="Arial" w:cs="Arial"/>
          <w:sz w:val="22"/>
          <w:szCs w:val="22"/>
        </w:rPr>
        <w:t>d</w:t>
      </w:r>
      <w:r w:rsidR="00136AF4" w:rsidRPr="001D503D">
        <w:rPr>
          <w:rFonts w:ascii="Arial" w:eastAsia="Arial" w:hAnsi="Arial" w:cs="Arial"/>
          <w:spacing w:val="-1"/>
          <w:sz w:val="22"/>
          <w:szCs w:val="22"/>
        </w:rPr>
        <w:t>e</w:t>
      </w:r>
      <w:r w:rsidR="00136AF4" w:rsidRPr="001D503D">
        <w:rPr>
          <w:rFonts w:ascii="Arial" w:eastAsia="Arial" w:hAnsi="Arial" w:cs="Arial"/>
          <w:spacing w:val="-2"/>
          <w:sz w:val="22"/>
          <w:szCs w:val="22"/>
        </w:rPr>
        <w:t>v</w:t>
      </w:r>
      <w:r w:rsidR="00136AF4" w:rsidRPr="001D503D">
        <w:rPr>
          <w:rFonts w:ascii="Arial" w:eastAsia="Arial" w:hAnsi="Arial" w:cs="Arial"/>
          <w:sz w:val="22"/>
          <w:szCs w:val="22"/>
        </w:rPr>
        <w:t>e</w:t>
      </w:r>
      <w:r w:rsidR="00136AF4" w:rsidRPr="001D503D">
        <w:rPr>
          <w:rFonts w:ascii="Arial" w:eastAsia="Arial" w:hAnsi="Arial" w:cs="Arial"/>
          <w:spacing w:val="-1"/>
          <w:sz w:val="22"/>
          <w:szCs w:val="22"/>
        </w:rPr>
        <w:t>l</w:t>
      </w:r>
      <w:r w:rsidR="00136AF4" w:rsidRPr="001D503D">
        <w:rPr>
          <w:rFonts w:ascii="Arial" w:eastAsia="Arial" w:hAnsi="Arial" w:cs="Arial"/>
          <w:sz w:val="22"/>
          <w:szCs w:val="22"/>
        </w:rPr>
        <w:t>o</w:t>
      </w:r>
      <w:r w:rsidR="00136AF4" w:rsidRPr="001D503D">
        <w:rPr>
          <w:rFonts w:ascii="Arial" w:eastAsia="Arial" w:hAnsi="Arial" w:cs="Arial"/>
          <w:spacing w:val="-1"/>
          <w:sz w:val="22"/>
          <w:szCs w:val="22"/>
        </w:rPr>
        <w:t>p</w:t>
      </w:r>
      <w:r w:rsidR="00136AF4" w:rsidRPr="001D503D">
        <w:rPr>
          <w:rFonts w:ascii="Arial" w:eastAsia="Arial" w:hAnsi="Arial" w:cs="Arial"/>
          <w:spacing w:val="1"/>
          <w:sz w:val="22"/>
          <w:szCs w:val="22"/>
        </w:rPr>
        <w:t>m</w:t>
      </w:r>
      <w:r w:rsidR="00136AF4" w:rsidRPr="001D503D">
        <w:rPr>
          <w:rFonts w:ascii="Arial" w:eastAsia="Arial" w:hAnsi="Arial" w:cs="Arial"/>
          <w:sz w:val="22"/>
          <w:szCs w:val="22"/>
        </w:rPr>
        <w:t>e</w:t>
      </w:r>
      <w:r w:rsidR="00136AF4" w:rsidRPr="001D503D">
        <w:rPr>
          <w:rFonts w:ascii="Arial" w:eastAsia="Arial" w:hAnsi="Arial" w:cs="Arial"/>
          <w:spacing w:val="-1"/>
          <w:sz w:val="22"/>
          <w:szCs w:val="22"/>
        </w:rPr>
        <w:t>n</w:t>
      </w:r>
      <w:r w:rsidR="00136AF4" w:rsidRPr="001D503D">
        <w:rPr>
          <w:rFonts w:ascii="Arial" w:eastAsia="Arial" w:hAnsi="Arial" w:cs="Arial"/>
          <w:spacing w:val="1"/>
          <w:sz w:val="22"/>
          <w:szCs w:val="22"/>
        </w:rPr>
        <w:t>t</w:t>
      </w:r>
      <w:r w:rsidR="00136AF4" w:rsidRPr="001D503D">
        <w:rPr>
          <w:rFonts w:ascii="Arial" w:eastAsia="Arial" w:hAnsi="Arial" w:cs="Arial"/>
          <w:sz w:val="22"/>
          <w:szCs w:val="22"/>
        </w:rPr>
        <w:t xml:space="preserve">, </w:t>
      </w:r>
      <w:r w:rsidR="00136AF4" w:rsidRPr="001D503D">
        <w:rPr>
          <w:rFonts w:ascii="Arial" w:eastAsia="Arial" w:hAnsi="Arial" w:cs="Arial"/>
          <w:spacing w:val="-1"/>
          <w:sz w:val="22"/>
          <w:szCs w:val="22"/>
        </w:rPr>
        <w:t>i</w:t>
      </w:r>
      <w:r w:rsidR="00136AF4" w:rsidRPr="001D503D">
        <w:rPr>
          <w:rFonts w:ascii="Arial" w:eastAsia="Arial" w:hAnsi="Arial" w:cs="Arial"/>
          <w:spacing w:val="1"/>
          <w:sz w:val="22"/>
          <w:szCs w:val="22"/>
        </w:rPr>
        <w:t>m</w:t>
      </w:r>
      <w:r w:rsidR="00136AF4" w:rsidRPr="001D503D">
        <w:rPr>
          <w:rFonts w:ascii="Arial" w:eastAsia="Arial" w:hAnsi="Arial" w:cs="Arial"/>
          <w:sz w:val="22"/>
          <w:szCs w:val="22"/>
        </w:rPr>
        <w:t>p</w:t>
      </w:r>
      <w:r w:rsidR="00136AF4" w:rsidRPr="001D503D">
        <w:rPr>
          <w:rFonts w:ascii="Arial" w:eastAsia="Arial" w:hAnsi="Arial" w:cs="Arial"/>
          <w:spacing w:val="-1"/>
          <w:sz w:val="22"/>
          <w:szCs w:val="22"/>
        </w:rPr>
        <w:t>l</w:t>
      </w:r>
      <w:r w:rsidR="00136AF4" w:rsidRPr="001D503D">
        <w:rPr>
          <w:rFonts w:ascii="Arial" w:eastAsia="Arial" w:hAnsi="Arial" w:cs="Arial"/>
          <w:sz w:val="22"/>
          <w:szCs w:val="22"/>
        </w:rPr>
        <w:t>emen</w:t>
      </w:r>
      <w:r w:rsidR="00136AF4" w:rsidRPr="001D503D">
        <w:rPr>
          <w:rFonts w:ascii="Arial" w:eastAsia="Arial" w:hAnsi="Arial" w:cs="Arial"/>
          <w:spacing w:val="1"/>
          <w:sz w:val="22"/>
          <w:szCs w:val="22"/>
        </w:rPr>
        <w:t>t</w:t>
      </w:r>
      <w:r w:rsidR="00136AF4" w:rsidRPr="001D503D">
        <w:rPr>
          <w:rFonts w:ascii="Arial" w:eastAsia="Arial" w:hAnsi="Arial" w:cs="Arial"/>
          <w:spacing w:val="-3"/>
          <w:sz w:val="22"/>
          <w:szCs w:val="22"/>
        </w:rPr>
        <w:t>a</w:t>
      </w:r>
      <w:r w:rsidR="00136AF4" w:rsidRPr="001D503D">
        <w:rPr>
          <w:rFonts w:ascii="Arial" w:eastAsia="Arial" w:hAnsi="Arial" w:cs="Arial"/>
          <w:spacing w:val="1"/>
          <w:sz w:val="22"/>
          <w:szCs w:val="22"/>
        </w:rPr>
        <w:t>t</w:t>
      </w:r>
      <w:r w:rsidR="00136AF4" w:rsidRPr="001D503D">
        <w:rPr>
          <w:rFonts w:ascii="Arial" w:eastAsia="Arial" w:hAnsi="Arial" w:cs="Arial"/>
          <w:spacing w:val="-1"/>
          <w:sz w:val="22"/>
          <w:szCs w:val="22"/>
        </w:rPr>
        <w:t>i</w:t>
      </w:r>
      <w:r w:rsidR="00136AF4" w:rsidRPr="001D503D">
        <w:rPr>
          <w:rFonts w:ascii="Arial" w:eastAsia="Arial" w:hAnsi="Arial" w:cs="Arial"/>
          <w:sz w:val="22"/>
          <w:szCs w:val="22"/>
        </w:rPr>
        <w:t>on</w:t>
      </w:r>
      <w:r w:rsidR="00136AF4" w:rsidRPr="001D503D">
        <w:rPr>
          <w:rFonts w:ascii="Arial" w:eastAsia="Arial" w:hAnsi="Arial" w:cs="Arial"/>
          <w:spacing w:val="1"/>
          <w:sz w:val="22"/>
          <w:szCs w:val="22"/>
        </w:rPr>
        <w:t xml:space="preserve"> </w:t>
      </w:r>
      <w:r w:rsidR="00136AF4" w:rsidRPr="001D503D">
        <w:rPr>
          <w:rFonts w:ascii="Arial" w:eastAsia="Arial" w:hAnsi="Arial" w:cs="Arial"/>
          <w:sz w:val="22"/>
          <w:szCs w:val="22"/>
        </w:rPr>
        <w:t>a</w:t>
      </w:r>
      <w:r w:rsidR="00136AF4" w:rsidRPr="001D503D">
        <w:rPr>
          <w:rFonts w:ascii="Arial" w:eastAsia="Arial" w:hAnsi="Arial" w:cs="Arial"/>
          <w:spacing w:val="-1"/>
          <w:sz w:val="22"/>
          <w:szCs w:val="22"/>
        </w:rPr>
        <w:t>n</w:t>
      </w:r>
      <w:r w:rsidR="00136AF4" w:rsidRPr="001D503D">
        <w:rPr>
          <w:rFonts w:ascii="Arial" w:eastAsia="Arial" w:hAnsi="Arial" w:cs="Arial"/>
          <w:sz w:val="22"/>
          <w:szCs w:val="22"/>
        </w:rPr>
        <w:t>d e</w:t>
      </w:r>
      <w:r w:rsidR="00136AF4" w:rsidRPr="001D503D">
        <w:rPr>
          <w:rFonts w:ascii="Arial" w:eastAsia="Arial" w:hAnsi="Arial" w:cs="Arial"/>
          <w:spacing w:val="-2"/>
          <w:sz w:val="22"/>
          <w:szCs w:val="22"/>
        </w:rPr>
        <w:t>n</w:t>
      </w:r>
      <w:r w:rsidR="00136AF4" w:rsidRPr="001D503D">
        <w:rPr>
          <w:rFonts w:ascii="Arial" w:eastAsia="Arial" w:hAnsi="Arial" w:cs="Arial"/>
          <w:spacing w:val="1"/>
          <w:sz w:val="22"/>
          <w:szCs w:val="22"/>
        </w:rPr>
        <w:t>f</w:t>
      </w:r>
      <w:r w:rsidR="00136AF4" w:rsidRPr="001D503D">
        <w:rPr>
          <w:rFonts w:ascii="Arial" w:eastAsia="Arial" w:hAnsi="Arial" w:cs="Arial"/>
          <w:spacing w:val="-3"/>
          <w:sz w:val="22"/>
          <w:szCs w:val="22"/>
        </w:rPr>
        <w:t>o</w:t>
      </w:r>
      <w:r w:rsidR="00136AF4" w:rsidRPr="001D503D">
        <w:rPr>
          <w:rFonts w:ascii="Arial" w:eastAsia="Arial" w:hAnsi="Arial" w:cs="Arial"/>
          <w:spacing w:val="1"/>
          <w:sz w:val="22"/>
          <w:szCs w:val="22"/>
        </w:rPr>
        <w:t>r</w:t>
      </w:r>
      <w:r w:rsidR="00136AF4" w:rsidRPr="001D503D">
        <w:rPr>
          <w:rFonts w:ascii="Arial" w:eastAsia="Arial" w:hAnsi="Arial" w:cs="Arial"/>
          <w:sz w:val="22"/>
          <w:szCs w:val="22"/>
        </w:rPr>
        <w:t>ceme</w:t>
      </w:r>
      <w:r w:rsidR="00136AF4" w:rsidRPr="001D503D">
        <w:rPr>
          <w:rFonts w:ascii="Arial" w:eastAsia="Arial" w:hAnsi="Arial" w:cs="Arial"/>
          <w:spacing w:val="-3"/>
          <w:sz w:val="22"/>
          <w:szCs w:val="22"/>
        </w:rPr>
        <w:t>n</w:t>
      </w:r>
      <w:r w:rsidR="00136AF4" w:rsidRPr="001D503D">
        <w:rPr>
          <w:rFonts w:ascii="Arial" w:eastAsia="Arial" w:hAnsi="Arial" w:cs="Arial"/>
          <w:sz w:val="22"/>
          <w:szCs w:val="22"/>
        </w:rPr>
        <w:t>t</w:t>
      </w:r>
      <w:r w:rsidR="00136AF4" w:rsidRPr="001D503D">
        <w:rPr>
          <w:rFonts w:ascii="Arial" w:eastAsia="Arial" w:hAnsi="Arial" w:cs="Arial"/>
          <w:spacing w:val="2"/>
          <w:sz w:val="22"/>
          <w:szCs w:val="22"/>
        </w:rPr>
        <w:t xml:space="preserve"> </w:t>
      </w:r>
      <w:r w:rsidR="00136AF4" w:rsidRPr="001D503D">
        <w:rPr>
          <w:rFonts w:ascii="Arial" w:eastAsia="Arial" w:hAnsi="Arial" w:cs="Arial"/>
          <w:spacing w:val="-3"/>
          <w:sz w:val="22"/>
          <w:szCs w:val="22"/>
        </w:rPr>
        <w:t>o</w:t>
      </w:r>
      <w:r w:rsidR="00136AF4" w:rsidRPr="001D503D">
        <w:rPr>
          <w:rFonts w:ascii="Arial" w:eastAsia="Arial" w:hAnsi="Arial" w:cs="Arial"/>
          <w:sz w:val="22"/>
          <w:szCs w:val="22"/>
        </w:rPr>
        <w:t xml:space="preserve">f </w:t>
      </w:r>
      <w:r w:rsidR="00136AF4" w:rsidRPr="001D503D">
        <w:rPr>
          <w:rFonts w:ascii="Arial" w:eastAsia="Arial" w:hAnsi="Arial" w:cs="Arial"/>
          <w:spacing w:val="1"/>
          <w:sz w:val="22"/>
          <w:szCs w:val="22"/>
        </w:rPr>
        <w:t>t</w:t>
      </w:r>
      <w:r w:rsidR="00136AF4" w:rsidRPr="001D503D">
        <w:rPr>
          <w:rFonts w:ascii="Arial" w:eastAsia="Arial" w:hAnsi="Arial" w:cs="Arial"/>
          <w:sz w:val="22"/>
          <w:szCs w:val="22"/>
        </w:rPr>
        <w:t>h</w:t>
      </w:r>
      <w:r w:rsidR="00136AF4" w:rsidRPr="001D503D">
        <w:rPr>
          <w:rFonts w:ascii="Arial" w:eastAsia="Arial" w:hAnsi="Arial" w:cs="Arial"/>
          <w:spacing w:val="-1"/>
          <w:sz w:val="22"/>
          <w:szCs w:val="22"/>
        </w:rPr>
        <w:t>i</w:t>
      </w:r>
      <w:r w:rsidR="00136AF4" w:rsidRPr="001D503D">
        <w:rPr>
          <w:rFonts w:ascii="Arial" w:eastAsia="Arial" w:hAnsi="Arial" w:cs="Arial"/>
          <w:sz w:val="22"/>
          <w:szCs w:val="22"/>
        </w:rPr>
        <w:t>s</w:t>
      </w:r>
      <w:r w:rsidR="00136AF4" w:rsidRPr="001D503D">
        <w:rPr>
          <w:rFonts w:ascii="Arial" w:eastAsia="Arial" w:hAnsi="Arial" w:cs="Arial"/>
          <w:spacing w:val="1"/>
          <w:sz w:val="22"/>
          <w:szCs w:val="22"/>
        </w:rPr>
        <w:t xml:space="preserve"> </w:t>
      </w:r>
      <w:r w:rsidR="00136AF4" w:rsidRPr="001D503D">
        <w:rPr>
          <w:rFonts w:ascii="Arial" w:eastAsia="Arial" w:hAnsi="Arial" w:cs="Arial"/>
          <w:sz w:val="22"/>
          <w:szCs w:val="22"/>
        </w:rPr>
        <w:t>p</w:t>
      </w:r>
      <w:r w:rsidR="00136AF4" w:rsidRPr="001D503D">
        <w:rPr>
          <w:rFonts w:ascii="Arial" w:eastAsia="Arial" w:hAnsi="Arial" w:cs="Arial"/>
          <w:spacing w:val="-1"/>
          <w:sz w:val="22"/>
          <w:szCs w:val="22"/>
        </w:rPr>
        <w:t>oli</w:t>
      </w:r>
      <w:r w:rsidR="00136AF4" w:rsidRPr="001D503D">
        <w:rPr>
          <w:rFonts w:ascii="Arial" w:eastAsia="Arial" w:hAnsi="Arial" w:cs="Arial"/>
          <w:sz w:val="22"/>
          <w:szCs w:val="22"/>
        </w:rPr>
        <w:t>cy</w:t>
      </w:r>
      <w:r w:rsidR="00136AF4" w:rsidRPr="001D503D">
        <w:rPr>
          <w:rFonts w:ascii="Arial" w:eastAsia="Arial" w:hAnsi="Arial" w:cs="Arial"/>
          <w:spacing w:val="-1"/>
          <w:sz w:val="22"/>
          <w:szCs w:val="22"/>
        </w:rPr>
        <w:t xml:space="preserve"> </w:t>
      </w:r>
      <w:r w:rsidR="00136AF4" w:rsidRPr="001D503D">
        <w:rPr>
          <w:rFonts w:ascii="Arial" w:eastAsia="Arial" w:hAnsi="Arial" w:cs="Arial"/>
          <w:sz w:val="22"/>
          <w:szCs w:val="22"/>
        </w:rPr>
        <w:t>a</w:t>
      </w:r>
      <w:r w:rsidR="00136AF4" w:rsidRPr="001D503D">
        <w:rPr>
          <w:rFonts w:ascii="Arial" w:eastAsia="Arial" w:hAnsi="Arial" w:cs="Arial"/>
          <w:spacing w:val="-3"/>
          <w:sz w:val="22"/>
          <w:szCs w:val="22"/>
        </w:rPr>
        <w:t>n</w:t>
      </w:r>
      <w:r w:rsidR="00136AF4" w:rsidRPr="001D503D">
        <w:rPr>
          <w:rFonts w:ascii="Arial" w:eastAsia="Arial" w:hAnsi="Arial" w:cs="Arial"/>
          <w:sz w:val="22"/>
          <w:szCs w:val="22"/>
        </w:rPr>
        <w:t>d D</w:t>
      </w:r>
      <w:r w:rsidR="00136AF4" w:rsidRPr="001D503D">
        <w:rPr>
          <w:rFonts w:ascii="Arial" w:eastAsia="Arial" w:hAnsi="Arial" w:cs="Arial"/>
          <w:spacing w:val="-1"/>
          <w:sz w:val="22"/>
          <w:szCs w:val="22"/>
        </w:rPr>
        <w:t>a</w:t>
      </w:r>
      <w:r w:rsidR="00136AF4" w:rsidRPr="001D503D">
        <w:rPr>
          <w:rFonts w:ascii="Arial" w:eastAsia="Arial" w:hAnsi="Arial" w:cs="Arial"/>
          <w:spacing w:val="1"/>
          <w:sz w:val="22"/>
          <w:szCs w:val="22"/>
        </w:rPr>
        <w:t>t</w:t>
      </w:r>
      <w:r w:rsidR="00136AF4" w:rsidRPr="001D503D">
        <w:rPr>
          <w:rFonts w:ascii="Arial" w:eastAsia="Arial" w:hAnsi="Arial" w:cs="Arial"/>
          <w:sz w:val="22"/>
          <w:szCs w:val="22"/>
        </w:rPr>
        <w:t xml:space="preserve">a </w:t>
      </w:r>
      <w:r w:rsidR="00136AF4" w:rsidRPr="001D503D">
        <w:rPr>
          <w:rFonts w:ascii="Arial" w:eastAsia="Arial" w:hAnsi="Arial" w:cs="Arial"/>
          <w:spacing w:val="-3"/>
          <w:sz w:val="22"/>
          <w:szCs w:val="22"/>
        </w:rPr>
        <w:t>P</w:t>
      </w:r>
      <w:r w:rsidR="00136AF4" w:rsidRPr="001D503D">
        <w:rPr>
          <w:rFonts w:ascii="Arial" w:eastAsia="Arial" w:hAnsi="Arial" w:cs="Arial"/>
          <w:spacing w:val="1"/>
          <w:sz w:val="22"/>
          <w:szCs w:val="22"/>
        </w:rPr>
        <w:t>r</w:t>
      </w:r>
      <w:r w:rsidR="00136AF4" w:rsidRPr="001D503D">
        <w:rPr>
          <w:rFonts w:ascii="Arial" w:eastAsia="Arial" w:hAnsi="Arial" w:cs="Arial"/>
          <w:sz w:val="22"/>
          <w:szCs w:val="22"/>
        </w:rPr>
        <w:t>ote</w:t>
      </w:r>
      <w:r w:rsidR="00136AF4" w:rsidRPr="001D503D">
        <w:rPr>
          <w:rFonts w:ascii="Arial" w:eastAsia="Arial" w:hAnsi="Arial" w:cs="Arial"/>
          <w:spacing w:val="-2"/>
          <w:sz w:val="22"/>
          <w:szCs w:val="22"/>
        </w:rPr>
        <w:t>c</w:t>
      </w:r>
      <w:r w:rsidR="00136AF4" w:rsidRPr="001D503D">
        <w:rPr>
          <w:rFonts w:ascii="Arial" w:eastAsia="Arial" w:hAnsi="Arial" w:cs="Arial"/>
          <w:spacing w:val="1"/>
          <w:sz w:val="22"/>
          <w:szCs w:val="22"/>
        </w:rPr>
        <w:t>t</w:t>
      </w:r>
      <w:r w:rsidR="00136AF4" w:rsidRPr="001D503D">
        <w:rPr>
          <w:rFonts w:ascii="Arial" w:eastAsia="Arial" w:hAnsi="Arial" w:cs="Arial"/>
          <w:spacing w:val="-1"/>
          <w:sz w:val="22"/>
          <w:szCs w:val="22"/>
        </w:rPr>
        <w:t>i</w:t>
      </w:r>
      <w:r w:rsidR="00136AF4" w:rsidRPr="001D503D">
        <w:rPr>
          <w:rFonts w:ascii="Arial" w:eastAsia="Arial" w:hAnsi="Arial" w:cs="Arial"/>
          <w:sz w:val="22"/>
          <w:szCs w:val="22"/>
        </w:rPr>
        <w:t>on</w:t>
      </w:r>
      <w:r w:rsidR="00136AF4" w:rsidRPr="001D503D">
        <w:rPr>
          <w:rFonts w:ascii="Arial" w:eastAsia="Arial" w:hAnsi="Arial" w:cs="Arial"/>
          <w:spacing w:val="1"/>
          <w:sz w:val="22"/>
          <w:szCs w:val="22"/>
        </w:rPr>
        <w:t xml:space="preserve"> </w:t>
      </w:r>
      <w:r w:rsidR="00136AF4" w:rsidRPr="001D503D">
        <w:rPr>
          <w:rFonts w:ascii="Arial" w:eastAsia="Arial" w:hAnsi="Arial" w:cs="Arial"/>
          <w:spacing w:val="-3"/>
          <w:sz w:val="22"/>
          <w:szCs w:val="22"/>
        </w:rPr>
        <w:t>p</w:t>
      </w:r>
      <w:r w:rsidR="00136AF4" w:rsidRPr="001D503D">
        <w:rPr>
          <w:rFonts w:ascii="Arial" w:eastAsia="Arial" w:hAnsi="Arial" w:cs="Arial"/>
          <w:spacing w:val="1"/>
          <w:sz w:val="22"/>
          <w:szCs w:val="22"/>
        </w:rPr>
        <w:t>r</w:t>
      </w:r>
      <w:r w:rsidR="00136AF4" w:rsidRPr="001D503D">
        <w:rPr>
          <w:rFonts w:ascii="Arial" w:eastAsia="Arial" w:hAnsi="Arial" w:cs="Arial"/>
          <w:sz w:val="22"/>
          <w:szCs w:val="22"/>
        </w:rPr>
        <w:t>oc</w:t>
      </w:r>
      <w:r w:rsidR="00136AF4" w:rsidRPr="001D503D">
        <w:rPr>
          <w:rFonts w:ascii="Arial" w:eastAsia="Arial" w:hAnsi="Arial" w:cs="Arial"/>
          <w:spacing w:val="-1"/>
          <w:sz w:val="22"/>
          <w:szCs w:val="22"/>
        </w:rPr>
        <w:t>e</w:t>
      </w:r>
      <w:r w:rsidR="00136AF4" w:rsidRPr="001D503D">
        <w:rPr>
          <w:rFonts w:ascii="Arial" w:eastAsia="Arial" w:hAnsi="Arial" w:cs="Arial"/>
          <w:spacing w:val="-3"/>
          <w:sz w:val="22"/>
          <w:szCs w:val="22"/>
        </w:rPr>
        <w:t>d</w:t>
      </w:r>
      <w:r w:rsidR="00136AF4" w:rsidRPr="001D503D">
        <w:rPr>
          <w:rFonts w:ascii="Arial" w:eastAsia="Arial" w:hAnsi="Arial" w:cs="Arial"/>
          <w:sz w:val="22"/>
          <w:szCs w:val="22"/>
        </w:rPr>
        <w:t>ures.</w:t>
      </w:r>
    </w:p>
    <w:p w:rsidR="001D503D" w:rsidRPr="001D503D" w:rsidRDefault="001D503D" w:rsidP="001D503D">
      <w:pPr>
        <w:pStyle w:val="ListParagraph"/>
        <w:ind w:left="1131" w:right="99"/>
        <w:rPr>
          <w:rFonts w:ascii="Arial" w:eastAsia="Arial" w:hAnsi="Arial" w:cs="Arial"/>
          <w:sz w:val="22"/>
          <w:szCs w:val="22"/>
        </w:rPr>
      </w:pPr>
    </w:p>
    <w:p w:rsidR="003070CC" w:rsidRDefault="00136AF4" w:rsidP="00512287">
      <w:pPr>
        <w:ind w:left="1134" w:right="99" w:hanging="567"/>
        <w:jc w:val="both"/>
        <w:rPr>
          <w:rFonts w:ascii="Arial" w:eastAsia="Arial" w:hAnsi="Arial" w:cs="Arial"/>
          <w:sz w:val="22"/>
          <w:szCs w:val="22"/>
        </w:rPr>
      </w:pPr>
      <w:r w:rsidRPr="00613BA3">
        <w:rPr>
          <w:rFonts w:ascii="Arial" w:eastAsia="Arial" w:hAnsi="Arial" w:cs="Arial"/>
          <w:spacing w:val="1"/>
          <w:sz w:val="22"/>
          <w:szCs w:val="22"/>
        </w:rPr>
        <w:t>(</w:t>
      </w:r>
      <w:r w:rsidRPr="00613BA3">
        <w:rPr>
          <w:rFonts w:ascii="Arial" w:eastAsia="Arial" w:hAnsi="Arial" w:cs="Arial"/>
          <w:sz w:val="22"/>
          <w:szCs w:val="22"/>
        </w:rPr>
        <w:t>d)</w:t>
      </w:r>
      <w:r w:rsidR="001D503D">
        <w:rPr>
          <w:rFonts w:ascii="Arial" w:eastAsia="Arial" w:hAnsi="Arial" w:cs="Arial"/>
          <w:sz w:val="22"/>
          <w:szCs w:val="22"/>
        </w:rPr>
        <w:tab/>
      </w:r>
      <w:proofErr w:type="gramStart"/>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ng</w:t>
      </w:r>
      <w:proofErr w:type="gramEnd"/>
      <w:r w:rsidRPr="00613BA3">
        <w:rPr>
          <w:rFonts w:ascii="Arial" w:eastAsia="Arial" w:hAnsi="Arial" w:cs="Arial"/>
          <w:spacing w:val="1"/>
          <w:sz w:val="22"/>
          <w:szCs w:val="22"/>
        </w:rPr>
        <w:t xml:space="preserve"> </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c</w:t>
      </w:r>
      <w:r w:rsidRPr="00613BA3">
        <w:rPr>
          <w:rFonts w:ascii="Arial" w:eastAsia="Arial" w:hAnsi="Arial" w:cs="Arial"/>
          <w:spacing w:val="-3"/>
          <w:sz w:val="22"/>
          <w:szCs w:val="22"/>
        </w:rPr>
        <w:t>o</w:t>
      </w:r>
      <w:r w:rsidRPr="00613BA3">
        <w:rPr>
          <w:rFonts w:ascii="Arial" w:eastAsia="Arial" w:hAnsi="Arial" w:cs="Arial"/>
          <w:spacing w:val="1"/>
          <w:sz w:val="22"/>
          <w:szCs w:val="22"/>
        </w:rPr>
        <w:t>m</w:t>
      </w:r>
      <w:r w:rsidRPr="00613BA3">
        <w:rPr>
          <w:rFonts w:ascii="Arial" w:eastAsia="Arial" w:hAnsi="Arial" w:cs="Arial"/>
          <w:sz w:val="22"/>
          <w:szCs w:val="22"/>
        </w:rPr>
        <w:t>p</w:t>
      </w:r>
      <w:r w:rsidRPr="00613BA3">
        <w:rPr>
          <w:rFonts w:ascii="Arial" w:eastAsia="Arial" w:hAnsi="Arial" w:cs="Arial"/>
          <w:spacing w:val="-1"/>
          <w:sz w:val="22"/>
          <w:szCs w:val="22"/>
        </w:rPr>
        <w:t>li</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ce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 xml:space="preserve">h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006F3963" w:rsidRPr="00613BA3">
        <w:rPr>
          <w:rFonts w:ascii="Arial" w:eastAsia="Arial" w:hAnsi="Arial" w:cs="Arial"/>
          <w:spacing w:val="-1"/>
          <w:sz w:val="22"/>
          <w:szCs w:val="22"/>
        </w:rPr>
        <w:t>Data Protection Laws</w:t>
      </w:r>
      <w:r w:rsidR="006F3963" w:rsidRPr="00613BA3">
        <w:rPr>
          <w:rFonts w:ascii="Arial" w:eastAsia="Arial" w:hAnsi="Arial" w:cs="Arial"/>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 xml:space="preserve">o </w:t>
      </w:r>
      <w:r w:rsidR="003012F5" w:rsidRPr="00613BA3">
        <w:rPr>
          <w:rFonts w:ascii="Arial" w:eastAsia="Arial" w:hAnsi="Arial" w:cs="Arial"/>
          <w:sz w:val="22"/>
          <w:szCs w:val="22"/>
        </w:rPr>
        <w:t xml:space="preserve">the </w:t>
      </w:r>
      <w:r w:rsidRPr="00613BA3">
        <w:rPr>
          <w:rFonts w:ascii="Arial" w:eastAsia="Arial" w:hAnsi="Arial" w:cs="Arial"/>
          <w:spacing w:val="-3"/>
          <w:sz w:val="22"/>
          <w:szCs w:val="22"/>
        </w:rPr>
        <w:t>S</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O on</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x</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4"/>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b</w:t>
      </w:r>
      <w:r w:rsidRPr="00613BA3">
        <w:rPr>
          <w:rFonts w:ascii="Arial" w:eastAsia="Arial" w:hAnsi="Arial" w:cs="Arial"/>
          <w:spacing w:val="-1"/>
          <w:sz w:val="22"/>
          <w:szCs w:val="22"/>
        </w:rPr>
        <w:t>a</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s.</w:t>
      </w:r>
    </w:p>
    <w:p w:rsidR="001D503D" w:rsidRPr="00613BA3" w:rsidRDefault="001D503D" w:rsidP="001D503D">
      <w:pPr>
        <w:ind w:left="1134" w:right="99" w:hanging="567"/>
        <w:jc w:val="both"/>
        <w:rPr>
          <w:rFonts w:ascii="Arial" w:eastAsia="Arial" w:hAnsi="Arial" w:cs="Arial"/>
          <w:sz w:val="22"/>
          <w:szCs w:val="22"/>
        </w:rPr>
      </w:pPr>
    </w:p>
    <w:p w:rsidR="003070CC" w:rsidRDefault="00136AF4" w:rsidP="001D503D">
      <w:pPr>
        <w:ind w:left="1134" w:right="99" w:hanging="567"/>
        <w:rPr>
          <w:rFonts w:ascii="Arial" w:eastAsia="Arial" w:hAnsi="Arial" w:cs="Arial"/>
          <w:sz w:val="22"/>
          <w:szCs w:val="22"/>
        </w:rPr>
      </w:pPr>
      <w:r w:rsidRPr="00613BA3">
        <w:rPr>
          <w:rFonts w:ascii="Arial" w:eastAsia="Arial" w:hAnsi="Arial" w:cs="Arial"/>
          <w:spacing w:val="1"/>
          <w:sz w:val="22"/>
          <w:szCs w:val="22"/>
        </w:rPr>
        <w:t>(</w:t>
      </w:r>
      <w:r w:rsidRPr="00613BA3">
        <w:rPr>
          <w:rFonts w:ascii="Arial" w:eastAsia="Arial" w:hAnsi="Arial" w:cs="Arial"/>
          <w:sz w:val="22"/>
          <w:szCs w:val="22"/>
        </w:rPr>
        <w:t>e)</w:t>
      </w:r>
      <w:r w:rsidR="001D503D">
        <w:rPr>
          <w:rFonts w:ascii="Arial" w:eastAsia="Arial" w:hAnsi="Arial" w:cs="Arial"/>
          <w:sz w:val="22"/>
          <w:szCs w:val="22"/>
        </w:rPr>
        <w:tab/>
      </w:r>
      <w:proofErr w:type="gramStart"/>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suri</w:t>
      </w:r>
      <w:r w:rsidRPr="00613BA3">
        <w:rPr>
          <w:rFonts w:ascii="Arial" w:eastAsia="Arial" w:hAnsi="Arial" w:cs="Arial"/>
          <w:spacing w:val="-1"/>
          <w:sz w:val="22"/>
          <w:szCs w:val="22"/>
        </w:rPr>
        <w:t>n</w:t>
      </w:r>
      <w:r w:rsidRPr="00613BA3">
        <w:rPr>
          <w:rFonts w:ascii="Arial" w:eastAsia="Arial" w:hAnsi="Arial" w:cs="Arial"/>
          <w:sz w:val="22"/>
          <w:szCs w:val="22"/>
        </w:rPr>
        <w:t>g</w:t>
      </w:r>
      <w:proofErr w:type="gramEnd"/>
      <w:r w:rsidRPr="00613BA3">
        <w:rPr>
          <w:rFonts w:ascii="Arial" w:eastAsia="Arial" w:hAnsi="Arial" w:cs="Arial"/>
          <w:spacing w:val="15"/>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t</w:t>
      </w:r>
      <w:r w:rsidRPr="00613BA3">
        <w:rPr>
          <w:rFonts w:ascii="Arial" w:eastAsia="Arial" w:hAnsi="Arial" w:cs="Arial"/>
          <w:spacing w:val="17"/>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c</w:t>
      </w:r>
      <w:r w:rsidRPr="00613BA3">
        <w:rPr>
          <w:rFonts w:ascii="Arial" w:eastAsia="Arial" w:hAnsi="Arial" w:cs="Arial"/>
          <w:spacing w:val="-3"/>
          <w:sz w:val="22"/>
          <w:szCs w:val="22"/>
        </w:rPr>
        <w:t>e</w:t>
      </w:r>
      <w:r w:rsidRPr="00613BA3">
        <w:rPr>
          <w:rFonts w:ascii="Arial" w:eastAsia="Arial" w:hAnsi="Arial" w:cs="Arial"/>
          <w:sz w:val="22"/>
          <w:szCs w:val="22"/>
        </w:rPr>
        <w:t>ssary</w:t>
      </w:r>
      <w:r w:rsidRPr="00613BA3">
        <w:rPr>
          <w:rFonts w:ascii="Arial" w:eastAsia="Arial" w:hAnsi="Arial" w:cs="Arial"/>
          <w:spacing w:val="14"/>
          <w:sz w:val="22"/>
          <w:szCs w:val="22"/>
        </w:rPr>
        <w:t xml:space="preserve"> </w:t>
      </w:r>
      <w:r w:rsidRPr="00613BA3">
        <w:rPr>
          <w:rFonts w:ascii="Arial" w:eastAsia="Arial" w:hAnsi="Arial" w:cs="Arial"/>
          <w:sz w:val="22"/>
          <w:szCs w:val="22"/>
        </w:rPr>
        <w:t>ar</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3"/>
          <w:sz w:val="22"/>
          <w:szCs w:val="22"/>
        </w:rPr>
        <w:t>n</w:t>
      </w:r>
      <w:r w:rsidRPr="00613BA3">
        <w:rPr>
          <w:rFonts w:ascii="Arial" w:eastAsia="Arial" w:hAnsi="Arial" w:cs="Arial"/>
          <w:spacing w:val="2"/>
          <w:sz w:val="22"/>
          <w:szCs w:val="22"/>
        </w:rPr>
        <w:t>g</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6"/>
          <w:sz w:val="22"/>
          <w:szCs w:val="22"/>
        </w:rPr>
        <w:t xml:space="preserve"> </w:t>
      </w:r>
      <w:r w:rsidRPr="00613BA3">
        <w:rPr>
          <w:rFonts w:ascii="Arial" w:eastAsia="Arial" w:hAnsi="Arial" w:cs="Arial"/>
          <w:spacing w:val="-3"/>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8"/>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8"/>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pacing w:val="-3"/>
          <w:sz w:val="22"/>
          <w:szCs w:val="22"/>
        </w:rPr>
        <w:t>a</w:t>
      </w:r>
      <w:r w:rsidRPr="00613BA3">
        <w:rPr>
          <w:rFonts w:ascii="Arial" w:eastAsia="Arial" w:hAnsi="Arial" w:cs="Arial"/>
          <w:sz w:val="22"/>
          <w:szCs w:val="22"/>
        </w:rPr>
        <w:t>ce</w:t>
      </w:r>
      <w:r w:rsidRPr="00613BA3">
        <w:rPr>
          <w:rFonts w:ascii="Arial" w:eastAsia="Arial" w:hAnsi="Arial" w:cs="Arial"/>
          <w:spacing w:val="15"/>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or</w:t>
      </w:r>
      <w:r w:rsidRPr="00613BA3">
        <w:rPr>
          <w:rFonts w:ascii="Arial" w:eastAsia="Arial" w:hAnsi="Arial" w:cs="Arial"/>
          <w:spacing w:val="16"/>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a</w:t>
      </w:r>
      <w:r w:rsidRPr="00613BA3">
        <w:rPr>
          <w:rFonts w:ascii="Arial" w:eastAsia="Arial" w:hAnsi="Arial" w:cs="Arial"/>
          <w:spacing w:val="-1"/>
          <w:sz w:val="22"/>
          <w:szCs w:val="22"/>
        </w:rPr>
        <w:t>li</w:t>
      </w:r>
      <w:r w:rsidRPr="00613BA3">
        <w:rPr>
          <w:rFonts w:ascii="Arial" w:eastAsia="Arial" w:hAnsi="Arial" w:cs="Arial"/>
          <w:sz w:val="22"/>
          <w:szCs w:val="22"/>
        </w:rPr>
        <w:t>ng</w:t>
      </w:r>
      <w:r w:rsidRPr="00613BA3">
        <w:rPr>
          <w:rFonts w:ascii="Arial" w:eastAsia="Arial" w:hAnsi="Arial" w:cs="Arial"/>
          <w:spacing w:val="17"/>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9"/>
          <w:sz w:val="22"/>
          <w:szCs w:val="22"/>
        </w:rPr>
        <w:t xml:space="preserve"> </w:t>
      </w:r>
      <w:r w:rsidRPr="00613BA3">
        <w:rPr>
          <w:rFonts w:ascii="Arial" w:eastAsia="Arial" w:hAnsi="Arial" w:cs="Arial"/>
          <w:sz w:val="22"/>
          <w:szCs w:val="22"/>
        </w:rPr>
        <w:t>a</w:t>
      </w:r>
      <w:r w:rsidRPr="00613BA3">
        <w:rPr>
          <w:rFonts w:ascii="Arial" w:eastAsia="Arial" w:hAnsi="Arial" w:cs="Arial"/>
          <w:spacing w:val="-3"/>
          <w:sz w:val="22"/>
          <w:szCs w:val="22"/>
        </w:rPr>
        <w:t>p</w:t>
      </w:r>
      <w:r w:rsidRPr="00613BA3">
        <w:rPr>
          <w:rFonts w:ascii="Arial" w:eastAsia="Arial" w:hAnsi="Arial" w:cs="Arial"/>
          <w:sz w:val="22"/>
          <w:szCs w:val="22"/>
        </w:rPr>
        <w:t>propri</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15"/>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h su</w:t>
      </w:r>
      <w:r w:rsidRPr="00613BA3">
        <w:rPr>
          <w:rFonts w:ascii="Arial" w:eastAsia="Arial" w:hAnsi="Arial" w:cs="Arial"/>
          <w:spacing w:val="-1"/>
          <w:sz w:val="22"/>
          <w:szCs w:val="22"/>
        </w:rPr>
        <w:t>b</w:t>
      </w:r>
      <w:r w:rsidRPr="00613BA3">
        <w:rPr>
          <w:rFonts w:ascii="Arial" w:eastAsia="Arial" w:hAnsi="Arial" w:cs="Arial"/>
          <w:spacing w:val="1"/>
          <w:sz w:val="22"/>
          <w:szCs w:val="22"/>
        </w:rPr>
        <w:t>j</w:t>
      </w:r>
      <w:r w:rsidRPr="00613BA3">
        <w:rPr>
          <w:rFonts w:ascii="Arial" w:eastAsia="Arial" w:hAnsi="Arial" w:cs="Arial"/>
          <w:sz w:val="22"/>
          <w:szCs w:val="22"/>
        </w:rPr>
        <w:t>e</w:t>
      </w:r>
      <w:r w:rsidRPr="00613BA3">
        <w:rPr>
          <w:rFonts w:ascii="Arial" w:eastAsia="Arial" w:hAnsi="Arial" w:cs="Arial"/>
          <w:spacing w:val="-3"/>
          <w:sz w:val="22"/>
          <w:szCs w:val="22"/>
        </w:rPr>
        <w:t>c</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z w:val="22"/>
          <w:szCs w:val="22"/>
        </w:rPr>
        <w:t>acc</w:t>
      </w:r>
      <w:r w:rsidRPr="00613BA3">
        <w:rPr>
          <w:rFonts w:ascii="Arial" w:eastAsia="Arial" w:hAnsi="Arial" w:cs="Arial"/>
          <w:spacing w:val="-3"/>
          <w:sz w:val="22"/>
          <w:szCs w:val="22"/>
        </w:rPr>
        <w:t>e</w:t>
      </w:r>
      <w:r w:rsidRPr="00613BA3">
        <w:rPr>
          <w:rFonts w:ascii="Arial" w:eastAsia="Arial" w:hAnsi="Arial" w:cs="Arial"/>
          <w:sz w:val="22"/>
          <w:szCs w:val="22"/>
        </w:rPr>
        <w:t>ss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e</w:t>
      </w:r>
      <w:r w:rsidRPr="00613BA3">
        <w:rPr>
          <w:rFonts w:ascii="Arial" w:eastAsia="Arial" w:hAnsi="Arial" w:cs="Arial"/>
          <w:spacing w:val="-2"/>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t</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 xml:space="preserve">t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ate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4"/>
          <w:sz w:val="22"/>
          <w:szCs w:val="22"/>
        </w:rPr>
        <w:t xml:space="preserve"> </w:t>
      </w:r>
      <w:r w:rsidRPr="00613BA3">
        <w:rPr>
          <w:rFonts w:ascii="Arial" w:eastAsia="Arial" w:hAnsi="Arial" w:cs="Arial"/>
          <w:spacing w:val="2"/>
          <w:sz w:val="22"/>
          <w:szCs w:val="22"/>
        </w:rPr>
        <w:t>m</w:t>
      </w:r>
      <w:r w:rsidRPr="00613BA3">
        <w:rPr>
          <w:rFonts w:ascii="Arial" w:eastAsia="Arial" w:hAnsi="Arial" w:cs="Arial"/>
          <w:sz w:val="22"/>
          <w:szCs w:val="22"/>
        </w:rPr>
        <w:t>ore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4"/>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z w:val="22"/>
          <w:szCs w:val="22"/>
        </w:rPr>
        <w:t>ser</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 xml:space="preserve">ce </w:t>
      </w:r>
      <w:r w:rsidRPr="00613BA3">
        <w:rPr>
          <w:rFonts w:ascii="Arial" w:eastAsia="Arial" w:hAnsi="Arial" w:cs="Arial"/>
          <w:spacing w:val="-2"/>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w:t>
      </w:r>
      <w:r w:rsidRPr="00613BA3">
        <w:rPr>
          <w:rFonts w:ascii="Arial" w:eastAsia="Arial" w:hAnsi="Arial" w:cs="Arial"/>
          <w:spacing w:val="-3"/>
          <w:sz w:val="22"/>
          <w:szCs w:val="22"/>
        </w:rPr>
        <w:t>c</w:t>
      </w:r>
      <w:r w:rsidRPr="00613BA3">
        <w:rPr>
          <w:rFonts w:ascii="Arial" w:eastAsia="Arial" w:hAnsi="Arial" w:cs="Arial"/>
          <w:spacing w:val="-1"/>
          <w:sz w:val="22"/>
          <w:szCs w:val="22"/>
        </w:rPr>
        <w:t>il</w:t>
      </w:r>
      <w:r w:rsidRPr="00613BA3">
        <w:rPr>
          <w:rFonts w:ascii="Arial" w:eastAsia="Arial" w:hAnsi="Arial" w:cs="Arial"/>
          <w:sz w:val="22"/>
          <w:szCs w:val="22"/>
        </w:rPr>
        <w:t>.</w:t>
      </w:r>
    </w:p>
    <w:p w:rsidR="001D503D" w:rsidRPr="00613BA3" w:rsidRDefault="001D503D" w:rsidP="001D503D">
      <w:pPr>
        <w:ind w:left="1134" w:right="99" w:hanging="567"/>
        <w:rPr>
          <w:rFonts w:ascii="Arial" w:eastAsia="Arial" w:hAnsi="Arial" w:cs="Arial"/>
          <w:sz w:val="22"/>
          <w:szCs w:val="22"/>
        </w:rPr>
      </w:pPr>
    </w:p>
    <w:p w:rsidR="003012F5" w:rsidRDefault="003012F5" w:rsidP="001D503D">
      <w:pPr>
        <w:ind w:left="1134" w:right="99" w:hanging="567"/>
        <w:rPr>
          <w:rFonts w:ascii="Arial" w:eastAsia="Arial" w:hAnsi="Arial" w:cs="Arial"/>
          <w:sz w:val="22"/>
          <w:szCs w:val="22"/>
        </w:rPr>
      </w:pPr>
      <w:r w:rsidRPr="00613BA3">
        <w:rPr>
          <w:rFonts w:ascii="Arial" w:eastAsia="Arial" w:hAnsi="Arial" w:cs="Arial"/>
          <w:sz w:val="22"/>
          <w:szCs w:val="22"/>
        </w:rPr>
        <w:t>(f)</w:t>
      </w:r>
      <w:r w:rsidRPr="00613BA3">
        <w:rPr>
          <w:rFonts w:ascii="Arial" w:eastAsia="Arial" w:hAnsi="Arial" w:cs="Arial"/>
          <w:sz w:val="22"/>
          <w:szCs w:val="22"/>
        </w:rPr>
        <w:tab/>
      </w:r>
      <w:proofErr w:type="gramStart"/>
      <w:r w:rsidRPr="00613BA3">
        <w:rPr>
          <w:rFonts w:ascii="Arial" w:eastAsia="Arial" w:hAnsi="Arial" w:cs="Arial"/>
          <w:sz w:val="22"/>
          <w:szCs w:val="22"/>
        </w:rPr>
        <w:t>to</w:t>
      </w:r>
      <w:proofErr w:type="gramEnd"/>
      <w:r w:rsidRPr="00613BA3">
        <w:rPr>
          <w:rFonts w:ascii="Arial" w:eastAsia="Arial" w:hAnsi="Arial" w:cs="Arial"/>
          <w:sz w:val="22"/>
          <w:szCs w:val="22"/>
        </w:rPr>
        <w:t xml:space="preserve"> provide advice where requested as regards data protection impact assessments and monitor their performance;</w:t>
      </w:r>
    </w:p>
    <w:p w:rsidR="001D503D" w:rsidRPr="00613BA3" w:rsidRDefault="001D503D" w:rsidP="001D503D">
      <w:pPr>
        <w:ind w:left="1134" w:right="99" w:hanging="567"/>
        <w:rPr>
          <w:rFonts w:ascii="Arial" w:eastAsia="Arial" w:hAnsi="Arial" w:cs="Arial"/>
          <w:sz w:val="22"/>
          <w:szCs w:val="22"/>
        </w:rPr>
      </w:pPr>
    </w:p>
    <w:p w:rsidR="003012F5" w:rsidRDefault="003012F5" w:rsidP="001D503D">
      <w:pPr>
        <w:ind w:left="1134" w:right="99" w:hanging="567"/>
        <w:rPr>
          <w:rFonts w:ascii="Arial" w:eastAsia="Arial" w:hAnsi="Arial" w:cs="Arial"/>
          <w:sz w:val="22"/>
          <w:szCs w:val="22"/>
        </w:rPr>
      </w:pPr>
      <w:r w:rsidRPr="00613BA3">
        <w:rPr>
          <w:rFonts w:ascii="Arial" w:eastAsia="Arial" w:hAnsi="Arial" w:cs="Arial"/>
          <w:sz w:val="22"/>
          <w:szCs w:val="22"/>
        </w:rPr>
        <w:t>(g)</w:t>
      </w:r>
      <w:r w:rsidRPr="00613BA3">
        <w:rPr>
          <w:rFonts w:ascii="Arial" w:eastAsia="Arial" w:hAnsi="Arial" w:cs="Arial"/>
          <w:sz w:val="22"/>
          <w:szCs w:val="22"/>
        </w:rPr>
        <w:tab/>
      </w:r>
      <w:proofErr w:type="gramStart"/>
      <w:r w:rsidRPr="00613BA3">
        <w:rPr>
          <w:rFonts w:ascii="Arial" w:eastAsia="Arial" w:hAnsi="Arial" w:cs="Arial"/>
          <w:sz w:val="22"/>
          <w:szCs w:val="22"/>
        </w:rPr>
        <w:t>co-operating</w:t>
      </w:r>
      <w:proofErr w:type="gramEnd"/>
      <w:r w:rsidRPr="00613BA3">
        <w:rPr>
          <w:rFonts w:ascii="Arial" w:eastAsia="Arial" w:hAnsi="Arial" w:cs="Arial"/>
          <w:sz w:val="22"/>
          <w:szCs w:val="22"/>
        </w:rPr>
        <w:t xml:space="preserve"> with the ICO.</w:t>
      </w:r>
    </w:p>
    <w:p w:rsidR="001D503D" w:rsidRPr="00613BA3" w:rsidRDefault="001D503D" w:rsidP="001D503D">
      <w:pPr>
        <w:ind w:left="1134" w:right="99" w:hanging="567"/>
        <w:rPr>
          <w:rFonts w:ascii="Arial" w:eastAsia="Arial" w:hAnsi="Arial" w:cs="Arial"/>
          <w:sz w:val="22"/>
          <w:szCs w:val="22"/>
        </w:rPr>
      </w:pPr>
    </w:p>
    <w:p w:rsidR="003012F5" w:rsidRPr="00613BA3" w:rsidRDefault="003012F5" w:rsidP="001D503D">
      <w:pPr>
        <w:ind w:left="1134" w:right="99" w:hanging="567"/>
        <w:rPr>
          <w:rFonts w:ascii="Arial" w:eastAsia="Arial" w:hAnsi="Arial" w:cs="Arial"/>
          <w:sz w:val="22"/>
          <w:szCs w:val="22"/>
        </w:rPr>
      </w:pPr>
      <w:r w:rsidRPr="00613BA3">
        <w:rPr>
          <w:rFonts w:ascii="Arial" w:eastAsia="Arial" w:hAnsi="Arial" w:cs="Arial"/>
          <w:sz w:val="22"/>
          <w:szCs w:val="22"/>
        </w:rPr>
        <w:t>(h)</w:t>
      </w:r>
      <w:r w:rsidRPr="00613BA3">
        <w:rPr>
          <w:rFonts w:ascii="Arial" w:eastAsia="Arial" w:hAnsi="Arial" w:cs="Arial"/>
          <w:sz w:val="22"/>
          <w:szCs w:val="22"/>
        </w:rPr>
        <w:tab/>
      </w:r>
      <w:proofErr w:type="gramStart"/>
      <w:r w:rsidRPr="00613BA3">
        <w:rPr>
          <w:rFonts w:ascii="Arial" w:eastAsia="Arial" w:hAnsi="Arial" w:cs="Arial"/>
          <w:sz w:val="22"/>
          <w:szCs w:val="22"/>
        </w:rPr>
        <w:t>acting</w:t>
      </w:r>
      <w:proofErr w:type="gramEnd"/>
      <w:r w:rsidRPr="00613BA3">
        <w:rPr>
          <w:rFonts w:ascii="Arial" w:eastAsia="Arial" w:hAnsi="Arial" w:cs="Arial"/>
          <w:sz w:val="22"/>
          <w:szCs w:val="22"/>
        </w:rPr>
        <w:t xml:space="preserve"> as a point of contact for the ICO and consulting with the ICO as required.</w:t>
      </w:r>
    </w:p>
    <w:p w:rsidR="003070CC" w:rsidRPr="00512287" w:rsidRDefault="003070CC" w:rsidP="004434B7">
      <w:pPr>
        <w:ind w:right="99"/>
        <w:rPr>
          <w:rFonts w:ascii="Arial" w:hAnsi="Arial" w:cs="Arial"/>
          <w:sz w:val="22"/>
          <w:szCs w:val="22"/>
        </w:rPr>
      </w:pPr>
    </w:p>
    <w:p w:rsidR="003070CC" w:rsidRDefault="00136AF4" w:rsidP="001D503D">
      <w:pPr>
        <w:ind w:left="567" w:right="99" w:hanging="567"/>
        <w:rPr>
          <w:rFonts w:ascii="Arial" w:eastAsia="Arial" w:hAnsi="Arial" w:cs="Arial"/>
          <w:b/>
          <w:spacing w:val="1"/>
          <w:sz w:val="22"/>
          <w:szCs w:val="22"/>
        </w:rPr>
      </w:pPr>
      <w:r w:rsidRPr="00512287">
        <w:rPr>
          <w:rFonts w:ascii="Arial" w:eastAsia="Arial" w:hAnsi="Arial" w:cs="Arial"/>
          <w:b/>
          <w:spacing w:val="1"/>
          <w:sz w:val="22"/>
          <w:szCs w:val="22"/>
        </w:rPr>
        <w:t>7.3</w:t>
      </w:r>
      <w:r w:rsidR="00BB4CA2">
        <w:rPr>
          <w:rFonts w:ascii="Arial" w:eastAsia="Arial Black" w:hAnsi="Arial" w:cs="Arial"/>
          <w:b/>
          <w:w w:val="85"/>
          <w:sz w:val="22"/>
          <w:szCs w:val="22"/>
        </w:rPr>
        <w:tab/>
      </w:r>
      <w:r w:rsidRPr="00512287">
        <w:rPr>
          <w:rFonts w:ascii="Arial" w:eastAsia="Arial" w:hAnsi="Arial" w:cs="Arial"/>
          <w:b/>
          <w:spacing w:val="1"/>
          <w:sz w:val="22"/>
          <w:szCs w:val="22"/>
        </w:rPr>
        <w:t>The Chief Executive and Assistant Chief Executives</w:t>
      </w:r>
    </w:p>
    <w:p w:rsidR="001D503D" w:rsidRPr="00512287" w:rsidRDefault="001D503D" w:rsidP="001D503D">
      <w:pPr>
        <w:ind w:left="567" w:right="99" w:hanging="567"/>
        <w:rPr>
          <w:rFonts w:ascii="Arial" w:eastAsia="Arial" w:hAnsi="Arial" w:cs="Arial"/>
          <w:b/>
          <w:spacing w:val="1"/>
          <w:sz w:val="22"/>
          <w:szCs w:val="22"/>
        </w:rPr>
      </w:pPr>
    </w:p>
    <w:p w:rsidR="003070CC" w:rsidRPr="00613BA3" w:rsidRDefault="00136AF4" w:rsidP="00913FF1">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3"/>
          <w:sz w:val="22"/>
          <w:szCs w:val="22"/>
        </w:rPr>
        <w:t>e</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E</w:t>
      </w:r>
      <w:r w:rsidRPr="00613BA3">
        <w:rPr>
          <w:rFonts w:ascii="Arial" w:eastAsia="Arial" w:hAnsi="Arial" w:cs="Arial"/>
          <w:spacing w:val="-2"/>
          <w:sz w:val="22"/>
          <w:szCs w:val="22"/>
        </w:rPr>
        <w:t>x</w:t>
      </w:r>
      <w:r w:rsidRPr="00613BA3">
        <w:rPr>
          <w:rFonts w:ascii="Arial" w:eastAsia="Arial" w:hAnsi="Arial" w:cs="Arial"/>
          <w:sz w:val="22"/>
          <w:szCs w:val="22"/>
        </w:rPr>
        <w:t>ec</w:t>
      </w:r>
      <w:r w:rsidRPr="00613BA3">
        <w:rPr>
          <w:rFonts w:ascii="Arial" w:eastAsia="Arial" w:hAnsi="Arial" w:cs="Arial"/>
          <w:spacing w:val="-1"/>
          <w:sz w:val="22"/>
          <w:szCs w:val="22"/>
        </w:rPr>
        <w:t>u</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 and each</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A</w:t>
      </w:r>
      <w:r w:rsidRPr="00613BA3">
        <w:rPr>
          <w:rFonts w:ascii="Arial" w:eastAsia="Arial" w:hAnsi="Arial" w:cs="Arial"/>
          <w:sz w:val="22"/>
          <w:szCs w:val="22"/>
        </w:rPr>
        <w:t>ss</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t </w:t>
      </w:r>
      <w:r w:rsidRPr="00613BA3">
        <w:rPr>
          <w:rFonts w:ascii="Arial" w:eastAsia="Arial" w:hAnsi="Arial" w:cs="Arial"/>
          <w:spacing w:val="-1"/>
          <w:sz w:val="22"/>
          <w:szCs w:val="22"/>
        </w:rPr>
        <w:t>C</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3"/>
          <w:sz w:val="22"/>
          <w:szCs w:val="22"/>
        </w:rPr>
        <w:t>e</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E</w:t>
      </w:r>
      <w:r w:rsidRPr="00613BA3">
        <w:rPr>
          <w:rFonts w:ascii="Arial" w:eastAsia="Arial" w:hAnsi="Arial" w:cs="Arial"/>
          <w:spacing w:val="-2"/>
          <w:sz w:val="22"/>
          <w:szCs w:val="22"/>
        </w:rPr>
        <w:t>x</w:t>
      </w:r>
      <w:r w:rsidRPr="00613BA3">
        <w:rPr>
          <w:rFonts w:ascii="Arial" w:eastAsia="Arial" w:hAnsi="Arial" w:cs="Arial"/>
          <w:sz w:val="22"/>
          <w:szCs w:val="22"/>
        </w:rPr>
        <w:t>ec</w:t>
      </w:r>
      <w:r w:rsidRPr="00613BA3">
        <w:rPr>
          <w:rFonts w:ascii="Arial" w:eastAsia="Arial" w:hAnsi="Arial" w:cs="Arial"/>
          <w:spacing w:val="-1"/>
          <w:sz w:val="22"/>
          <w:szCs w:val="22"/>
        </w:rPr>
        <w:t>u</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w:t>
      </w:r>
      <w:r w:rsidRPr="00613BA3">
        <w:rPr>
          <w:rFonts w:ascii="Arial" w:eastAsia="Arial" w:hAnsi="Arial" w:cs="Arial"/>
          <w:spacing w:val="-1"/>
          <w:sz w:val="22"/>
          <w:szCs w:val="22"/>
        </w:rPr>
        <w:t>’</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ili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es i</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w:t>
      </w:r>
      <w:r w:rsidRPr="00613BA3">
        <w:rPr>
          <w:rFonts w:ascii="Arial" w:eastAsia="Arial" w:hAnsi="Arial" w:cs="Arial"/>
          <w:sz w:val="22"/>
          <w:szCs w:val="22"/>
        </w:rPr>
        <w:t>e</w:t>
      </w:r>
      <w:r w:rsidRPr="00613BA3">
        <w:rPr>
          <w:rFonts w:ascii="Arial" w:eastAsia="Arial" w:hAnsi="Arial" w:cs="Arial"/>
          <w:spacing w:val="2"/>
          <w:sz w:val="22"/>
          <w:szCs w:val="22"/>
        </w:rPr>
        <w:t>:</w:t>
      </w:r>
      <w:r w:rsidRPr="00613BA3">
        <w:rPr>
          <w:rFonts w:ascii="Arial" w:eastAsia="Arial" w:hAnsi="Arial" w:cs="Arial"/>
          <w:sz w:val="22"/>
          <w:szCs w:val="22"/>
        </w:rPr>
        <w:t>-</w:t>
      </w:r>
    </w:p>
    <w:p w:rsidR="003070CC" w:rsidRPr="00512287" w:rsidRDefault="003070CC" w:rsidP="001D503D">
      <w:pPr>
        <w:ind w:left="567" w:right="99" w:hanging="567"/>
        <w:rPr>
          <w:rFonts w:ascii="Arial" w:hAnsi="Arial" w:cs="Arial"/>
          <w:sz w:val="22"/>
          <w:szCs w:val="22"/>
        </w:rPr>
      </w:pPr>
    </w:p>
    <w:p w:rsidR="003070CC" w:rsidRDefault="00136AF4" w:rsidP="001D503D">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00BB4CA2">
        <w:rPr>
          <w:rFonts w:ascii="Arial" w:eastAsia="Arial" w:hAnsi="Arial" w:cs="Arial"/>
          <w:spacing w:val="1"/>
          <w:sz w:val="22"/>
          <w:szCs w:val="22"/>
        </w:rPr>
        <w:t>a)</w:t>
      </w:r>
      <w:r w:rsidR="00BB4CA2">
        <w:rPr>
          <w:rFonts w:ascii="Arial" w:eastAsia="Arial" w:hAnsi="Arial" w:cs="Arial"/>
          <w:spacing w:val="1"/>
          <w:sz w:val="22"/>
          <w:szCs w:val="22"/>
        </w:rPr>
        <w:tab/>
      </w:r>
      <w:proofErr w:type="gramStart"/>
      <w:r w:rsidRPr="00BB4CA2">
        <w:rPr>
          <w:rFonts w:ascii="Arial" w:eastAsia="Arial" w:hAnsi="Arial" w:cs="Arial"/>
          <w:spacing w:val="1"/>
          <w:sz w:val="22"/>
          <w:szCs w:val="22"/>
        </w:rPr>
        <w:t>ensuring</w:t>
      </w:r>
      <w:proofErr w:type="gramEnd"/>
      <w:r w:rsidRPr="00BB4CA2">
        <w:rPr>
          <w:rFonts w:ascii="Arial" w:eastAsia="Arial" w:hAnsi="Arial" w:cs="Arial"/>
          <w:spacing w:val="1"/>
          <w:sz w:val="22"/>
          <w:szCs w:val="22"/>
        </w:rPr>
        <w:t xml:space="preserve"> that </w:t>
      </w:r>
      <w:r w:rsidRPr="00613BA3">
        <w:rPr>
          <w:rFonts w:ascii="Arial" w:eastAsia="Arial" w:hAnsi="Arial" w:cs="Arial"/>
          <w:spacing w:val="1"/>
          <w:sz w:val="22"/>
          <w:szCs w:val="22"/>
        </w:rPr>
        <w:t>t</w:t>
      </w:r>
      <w:r w:rsidRPr="00BB4CA2">
        <w:rPr>
          <w:rFonts w:ascii="Arial" w:eastAsia="Arial" w:hAnsi="Arial" w:cs="Arial"/>
          <w:spacing w:val="1"/>
          <w:sz w:val="22"/>
          <w:szCs w:val="22"/>
        </w:rPr>
        <w:t>he infor</w:t>
      </w:r>
      <w:r w:rsidRPr="00613BA3">
        <w:rPr>
          <w:rFonts w:ascii="Arial" w:eastAsia="Arial" w:hAnsi="Arial" w:cs="Arial"/>
          <w:spacing w:val="1"/>
          <w:sz w:val="22"/>
          <w:szCs w:val="22"/>
        </w:rPr>
        <w:t>m</w:t>
      </w:r>
      <w:r w:rsidRPr="00BB4CA2">
        <w:rPr>
          <w:rFonts w:ascii="Arial" w:eastAsia="Arial" w:hAnsi="Arial" w:cs="Arial"/>
          <w:spacing w:val="1"/>
          <w:sz w:val="22"/>
          <w:szCs w:val="22"/>
        </w:rPr>
        <w:t>a</w:t>
      </w:r>
      <w:r w:rsidRPr="00613BA3">
        <w:rPr>
          <w:rFonts w:ascii="Arial" w:eastAsia="Arial" w:hAnsi="Arial" w:cs="Arial"/>
          <w:spacing w:val="1"/>
          <w:sz w:val="22"/>
          <w:szCs w:val="22"/>
        </w:rPr>
        <w:t>t</w:t>
      </w:r>
      <w:r w:rsidRPr="00BB4CA2">
        <w:rPr>
          <w:rFonts w:ascii="Arial" w:eastAsia="Arial" w:hAnsi="Arial" w:cs="Arial"/>
          <w:spacing w:val="1"/>
          <w:sz w:val="22"/>
          <w:szCs w:val="22"/>
        </w:rPr>
        <w:t>ion</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 xml:space="preserve">under </w:t>
      </w:r>
      <w:r w:rsidRPr="00613BA3">
        <w:rPr>
          <w:rFonts w:ascii="Arial" w:eastAsia="Arial" w:hAnsi="Arial" w:cs="Arial"/>
          <w:spacing w:val="1"/>
          <w:sz w:val="22"/>
          <w:szCs w:val="22"/>
        </w:rPr>
        <w:t>t</w:t>
      </w:r>
      <w:r w:rsidRPr="00BB4CA2">
        <w:rPr>
          <w:rFonts w:ascii="Arial" w:eastAsia="Arial" w:hAnsi="Arial" w:cs="Arial"/>
          <w:spacing w:val="1"/>
          <w:sz w:val="22"/>
          <w:szCs w:val="22"/>
        </w:rPr>
        <w:t>heir con</w:t>
      </w:r>
      <w:r w:rsidRPr="00613BA3">
        <w:rPr>
          <w:rFonts w:ascii="Arial" w:eastAsia="Arial" w:hAnsi="Arial" w:cs="Arial"/>
          <w:spacing w:val="1"/>
          <w:sz w:val="22"/>
          <w:szCs w:val="22"/>
        </w:rPr>
        <w:t>tr</w:t>
      </w:r>
      <w:r w:rsidRPr="00BB4CA2">
        <w:rPr>
          <w:rFonts w:ascii="Arial" w:eastAsia="Arial" w:hAnsi="Arial" w:cs="Arial"/>
          <w:spacing w:val="1"/>
          <w:sz w:val="22"/>
          <w:szCs w:val="22"/>
        </w:rPr>
        <w:t>ol is collected, processed</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and held in acco</w:t>
      </w:r>
      <w:r w:rsidRPr="00613BA3">
        <w:rPr>
          <w:rFonts w:ascii="Arial" w:eastAsia="Arial" w:hAnsi="Arial" w:cs="Arial"/>
          <w:spacing w:val="1"/>
          <w:sz w:val="22"/>
          <w:szCs w:val="22"/>
        </w:rPr>
        <w:t>r</w:t>
      </w:r>
      <w:r w:rsidRPr="00BB4CA2">
        <w:rPr>
          <w:rFonts w:ascii="Arial" w:eastAsia="Arial" w:hAnsi="Arial" w:cs="Arial"/>
          <w:spacing w:val="1"/>
          <w:sz w:val="22"/>
          <w:szCs w:val="22"/>
        </w:rPr>
        <w:t>dance wi</w:t>
      </w:r>
      <w:r w:rsidRPr="00613BA3">
        <w:rPr>
          <w:rFonts w:ascii="Arial" w:eastAsia="Arial" w:hAnsi="Arial" w:cs="Arial"/>
          <w:spacing w:val="1"/>
          <w:sz w:val="22"/>
          <w:szCs w:val="22"/>
        </w:rPr>
        <w:t>t</w:t>
      </w:r>
      <w:r w:rsidRPr="00BB4CA2">
        <w:rPr>
          <w:rFonts w:ascii="Arial" w:eastAsia="Arial" w:hAnsi="Arial" w:cs="Arial"/>
          <w:spacing w:val="1"/>
          <w:sz w:val="22"/>
          <w:szCs w:val="22"/>
        </w:rPr>
        <w:t>h this</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policy and</w:t>
      </w:r>
      <w:r w:rsidR="006F3963" w:rsidRPr="00BB4CA2">
        <w:rPr>
          <w:rFonts w:ascii="Arial" w:eastAsia="Arial" w:hAnsi="Arial" w:cs="Arial"/>
          <w:spacing w:val="1"/>
          <w:sz w:val="22"/>
          <w:szCs w:val="22"/>
        </w:rPr>
        <w:t xml:space="preserve"> the Data Protection L</w:t>
      </w:r>
      <w:r w:rsidR="003012F5" w:rsidRPr="00BB4CA2">
        <w:rPr>
          <w:rFonts w:ascii="Arial" w:eastAsia="Arial" w:hAnsi="Arial" w:cs="Arial"/>
          <w:spacing w:val="1"/>
          <w:sz w:val="22"/>
          <w:szCs w:val="22"/>
        </w:rPr>
        <w:t>aws</w:t>
      </w:r>
      <w:r w:rsidRPr="00BB4CA2">
        <w:rPr>
          <w:rFonts w:ascii="Arial" w:eastAsia="Arial" w:hAnsi="Arial" w:cs="Arial"/>
          <w:spacing w:val="1"/>
          <w:sz w:val="22"/>
          <w:szCs w:val="22"/>
        </w:rPr>
        <w:t>.</w:t>
      </w:r>
    </w:p>
    <w:p w:rsidR="00913FF1" w:rsidRPr="00BB4CA2" w:rsidRDefault="00913FF1" w:rsidP="001D503D">
      <w:pPr>
        <w:tabs>
          <w:tab w:val="left" w:pos="1134"/>
        </w:tabs>
        <w:ind w:left="1134" w:right="99" w:hanging="567"/>
        <w:jc w:val="both"/>
        <w:rPr>
          <w:rFonts w:ascii="Arial" w:eastAsia="Arial" w:hAnsi="Arial" w:cs="Arial"/>
          <w:spacing w:val="1"/>
          <w:sz w:val="22"/>
          <w:szCs w:val="22"/>
        </w:rPr>
      </w:pPr>
    </w:p>
    <w:p w:rsidR="003070CC" w:rsidRDefault="00136AF4" w:rsidP="001D503D">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BB4CA2">
        <w:rPr>
          <w:rFonts w:ascii="Arial" w:eastAsia="Arial" w:hAnsi="Arial" w:cs="Arial"/>
          <w:spacing w:val="1"/>
          <w:sz w:val="22"/>
          <w:szCs w:val="22"/>
        </w:rPr>
        <w:t>b)</w:t>
      </w:r>
      <w:r w:rsidR="00BB4CA2">
        <w:rPr>
          <w:rFonts w:ascii="Arial" w:eastAsia="Arial" w:hAnsi="Arial" w:cs="Arial"/>
          <w:spacing w:val="1"/>
          <w:sz w:val="22"/>
          <w:szCs w:val="22"/>
        </w:rPr>
        <w:tab/>
      </w:r>
      <w:proofErr w:type="gramStart"/>
      <w:r w:rsidRPr="00BB4CA2">
        <w:rPr>
          <w:rFonts w:ascii="Arial" w:eastAsia="Arial" w:hAnsi="Arial" w:cs="Arial"/>
          <w:spacing w:val="1"/>
          <w:sz w:val="22"/>
          <w:szCs w:val="22"/>
        </w:rPr>
        <w:t>no</w:t>
      </w:r>
      <w:r w:rsidRPr="00613BA3">
        <w:rPr>
          <w:rFonts w:ascii="Arial" w:eastAsia="Arial" w:hAnsi="Arial" w:cs="Arial"/>
          <w:spacing w:val="1"/>
          <w:sz w:val="22"/>
          <w:szCs w:val="22"/>
        </w:rPr>
        <w:t>m</w:t>
      </w:r>
      <w:r w:rsidRPr="00BB4CA2">
        <w:rPr>
          <w:rFonts w:ascii="Arial" w:eastAsia="Arial" w:hAnsi="Arial" w:cs="Arial"/>
          <w:spacing w:val="1"/>
          <w:sz w:val="22"/>
          <w:szCs w:val="22"/>
        </w:rPr>
        <w:t>ina</w:t>
      </w:r>
      <w:r w:rsidRPr="00613BA3">
        <w:rPr>
          <w:rFonts w:ascii="Arial" w:eastAsia="Arial" w:hAnsi="Arial" w:cs="Arial"/>
          <w:spacing w:val="1"/>
          <w:sz w:val="22"/>
          <w:szCs w:val="22"/>
        </w:rPr>
        <w:t>t</w:t>
      </w:r>
      <w:r w:rsidRPr="00BB4CA2">
        <w:rPr>
          <w:rFonts w:ascii="Arial" w:eastAsia="Arial" w:hAnsi="Arial" w:cs="Arial"/>
          <w:spacing w:val="1"/>
          <w:sz w:val="22"/>
          <w:szCs w:val="22"/>
        </w:rPr>
        <w:t>ing</w:t>
      </w:r>
      <w:proofErr w:type="gramEnd"/>
      <w:r w:rsidRPr="00BB4CA2">
        <w:rPr>
          <w:rFonts w:ascii="Arial" w:eastAsia="Arial" w:hAnsi="Arial" w:cs="Arial"/>
          <w:spacing w:val="1"/>
          <w:sz w:val="22"/>
          <w:szCs w:val="22"/>
        </w:rPr>
        <w:t xml:space="preserve"> lead con</w:t>
      </w:r>
      <w:r w:rsidRPr="00613BA3">
        <w:rPr>
          <w:rFonts w:ascii="Arial" w:eastAsia="Arial" w:hAnsi="Arial" w:cs="Arial"/>
          <w:spacing w:val="1"/>
          <w:sz w:val="22"/>
          <w:szCs w:val="22"/>
        </w:rPr>
        <w:t>t</w:t>
      </w:r>
      <w:r w:rsidRPr="00BB4CA2">
        <w:rPr>
          <w:rFonts w:ascii="Arial" w:eastAsia="Arial" w:hAnsi="Arial" w:cs="Arial"/>
          <w:spacing w:val="1"/>
          <w:sz w:val="22"/>
          <w:szCs w:val="22"/>
        </w:rPr>
        <w:t>ac</w:t>
      </w:r>
      <w:r w:rsidRPr="00613BA3">
        <w:rPr>
          <w:rFonts w:ascii="Arial" w:eastAsia="Arial" w:hAnsi="Arial" w:cs="Arial"/>
          <w:spacing w:val="1"/>
          <w:sz w:val="22"/>
          <w:szCs w:val="22"/>
        </w:rPr>
        <w:t>t</w:t>
      </w:r>
      <w:r w:rsidRPr="00BB4CA2">
        <w:rPr>
          <w:rFonts w:ascii="Arial" w:eastAsia="Arial" w:hAnsi="Arial" w:cs="Arial"/>
          <w:spacing w:val="1"/>
          <w:sz w:val="22"/>
          <w:szCs w:val="22"/>
        </w:rPr>
        <w:t>s for da</w:t>
      </w:r>
      <w:r w:rsidRPr="00613BA3">
        <w:rPr>
          <w:rFonts w:ascii="Arial" w:eastAsia="Arial" w:hAnsi="Arial" w:cs="Arial"/>
          <w:spacing w:val="1"/>
          <w:sz w:val="22"/>
          <w:szCs w:val="22"/>
        </w:rPr>
        <w:t>t</w:t>
      </w:r>
      <w:r w:rsidRPr="00BB4CA2">
        <w:rPr>
          <w:rFonts w:ascii="Arial" w:eastAsia="Arial" w:hAnsi="Arial" w:cs="Arial"/>
          <w:spacing w:val="1"/>
          <w:sz w:val="22"/>
          <w:szCs w:val="22"/>
        </w:rPr>
        <w:t>a p</w:t>
      </w:r>
      <w:r w:rsidRPr="00613BA3">
        <w:rPr>
          <w:rFonts w:ascii="Arial" w:eastAsia="Arial" w:hAnsi="Arial" w:cs="Arial"/>
          <w:spacing w:val="1"/>
          <w:sz w:val="22"/>
          <w:szCs w:val="22"/>
        </w:rPr>
        <w:t>r</w:t>
      </w:r>
      <w:r w:rsidRPr="00BB4CA2">
        <w:rPr>
          <w:rFonts w:ascii="Arial" w:eastAsia="Arial" w:hAnsi="Arial" w:cs="Arial"/>
          <w:spacing w:val="1"/>
          <w:sz w:val="22"/>
          <w:szCs w:val="22"/>
        </w:rPr>
        <w:t>otec</w:t>
      </w:r>
      <w:r w:rsidRPr="00613BA3">
        <w:rPr>
          <w:rFonts w:ascii="Arial" w:eastAsia="Arial" w:hAnsi="Arial" w:cs="Arial"/>
          <w:spacing w:val="1"/>
          <w:sz w:val="22"/>
          <w:szCs w:val="22"/>
        </w:rPr>
        <w:t>t</w:t>
      </w:r>
      <w:r w:rsidRPr="00BB4CA2">
        <w:rPr>
          <w:rFonts w:ascii="Arial" w:eastAsia="Arial" w:hAnsi="Arial" w:cs="Arial"/>
          <w:spacing w:val="1"/>
          <w:sz w:val="22"/>
          <w:szCs w:val="22"/>
        </w:rPr>
        <w:t xml:space="preserve">ion </w:t>
      </w:r>
      <w:r w:rsidRPr="00613BA3">
        <w:rPr>
          <w:rFonts w:ascii="Arial" w:eastAsia="Arial" w:hAnsi="Arial" w:cs="Arial"/>
          <w:spacing w:val="1"/>
          <w:sz w:val="22"/>
          <w:szCs w:val="22"/>
        </w:rPr>
        <w:t>r</w:t>
      </w:r>
      <w:r w:rsidRPr="00BB4CA2">
        <w:rPr>
          <w:rFonts w:ascii="Arial" w:eastAsia="Arial" w:hAnsi="Arial" w:cs="Arial"/>
          <w:spacing w:val="1"/>
          <w:sz w:val="22"/>
          <w:szCs w:val="22"/>
        </w:rPr>
        <w:t>esponsibility wi</w:t>
      </w:r>
      <w:r w:rsidRPr="00613BA3">
        <w:rPr>
          <w:rFonts w:ascii="Arial" w:eastAsia="Arial" w:hAnsi="Arial" w:cs="Arial"/>
          <w:spacing w:val="1"/>
          <w:sz w:val="22"/>
          <w:szCs w:val="22"/>
        </w:rPr>
        <w:t>t</w:t>
      </w:r>
      <w:r w:rsidRPr="00BB4CA2">
        <w:rPr>
          <w:rFonts w:ascii="Arial" w:eastAsia="Arial" w:hAnsi="Arial" w:cs="Arial"/>
          <w:spacing w:val="1"/>
          <w:sz w:val="22"/>
          <w:szCs w:val="22"/>
        </w:rPr>
        <w:t>hin their se</w:t>
      </w:r>
      <w:r w:rsidRPr="00613BA3">
        <w:rPr>
          <w:rFonts w:ascii="Arial" w:eastAsia="Arial" w:hAnsi="Arial" w:cs="Arial"/>
          <w:spacing w:val="1"/>
          <w:sz w:val="22"/>
          <w:szCs w:val="22"/>
        </w:rPr>
        <w:t>r</w:t>
      </w:r>
      <w:r w:rsidRPr="00BB4CA2">
        <w:rPr>
          <w:rFonts w:ascii="Arial" w:eastAsia="Arial" w:hAnsi="Arial" w:cs="Arial"/>
          <w:spacing w:val="1"/>
          <w:sz w:val="22"/>
          <w:szCs w:val="22"/>
        </w:rPr>
        <w:t xml:space="preserve">vices to </w:t>
      </w:r>
      <w:r w:rsidRPr="00613BA3">
        <w:rPr>
          <w:rFonts w:ascii="Arial" w:eastAsia="Arial" w:hAnsi="Arial" w:cs="Arial"/>
          <w:spacing w:val="1"/>
          <w:sz w:val="22"/>
          <w:szCs w:val="22"/>
        </w:rPr>
        <w:t>t</w:t>
      </w:r>
      <w:r w:rsidRPr="00BB4CA2">
        <w:rPr>
          <w:rFonts w:ascii="Arial" w:eastAsia="Arial" w:hAnsi="Arial" w:cs="Arial"/>
          <w:spacing w:val="1"/>
          <w:sz w:val="22"/>
          <w:szCs w:val="22"/>
        </w:rPr>
        <w:t>he</w:t>
      </w:r>
      <w:r w:rsidR="00BB4CA2">
        <w:rPr>
          <w:rFonts w:ascii="Arial" w:eastAsia="Arial" w:hAnsi="Arial" w:cs="Arial"/>
          <w:spacing w:val="1"/>
          <w:sz w:val="22"/>
          <w:szCs w:val="22"/>
        </w:rPr>
        <w:t xml:space="preserve"> </w:t>
      </w:r>
      <w:r w:rsidRPr="00BB4CA2">
        <w:rPr>
          <w:rFonts w:ascii="Arial" w:eastAsia="Arial" w:hAnsi="Arial" w:cs="Arial"/>
          <w:spacing w:val="1"/>
          <w:sz w:val="22"/>
          <w:szCs w:val="22"/>
        </w:rPr>
        <w:t>DP</w:t>
      </w:r>
      <w:r w:rsidRPr="00613BA3">
        <w:rPr>
          <w:rFonts w:ascii="Arial" w:eastAsia="Arial" w:hAnsi="Arial" w:cs="Arial"/>
          <w:spacing w:val="1"/>
          <w:sz w:val="22"/>
          <w:szCs w:val="22"/>
        </w:rPr>
        <w:t>O</w:t>
      </w:r>
      <w:r w:rsidRPr="00BB4CA2">
        <w:rPr>
          <w:rFonts w:ascii="Arial" w:eastAsia="Arial" w:hAnsi="Arial" w:cs="Arial"/>
          <w:spacing w:val="1"/>
          <w:sz w:val="22"/>
          <w:szCs w:val="22"/>
        </w:rPr>
        <w:t xml:space="preserve">; and </w:t>
      </w:r>
      <w:r w:rsidRPr="00613BA3">
        <w:rPr>
          <w:rFonts w:ascii="Arial" w:eastAsia="Arial" w:hAnsi="Arial" w:cs="Arial"/>
          <w:spacing w:val="1"/>
          <w:sz w:val="22"/>
          <w:szCs w:val="22"/>
        </w:rPr>
        <w:t>r</w:t>
      </w:r>
      <w:r w:rsidRPr="00BB4CA2">
        <w:rPr>
          <w:rFonts w:ascii="Arial" w:eastAsia="Arial" w:hAnsi="Arial" w:cs="Arial"/>
          <w:spacing w:val="1"/>
          <w:sz w:val="22"/>
          <w:szCs w:val="22"/>
        </w:rPr>
        <w:t>epo</w:t>
      </w:r>
      <w:r w:rsidRPr="00613BA3">
        <w:rPr>
          <w:rFonts w:ascii="Arial" w:eastAsia="Arial" w:hAnsi="Arial" w:cs="Arial"/>
          <w:spacing w:val="1"/>
          <w:sz w:val="22"/>
          <w:szCs w:val="22"/>
        </w:rPr>
        <w:t>rt</w:t>
      </w:r>
      <w:r w:rsidRPr="00BB4CA2">
        <w:rPr>
          <w:rFonts w:ascii="Arial" w:eastAsia="Arial" w:hAnsi="Arial" w:cs="Arial"/>
          <w:spacing w:val="1"/>
          <w:sz w:val="22"/>
          <w:szCs w:val="22"/>
        </w:rPr>
        <w:t>ing im</w:t>
      </w:r>
      <w:r w:rsidRPr="00613BA3">
        <w:rPr>
          <w:rFonts w:ascii="Arial" w:eastAsia="Arial" w:hAnsi="Arial" w:cs="Arial"/>
          <w:spacing w:val="1"/>
          <w:sz w:val="22"/>
          <w:szCs w:val="22"/>
        </w:rPr>
        <w:t>m</w:t>
      </w:r>
      <w:r w:rsidRPr="00BB4CA2">
        <w:rPr>
          <w:rFonts w:ascii="Arial" w:eastAsia="Arial" w:hAnsi="Arial" w:cs="Arial"/>
          <w:spacing w:val="1"/>
          <w:sz w:val="22"/>
          <w:szCs w:val="22"/>
        </w:rPr>
        <w:t xml:space="preserve">ediately changes </w:t>
      </w:r>
      <w:r w:rsidRPr="00613BA3">
        <w:rPr>
          <w:rFonts w:ascii="Arial" w:eastAsia="Arial" w:hAnsi="Arial" w:cs="Arial"/>
          <w:spacing w:val="1"/>
          <w:sz w:val="22"/>
          <w:szCs w:val="22"/>
        </w:rPr>
        <w:t>t</w:t>
      </w:r>
      <w:r w:rsidRPr="00BB4CA2">
        <w:rPr>
          <w:rFonts w:ascii="Arial" w:eastAsia="Arial" w:hAnsi="Arial" w:cs="Arial"/>
          <w:spacing w:val="1"/>
          <w:sz w:val="22"/>
          <w:szCs w:val="22"/>
        </w:rPr>
        <w:t xml:space="preserve">o </w:t>
      </w:r>
      <w:r w:rsidRPr="00613BA3">
        <w:rPr>
          <w:rFonts w:ascii="Arial" w:eastAsia="Arial" w:hAnsi="Arial" w:cs="Arial"/>
          <w:spacing w:val="1"/>
          <w:sz w:val="22"/>
          <w:szCs w:val="22"/>
        </w:rPr>
        <w:t>t</w:t>
      </w:r>
      <w:r w:rsidRPr="00BB4CA2">
        <w:rPr>
          <w:rFonts w:ascii="Arial" w:eastAsia="Arial" w:hAnsi="Arial" w:cs="Arial"/>
          <w:spacing w:val="1"/>
          <w:sz w:val="22"/>
          <w:szCs w:val="22"/>
        </w:rPr>
        <w:t>he con</w:t>
      </w:r>
      <w:r w:rsidRPr="00613BA3">
        <w:rPr>
          <w:rFonts w:ascii="Arial" w:eastAsia="Arial" w:hAnsi="Arial" w:cs="Arial"/>
          <w:spacing w:val="1"/>
          <w:sz w:val="22"/>
          <w:szCs w:val="22"/>
        </w:rPr>
        <w:t>t</w:t>
      </w:r>
      <w:r w:rsidRPr="00BB4CA2">
        <w:rPr>
          <w:rFonts w:ascii="Arial" w:eastAsia="Arial" w:hAnsi="Arial" w:cs="Arial"/>
          <w:spacing w:val="1"/>
          <w:sz w:val="22"/>
          <w:szCs w:val="22"/>
        </w:rPr>
        <w:t>act de</w:t>
      </w:r>
      <w:r w:rsidRPr="00613BA3">
        <w:rPr>
          <w:rFonts w:ascii="Arial" w:eastAsia="Arial" w:hAnsi="Arial" w:cs="Arial"/>
          <w:spacing w:val="1"/>
          <w:sz w:val="22"/>
          <w:szCs w:val="22"/>
        </w:rPr>
        <w:t>t</w:t>
      </w:r>
      <w:r w:rsidRPr="00BB4CA2">
        <w:rPr>
          <w:rFonts w:ascii="Arial" w:eastAsia="Arial" w:hAnsi="Arial" w:cs="Arial"/>
          <w:spacing w:val="1"/>
          <w:sz w:val="22"/>
          <w:szCs w:val="22"/>
        </w:rPr>
        <w:t xml:space="preserve">ails </w:t>
      </w:r>
      <w:r w:rsidRPr="00613BA3">
        <w:rPr>
          <w:rFonts w:ascii="Arial" w:eastAsia="Arial" w:hAnsi="Arial" w:cs="Arial"/>
          <w:spacing w:val="1"/>
          <w:sz w:val="22"/>
          <w:szCs w:val="22"/>
        </w:rPr>
        <w:t>t</w:t>
      </w:r>
      <w:r w:rsidRPr="00BB4CA2">
        <w:rPr>
          <w:rFonts w:ascii="Arial" w:eastAsia="Arial" w:hAnsi="Arial" w:cs="Arial"/>
          <w:spacing w:val="1"/>
          <w:sz w:val="22"/>
          <w:szCs w:val="22"/>
        </w:rPr>
        <w:t xml:space="preserve">o </w:t>
      </w:r>
      <w:r w:rsidRPr="00613BA3">
        <w:rPr>
          <w:rFonts w:ascii="Arial" w:eastAsia="Arial" w:hAnsi="Arial" w:cs="Arial"/>
          <w:spacing w:val="1"/>
          <w:sz w:val="22"/>
          <w:szCs w:val="22"/>
        </w:rPr>
        <w:t>t</w:t>
      </w:r>
      <w:r w:rsidRPr="00BB4CA2">
        <w:rPr>
          <w:rFonts w:ascii="Arial" w:eastAsia="Arial" w:hAnsi="Arial" w:cs="Arial"/>
          <w:spacing w:val="1"/>
          <w:sz w:val="22"/>
          <w:szCs w:val="22"/>
        </w:rPr>
        <w:t>he</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DP</w:t>
      </w:r>
      <w:r w:rsidRPr="00613BA3">
        <w:rPr>
          <w:rFonts w:ascii="Arial" w:eastAsia="Arial" w:hAnsi="Arial" w:cs="Arial"/>
          <w:spacing w:val="1"/>
          <w:sz w:val="22"/>
          <w:szCs w:val="22"/>
        </w:rPr>
        <w:t>O</w:t>
      </w:r>
      <w:r w:rsidRPr="00BB4CA2">
        <w:rPr>
          <w:rFonts w:ascii="Arial" w:eastAsia="Arial" w:hAnsi="Arial" w:cs="Arial"/>
          <w:spacing w:val="1"/>
          <w:sz w:val="22"/>
          <w:szCs w:val="22"/>
        </w:rPr>
        <w:t>.</w:t>
      </w:r>
    </w:p>
    <w:p w:rsidR="00913FF1" w:rsidRPr="00BB4CA2" w:rsidRDefault="00913FF1" w:rsidP="001D503D">
      <w:pPr>
        <w:tabs>
          <w:tab w:val="left" w:pos="1134"/>
        </w:tabs>
        <w:ind w:left="1134" w:right="99" w:hanging="567"/>
        <w:jc w:val="both"/>
        <w:rPr>
          <w:rFonts w:ascii="Arial" w:eastAsia="Arial" w:hAnsi="Arial" w:cs="Arial"/>
          <w:spacing w:val="1"/>
          <w:sz w:val="22"/>
          <w:szCs w:val="22"/>
        </w:rPr>
      </w:pPr>
    </w:p>
    <w:p w:rsidR="003070CC" w:rsidRDefault="00136AF4" w:rsidP="001D503D">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BB4CA2">
        <w:rPr>
          <w:rFonts w:ascii="Arial" w:eastAsia="Arial" w:hAnsi="Arial" w:cs="Arial"/>
          <w:spacing w:val="1"/>
          <w:sz w:val="22"/>
          <w:szCs w:val="22"/>
        </w:rPr>
        <w:t>c</w:t>
      </w:r>
      <w:r w:rsidR="007D1D18">
        <w:rPr>
          <w:rFonts w:ascii="Arial" w:eastAsia="Arial" w:hAnsi="Arial" w:cs="Arial"/>
          <w:spacing w:val="1"/>
          <w:sz w:val="22"/>
          <w:szCs w:val="22"/>
        </w:rPr>
        <w:t>)</w:t>
      </w:r>
      <w:r w:rsidR="00BB4CA2">
        <w:rPr>
          <w:rFonts w:ascii="Arial" w:eastAsia="Arial" w:hAnsi="Arial" w:cs="Arial"/>
          <w:spacing w:val="1"/>
          <w:sz w:val="22"/>
          <w:szCs w:val="22"/>
        </w:rPr>
        <w:tab/>
      </w:r>
      <w:r w:rsidRPr="00BB4CA2">
        <w:rPr>
          <w:rFonts w:ascii="Arial" w:eastAsia="Arial" w:hAnsi="Arial" w:cs="Arial"/>
          <w:spacing w:val="1"/>
          <w:sz w:val="22"/>
          <w:szCs w:val="22"/>
        </w:rPr>
        <w:t>ensuring that necessa</w:t>
      </w:r>
      <w:r w:rsidRPr="00613BA3">
        <w:rPr>
          <w:rFonts w:ascii="Arial" w:eastAsia="Arial" w:hAnsi="Arial" w:cs="Arial"/>
          <w:spacing w:val="1"/>
          <w:sz w:val="22"/>
          <w:szCs w:val="22"/>
        </w:rPr>
        <w:t>r</w:t>
      </w:r>
      <w:r w:rsidRPr="00BB4CA2">
        <w:rPr>
          <w:rFonts w:ascii="Arial" w:eastAsia="Arial" w:hAnsi="Arial" w:cs="Arial"/>
          <w:spacing w:val="1"/>
          <w:sz w:val="22"/>
          <w:szCs w:val="22"/>
        </w:rPr>
        <w:t>y ar</w:t>
      </w:r>
      <w:r w:rsidRPr="00613BA3">
        <w:rPr>
          <w:rFonts w:ascii="Arial" w:eastAsia="Arial" w:hAnsi="Arial" w:cs="Arial"/>
          <w:spacing w:val="1"/>
          <w:sz w:val="22"/>
          <w:szCs w:val="22"/>
        </w:rPr>
        <w:t>r</w:t>
      </w:r>
      <w:r w:rsidRPr="00BB4CA2">
        <w:rPr>
          <w:rFonts w:ascii="Arial" w:eastAsia="Arial" w:hAnsi="Arial" w:cs="Arial"/>
          <w:spacing w:val="1"/>
          <w:sz w:val="22"/>
          <w:szCs w:val="22"/>
        </w:rPr>
        <w:t>ange</w:t>
      </w:r>
      <w:r w:rsidRPr="00613BA3">
        <w:rPr>
          <w:rFonts w:ascii="Arial" w:eastAsia="Arial" w:hAnsi="Arial" w:cs="Arial"/>
          <w:spacing w:val="1"/>
          <w:sz w:val="22"/>
          <w:szCs w:val="22"/>
        </w:rPr>
        <w:t>m</w:t>
      </w:r>
      <w:r w:rsidRPr="00BB4CA2">
        <w:rPr>
          <w:rFonts w:ascii="Arial" w:eastAsia="Arial" w:hAnsi="Arial" w:cs="Arial"/>
          <w:spacing w:val="1"/>
          <w:sz w:val="22"/>
          <w:szCs w:val="22"/>
        </w:rPr>
        <w:t>en</w:t>
      </w:r>
      <w:r w:rsidRPr="00613BA3">
        <w:rPr>
          <w:rFonts w:ascii="Arial" w:eastAsia="Arial" w:hAnsi="Arial" w:cs="Arial"/>
          <w:spacing w:val="1"/>
          <w:sz w:val="22"/>
          <w:szCs w:val="22"/>
        </w:rPr>
        <w:t>t</w:t>
      </w:r>
      <w:r w:rsidRPr="00BB4CA2">
        <w:rPr>
          <w:rFonts w:ascii="Arial" w:eastAsia="Arial" w:hAnsi="Arial" w:cs="Arial"/>
          <w:spacing w:val="1"/>
          <w:sz w:val="22"/>
          <w:szCs w:val="22"/>
        </w:rPr>
        <w:t>s including no</w:t>
      </w:r>
      <w:r w:rsidRPr="00613BA3">
        <w:rPr>
          <w:rFonts w:ascii="Arial" w:eastAsia="Arial" w:hAnsi="Arial" w:cs="Arial"/>
          <w:spacing w:val="1"/>
          <w:sz w:val="22"/>
          <w:szCs w:val="22"/>
        </w:rPr>
        <w:t>m</w:t>
      </w:r>
      <w:r w:rsidRPr="00BB4CA2">
        <w:rPr>
          <w:rFonts w:ascii="Arial" w:eastAsia="Arial" w:hAnsi="Arial" w:cs="Arial"/>
          <w:spacing w:val="1"/>
          <w:sz w:val="22"/>
          <w:szCs w:val="22"/>
        </w:rPr>
        <w:t>ina</w:t>
      </w:r>
      <w:r w:rsidRPr="00613BA3">
        <w:rPr>
          <w:rFonts w:ascii="Arial" w:eastAsia="Arial" w:hAnsi="Arial" w:cs="Arial"/>
          <w:spacing w:val="1"/>
          <w:sz w:val="22"/>
          <w:szCs w:val="22"/>
        </w:rPr>
        <w:t>t</w:t>
      </w:r>
      <w:r w:rsidRPr="00BB4CA2">
        <w:rPr>
          <w:rFonts w:ascii="Arial" w:eastAsia="Arial" w:hAnsi="Arial" w:cs="Arial"/>
          <w:spacing w:val="1"/>
          <w:sz w:val="22"/>
          <w:szCs w:val="22"/>
        </w:rPr>
        <w:t>ed</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o</w:t>
      </w:r>
      <w:r w:rsidRPr="00613BA3">
        <w:rPr>
          <w:rFonts w:ascii="Arial" w:eastAsia="Arial" w:hAnsi="Arial" w:cs="Arial"/>
          <w:spacing w:val="1"/>
          <w:sz w:val="22"/>
          <w:szCs w:val="22"/>
        </w:rPr>
        <w:t>ff</w:t>
      </w:r>
      <w:r w:rsidRPr="00BB4CA2">
        <w:rPr>
          <w:rFonts w:ascii="Arial" w:eastAsia="Arial" w:hAnsi="Arial" w:cs="Arial"/>
          <w:spacing w:val="1"/>
          <w:sz w:val="22"/>
          <w:szCs w:val="22"/>
        </w:rPr>
        <w:t>ice</w:t>
      </w:r>
      <w:r w:rsidRPr="00613BA3">
        <w:rPr>
          <w:rFonts w:ascii="Arial" w:eastAsia="Arial" w:hAnsi="Arial" w:cs="Arial"/>
          <w:spacing w:val="1"/>
          <w:sz w:val="22"/>
          <w:szCs w:val="22"/>
        </w:rPr>
        <w:t>r</w:t>
      </w:r>
      <w:r w:rsidRPr="00BB4CA2">
        <w:rPr>
          <w:rFonts w:ascii="Arial" w:eastAsia="Arial" w:hAnsi="Arial" w:cs="Arial"/>
          <w:spacing w:val="1"/>
          <w:sz w:val="22"/>
          <w:szCs w:val="22"/>
        </w:rPr>
        <w:t>s</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a</w:t>
      </w:r>
      <w:r w:rsidRPr="00613BA3">
        <w:rPr>
          <w:rFonts w:ascii="Arial" w:eastAsia="Arial" w:hAnsi="Arial" w:cs="Arial"/>
          <w:spacing w:val="1"/>
          <w:sz w:val="22"/>
          <w:szCs w:val="22"/>
        </w:rPr>
        <w:t>r</w:t>
      </w:r>
      <w:r w:rsidRPr="00BB4CA2">
        <w:rPr>
          <w:rFonts w:ascii="Arial" w:eastAsia="Arial" w:hAnsi="Arial" w:cs="Arial"/>
          <w:spacing w:val="1"/>
          <w:sz w:val="22"/>
          <w:szCs w:val="22"/>
        </w:rPr>
        <w:t>e in place</w:t>
      </w:r>
      <w:r w:rsidRPr="00613BA3">
        <w:rPr>
          <w:rFonts w:ascii="Arial" w:eastAsia="Arial" w:hAnsi="Arial" w:cs="Arial"/>
          <w:spacing w:val="1"/>
          <w:sz w:val="22"/>
          <w:szCs w:val="22"/>
        </w:rPr>
        <w:t xml:space="preserve"> t</w:t>
      </w:r>
      <w:r w:rsidRPr="00BB4CA2">
        <w:rPr>
          <w:rFonts w:ascii="Arial" w:eastAsia="Arial" w:hAnsi="Arial" w:cs="Arial"/>
          <w:spacing w:val="1"/>
          <w:sz w:val="22"/>
          <w:szCs w:val="22"/>
        </w:rPr>
        <w:t>o deal wi</w:t>
      </w:r>
      <w:r w:rsidRPr="00613BA3">
        <w:rPr>
          <w:rFonts w:ascii="Arial" w:eastAsia="Arial" w:hAnsi="Arial" w:cs="Arial"/>
          <w:spacing w:val="1"/>
          <w:sz w:val="22"/>
          <w:szCs w:val="22"/>
        </w:rPr>
        <w:t>t</w:t>
      </w:r>
      <w:r w:rsidRPr="00BB4CA2">
        <w:rPr>
          <w:rFonts w:ascii="Arial" w:eastAsia="Arial" w:hAnsi="Arial" w:cs="Arial"/>
          <w:spacing w:val="1"/>
          <w:sz w:val="22"/>
          <w:szCs w:val="22"/>
        </w:rPr>
        <w:t>h sub</w:t>
      </w:r>
      <w:r w:rsidRPr="00613BA3">
        <w:rPr>
          <w:rFonts w:ascii="Arial" w:eastAsia="Arial" w:hAnsi="Arial" w:cs="Arial"/>
          <w:spacing w:val="1"/>
          <w:sz w:val="22"/>
          <w:szCs w:val="22"/>
        </w:rPr>
        <w:t>j</w:t>
      </w:r>
      <w:r w:rsidRPr="00BB4CA2">
        <w:rPr>
          <w:rFonts w:ascii="Arial" w:eastAsia="Arial" w:hAnsi="Arial" w:cs="Arial"/>
          <w:spacing w:val="1"/>
          <w:sz w:val="22"/>
          <w:szCs w:val="22"/>
        </w:rPr>
        <w:t xml:space="preserve">ect access </w:t>
      </w:r>
      <w:r w:rsidRPr="00613BA3">
        <w:rPr>
          <w:rFonts w:ascii="Arial" w:eastAsia="Arial" w:hAnsi="Arial" w:cs="Arial"/>
          <w:spacing w:val="1"/>
          <w:sz w:val="22"/>
          <w:szCs w:val="22"/>
        </w:rPr>
        <w:t>r</w:t>
      </w:r>
      <w:r w:rsidRPr="00BB4CA2">
        <w:rPr>
          <w:rFonts w:ascii="Arial" w:eastAsia="Arial" w:hAnsi="Arial" w:cs="Arial"/>
          <w:spacing w:val="1"/>
          <w:sz w:val="22"/>
          <w:szCs w:val="22"/>
        </w:rPr>
        <w:t xml:space="preserve">equests </w:t>
      </w:r>
      <w:r w:rsidRPr="00613BA3">
        <w:rPr>
          <w:rFonts w:ascii="Arial" w:eastAsia="Arial" w:hAnsi="Arial" w:cs="Arial"/>
          <w:spacing w:val="1"/>
          <w:sz w:val="22"/>
          <w:szCs w:val="22"/>
        </w:rPr>
        <w:t>(</w:t>
      </w:r>
      <w:r w:rsidRPr="00BB4CA2">
        <w:rPr>
          <w:rFonts w:ascii="Arial" w:eastAsia="Arial" w:hAnsi="Arial" w:cs="Arial"/>
          <w:spacing w:val="1"/>
          <w:sz w:val="22"/>
          <w:szCs w:val="22"/>
        </w:rPr>
        <w:t>see pa</w:t>
      </w:r>
      <w:r w:rsidRPr="00613BA3">
        <w:rPr>
          <w:rFonts w:ascii="Arial" w:eastAsia="Arial" w:hAnsi="Arial" w:cs="Arial"/>
          <w:spacing w:val="1"/>
          <w:sz w:val="22"/>
          <w:szCs w:val="22"/>
        </w:rPr>
        <w:t>r</w:t>
      </w:r>
      <w:r w:rsidRPr="00BB4CA2">
        <w:rPr>
          <w:rFonts w:ascii="Arial" w:eastAsia="Arial" w:hAnsi="Arial" w:cs="Arial"/>
          <w:spacing w:val="1"/>
          <w:sz w:val="22"/>
          <w:szCs w:val="22"/>
        </w:rPr>
        <w:t>agraph 13</w:t>
      </w:r>
      <w:r w:rsidRPr="00613BA3">
        <w:rPr>
          <w:rFonts w:ascii="Arial" w:eastAsia="Arial" w:hAnsi="Arial" w:cs="Arial"/>
          <w:spacing w:val="1"/>
          <w:sz w:val="22"/>
          <w:szCs w:val="22"/>
        </w:rPr>
        <w:t>).</w:t>
      </w:r>
    </w:p>
    <w:p w:rsidR="00913FF1" w:rsidRPr="00BB4CA2" w:rsidRDefault="00913FF1" w:rsidP="001D503D">
      <w:pPr>
        <w:tabs>
          <w:tab w:val="left" w:pos="1134"/>
        </w:tabs>
        <w:ind w:left="1134" w:right="99" w:hanging="567"/>
        <w:jc w:val="both"/>
        <w:rPr>
          <w:rFonts w:ascii="Arial" w:eastAsia="Arial" w:hAnsi="Arial" w:cs="Arial"/>
          <w:spacing w:val="1"/>
          <w:sz w:val="22"/>
          <w:szCs w:val="22"/>
        </w:rPr>
      </w:pPr>
    </w:p>
    <w:p w:rsidR="006F3963" w:rsidRDefault="00136AF4" w:rsidP="00512287">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BB4CA2">
        <w:rPr>
          <w:rFonts w:ascii="Arial" w:eastAsia="Arial" w:hAnsi="Arial" w:cs="Arial"/>
          <w:spacing w:val="1"/>
          <w:sz w:val="22"/>
          <w:szCs w:val="22"/>
        </w:rPr>
        <w:t>d)</w:t>
      </w:r>
      <w:r w:rsidR="00BB4CA2">
        <w:rPr>
          <w:rFonts w:ascii="Arial" w:eastAsia="Arial" w:hAnsi="Arial" w:cs="Arial"/>
          <w:spacing w:val="1"/>
          <w:sz w:val="22"/>
          <w:szCs w:val="22"/>
        </w:rPr>
        <w:tab/>
      </w:r>
      <w:proofErr w:type="gramStart"/>
      <w:r w:rsidRPr="00BB4CA2">
        <w:rPr>
          <w:rFonts w:ascii="Arial" w:eastAsia="Arial" w:hAnsi="Arial" w:cs="Arial"/>
          <w:spacing w:val="1"/>
          <w:sz w:val="22"/>
          <w:szCs w:val="22"/>
        </w:rPr>
        <w:t>identifying</w:t>
      </w:r>
      <w:proofErr w:type="gramEnd"/>
      <w:r w:rsidRPr="00613BA3">
        <w:rPr>
          <w:rFonts w:ascii="Arial" w:eastAsia="Arial" w:hAnsi="Arial" w:cs="Arial"/>
          <w:spacing w:val="1"/>
          <w:sz w:val="22"/>
          <w:szCs w:val="22"/>
        </w:rPr>
        <w:t xml:space="preserve"> </w:t>
      </w:r>
      <w:r w:rsidR="006F3963" w:rsidRPr="00613BA3">
        <w:rPr>
          <w:rFonts w:ascii="Arial" w:eastAsia="Arial" w:hAnsi="Arial" w:cs="Arial"/>
          <w:spacing w:val="1"/>
          <w:sz w:val="22"/>
          <w:szCs w:val="22"/>
        </w:rPr>
        <w:t xml:space="preserve">and documenting </w:t>
      </w:r>
      <w:r w:rsidRPr="00BB4CA2">
        <w:rPr>
          <w:rFonts w:ascii="Arial" w:eastAsia="Arial" w:hAnsi="Arial" w:cs="Arial"/>
          <w:spacing w:val="1"/>
          <w:sz w:val="22"/>
          <w:szCs w:val="22"/>
        </w:rPr>
        <w:t>all catego</w:t>
      </w:r>
      <w:r w:rsidRPr="00613BA3">
        <w:rPr>
          <w:rFonts w:ascii="Arial" w:eastAsia="Arial" w:hAnsi="Arial" w:cs="Arial"/>
          <w:spacing w:val="1"/>
          <w:sz w:val="22"/>
          <w:szCs w:val="22"/>
        </w:rPr>
        <w:t>r</w:t>
      </w:r>
      <w:r w:rsidRPr="00BB4CA2">
        <w:rPr>
          <w:rFonts w:ascii="Arial" w:eastAsia="Arial" w:hAnsi="Arial" w:cs="Arial"/>
          <w:spacing w:val="1"/>
          <w:sz w:val="22"/>
          <w:szCs w:val="22"/>
        </w:rPr>
        <w:t>ies of pe</w:t>
      </w:r>
      <w:r w:rsidRPr="00613BA3">
        <w:rPr>
          <w:rFonts w:ascii="Arial" w:eastAsia="Arial" w:hAnsi="Arial" w:cs="Arial"/>
          <w:spacing w:val="1"/>
          <w:sz w:val="22"/>
          <w:szCs w:val="22"/>
        </w:rPr>
        <w:t>r</w:t>
      </w:r>
      <w:r w:rsidRPr="00BB4CA2">
        <w:rPr>
          <w:rFonts w:ascii="Arial" w:eastAsia="Arial" w:hAnsi="Arial" w:cs="Arial"/>
          <w:spacing w:val="1"/>
          <w:sz w:val="22"/>
          <w:szCs w:val="22"/>
        </w:rPr>
        <w:t>sonal info</w:t>
      </w:r>
      <w:r w:rsidRPr="00613BA3">
        <w:rPr>
          <w:rFonts w:ascii="Arial" w:eastAsia="Arial" w:hAnsi="Arial" w:cs="Arial"/>
          <w:spacing w:val="1"/>
          <w:sz w:val="22"/>
          <w:szCs w:val="22"/>
        </w:rPr>
        <w:t>rm</w:t>
      </w:r>
      <w:r w:rsidRPr="00BB4CA2">
        <w:rPr>
          <w:rFonts w:ascii="Arial" w:eastAsia="Arial" w:hAnsi="Arial" w:cs="Arial"/>
          <w:spacing w:val="1"/>
          <w:sz w:val="22"/>
          <w:szCs w:val="22"/>
        </w:rPr>
        <w:t>a</w:t>
      </w:r>
      <w:r w:rsidRPr="00613BA3">
        <w:rPr>
          <w:rFonts w:ascii="Arial" w:eastAsia="Arial" w:hAnsi="Arial" w:cs="Arial"/>
          <w:spacing w:val="1"/>
          <w:sz w:val="22"/>
          <w:szCs w:val="22"/>
        </w:rPr>
        <w:t>t</w:t>
      </w:r>
      <w:r w:rsidRPr="00BB4CA2">
        <w:rPr>
          <w:rFonts w:ascii="Arial" w:eastAsia="Arial" w:hAnsi="Arial" w:cs="Arial"/>
          <w:spacing w:val="1"/>
          <w:sz w:val="22"/>
          <w:szCs w:val="22"/>
        </w:rPr>
        <w:t>ion</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held wi</w:t>
      </w:r>
      <w:r w:rsidRPr="00613BA3">
        <w:rPr>
          <w:rFonts w:ascii="Arial" w:eastAsia="Arial" w:hAnsi="Arial" w:cs="Arial"/>
          <w:spacing w:val="1"/>
          <w:sz w:val="22"/>
          <w:szCs w:val="22"/>
        </w:rPr>
        <w:t>t</w:t>
      </w:r>
      <w:r w:rsidR="00913FF1">
        <w:rPr>
          <w:rFonts w:ascii="Arial" w:eastAsia="Arial" w:hAnsi="Arial" w:cs="Arial"/>
          <w:spacing w:val="1"/>
          <w:sz w:val="22"/>
          <w:szCs w:val="22"/>
        </w:rPr>
        <w:t>hin their service.</w:t>
      </w:r>
    </w:p>
    <w:p w:rsidR="00913FF1" w:rsidRPr="00BB4CA2" w:rsidRDefault="00913FF1" w:rsidP="00913FF1">
      <w:pPr>
        <w:tabs>
          <w:tab w:val="left" w:pos="1134"/>
        </w:tabs>
        <w:ind w:left="1134" w:right="99" w:hanging="567"/>
        <w:jc w:val="both"/>
        <w:rPr>
          <w:rFonts w:ascii="Arial" w:eastAsia="Arial" w:hAnsi="Arial" w:cs="Arial"/>
          <w:spacing w:val="1"/>
          <w:sz w:val="22"/>
          <w:szCs w:val="22"/>
        </w:rPr>
      </w:pPr>
    </w:p>
    <w:p w:rsidR="003070CC" w:rsidRDefault="00136AF4" w:rsidP="00512287">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BB4CA2">
        <w:rPr>
          <w:rFonts w:ascii="Arial" w:eastAsia="Arial" w:hAnsi="Arial" w:cs="Arial"/>
          <w:spacing w:val="1"/>
          <w:sz w:val="22"/>
          <w:szCs w:val="22"/>
        </w:rPr>
        <w:t>e)</w:t>
      </w:r>
      <w:r w:rsidR="00BB4CA2">
        <w:rPr>
          <w:rFonts w:ascii="Arial" w:eastAsia="Arial" w:hAnsi="Arial" w:cs="Arial"/>
          <w:spacing w:val="1"/>
          <w:sz w:val="22"/>
          <w:szCs w:val="22"/>
        </w:rPr>
        <w:tab/>
      </w:r>
      <w:proofErr w:type="gramStart"/>
      <w:r w:rsidRPr="00BB4CA2">
        <w:rPr>
          <w:rFonts w:ascii="Arial" w:eastAsia="Arial" w:hAnsi="Arial" w:cs="Arial"/>
          <w:spacing w:val="1"/>
          <w:sz w:val="22"/>
          <w:szCs w:val="22"/>
        </w:rPr>
        <w:t>identifying</w:t>
      </w:r>
      <w:proofErr w:type="gramEnd"/>
      <w:r w:rsidRPr="00613BA3">
        <w:rPr>
          <w:rFonts w:ascii="Arial" w:eastAsia="Arial" w:hAnsi="Arial" w:cs="Arial"/>
          <w:spacing w:val="1"/>
          <w:sz w:val="22"/>
          <w:szCs w:val="22"/>
        </w:rPr>
        <w:t xml:space="preserve"> </w:t>
      </w:r>
      <w:r w:rsidR="006F3963" w:rsidRPr="00613BA3">
        <w:rPr>
          <w:rFonts w:ascii="Arial" w:eastAsia="Arial" w:hAnsi="Arial" w:cs="Arial"/>
          <w:spacing w:val="1"/>
          <w:sz w:val="22"/>
          <w:szCs w:val="22"/>
        </w:rPr>
        <w:t xml:space="preserve">and documenting </w:t>
      </w:r>
      <w:r w:rsidRPr="00BB4CA2">
        <w:rPr>
          <w:rFonts w:ascii="Arial" w:eastAsia="Arial" w:hAnsi="Arial" w:cs="Arial"/>
          <w:spacing w:val="1"/>
          <w:sz w:val="22"/>
          <w:szCs w:val="22"/>
        </w:rPr>
        <w:t>all processing</w:t>
      </w:r>
      <w:r w:rsidRPr="00613BA3">
        <w:rPr>
          <w:rFonts w:ascii="Arial" w:eastAsia="Arial" w:hAnsi="Arial" w:cs="Arial"/>
          <w:spacing w:val="1"/>
          <w:sz w:val="22"/>
          <w:szCs w:val="22"/>
        </w:rPr>
        <w:t xml:space="preserve"> t</w:t>
      </w:r>
      <w:r w:rsidRPr="00BB4CA2">
        <w:rPr>
          <w:rFonts w:ascii="Arial" w:eastAsia="Arial" w:hAnsi="Arial" w:cs="Arial"/>
          <w:spacing w:val="1"/>
          <w:sz w:val="22"/>
          <w:szCs w:val="22"/>
        </w:rPr>
        <w:t>o which that pe</w:t>
      </w:r>
      <w:r w:rsidRPr="00613BA3">
        <w:rPr>
          <w:rFonts w:ascii="Arial" w:eastAsia="Arial" w:hAnsi="Arial" w:cs="Arial"/>
          <w:spacing w:val="1"/>
          <w:sz w:val="22"/>
          <w:szCs w:val="22"/>
        </w:rPr>
        <w:t>r</w:t>
      </w:r>
      <w:r w:rsidRPr="00BB4CA2">
        <w:rPr>
          <w:rFonts w:ascii="Arial" w:eastAsia="Arial" w:hAnsi="Arial" w:cs="Arial"/>
          <w:spacing w:val="1"/>
          <w:sz w:val="22"/>
          <w:szCs w:val="22"/>
        </w:rPr>
        <w:t>sonal</w:t>
      </w:r>
      <w:r w:rsidR="006F3963" w:rsidRPr="00BB4CA2">
        <w:rPr>
          <w:rFonts w:ascii="Arial" w:eastAsia="Arial" w:hAnsi="Arial" w:cs="Arial"/>
          <w:spacing w:val="1"/>
          <w:sz w:val="22"/>
          <w:szCs w:val="22"/>
        </w:rPr>
        <w:t xml:space="preserve"> </w:t>
      </w:r>
      <w:r w:rsidRPr="00BB4CA2">
        <w:rPr>
          <w:rFonts w:ascii="Arial" w:eastAsia="Arial" w:hAnsi="Arial" w:cs="Arial"/>
          <w:spacing w:val="1"/>
          <w:sz w:val="22"/>
          <w:szCs w:val="22"/>
        </w:rPr>
        <w:t>in</w:t>
      </w:r>
      <w:r w:rsidRPr="00613BA3">
        <w:rPr>
          <w:rFonts w:ascii="Arial" w:eastAsia="Arial" w:hAnsi="Arial" w:cs="Arial"/>
          <w:spacing w:val="1"/>
          <w:sz w:val="22"/>
          <w:szCs w:val="22"/>
        </w:rPr>
        <w:t>f</w:t>
      </w:r>
      <w:r w:rsidRPr="00BB4CA2">
        <w:rPr>
          <w:rFonts w:ascii="Arial" w:eastAsia="Arial" w:hAnsi="Arial" w:cs="Arial"/>
          <w:spacing w:val="1"/>
          <w:sz w:val="22"/>
          <w:szCs w:val="22"/>
        </w:rPr>
        <w:t>or</w:t>
      </w:r>
      <w:r w:rsidRPr="00613BA3">
        <w:rPr>
          <w:rFonts w:ascii="Arial" w:eastAsia="Arial" w:hAnsi="Arial" w:cs="Arial"/>
          <w:spacing w:val="1"/>
          <w:sz w:val="22"/>
          <w:szCs w:val="22"/>
        </w:rPr>
        <w:t>m</w:t>
      </w:r>
      <w:r w:rsidRPr="00BB4CA2">
        <w:rPr>
          <w:rFonts w:ascii="Arial" w:eastAsia="Arial" w:hAnsi="Arial" w:cs="Arial"/>
          <w:spacing w:val="1"/>
          <w:sz w:val="22"/>
          <w:szCs w:val="22"/>
        </w:rPr>
        <w:t>ation is put.</w:t>
      </w:r>
    </w:p>
    <w:p w:rsidR="00913FF1" w:rsidRPr="00BB4CA2" w:rsidRDefault="00913FF1" w:rsidP="00913FF1">
      <w:pPr>
        <w:tabs>
          <w:tab w:val="left" w:pos="1134"/>
        </w:tabs>
        <w:ind w:left="1134" w:right="99" w:hanging="567"/>
        <w:jc w:val="both"/>
        <w:rPr>
          <w:rFonts w:ascii="Arial" w:eastAsia="Arial" w:hAnsi="Arial" w:cs="Arial"/>
          <w:spacing w:val="1"/>
          <w:sz w:val="22"/>
          <w:szCs w:val="22"/>
        </w:rPr>
      </w:pPr>
    </w:p>
    <w:p w:rsidR="00913FF1" w:rsidRDefault="00136AF4" w:rsidP="00512287">
      <w:pPr>
        <w:tabs>
          <w:tab w:val="left" w:pos="1134"/>
        </w:tabs>
        <w:ind w:left="1134" w:right="99" w:hanging="567"/>
        <w:jc w:val="both"/>
        <w:rPr>
          <w:rFonts w:ascii="Arial" w:eastAsia="Arial" w:hAnsi="Arial" w:cs="Arial"/>
          <w:spacing w:val="1"/>
          <w:sz w:val="22"/>
          <w:szCs w:val="22"/>
        </w:rPr>
      </w:pPr>
      <w:r w:rsidRPr="00BB4CA2">
        <w:rPr>
          <w:rFonts w:ascii="Arial" w:eastAsia="Arial" w:hAnsi="Arial" w:cs="Arial"/>
          <w:spacing w:val="1"/>
          <w:sz w:val="22"/>
          <w:szCs w:val="22"/>
        </w:rPr>
        <w:lastRenderedPageBreak/>
        <w:t>(f)</w:t>
      </w:r>
      <w:r w:rsidR="00BB4CA2">
        <w:rPr>
          <w:rFonts w:ascii="Arial" w:eastAsia="Arial" w:hAnsi="Arial" w:cs="Arial"/>
          <w:spacing w:val="1"/>
          <w:sz w:val="22"/>
          <w:szCs w:val="22"/>
        </w:rPr>
        <w:tab/>
      </w:r>
      <w:proofErr w:type="gramStart"/>
      <w:r w:rsidRPr="00BB4CA2">
        <w:rPr>
          <w:rFonts w:ascii="Arial" w:eastAsia="Arial" w:hAnsi="Arial" w:cs="Arial"/>
          <w:spacing w:val="1"/>
          <w:sz w:val="22"/>
          <w:szCs w:val="22"/>
        </w:rPr>
        <w:t>identifying</w:t>
      </w:r>
      <w:proofErr w:type="gramEnd"/>
      <w:r w:rsidRPr="00613BA3">
        <w:rPr>
          <w:rFonts w:ascii="Arial" w:eastAsia="Arial" w:hAnsi="Arial" w:cs="Arial"/>
          <w:spacing w:val="1"/>
          <w:sz w:val="22"/>
          <w:szCs w:val="22"/>
        </w:rPr>
        <w:t xml:space="preserve"> </w:t>
      </w:r>
      <w:r w:rsidR="006F3963" w:rsidRPr="00613BA3">
        <w:rPr>
          <w:rFonts w:ascii="Arial" w:eastAsia="Arial" w:hAnsi="Arial" w:cs="Arial"/>
          <w:spacing w:val="1"/>
          <w:sz w:val="22"/>
          <w:szCs w:val="22"/>
        </w:rPr>
        <w:t xml:space="preserve">and documenting </w:t>
      </w:r>
      <w:r w:rsidR="00F14CB7">
        <w:rPr>
          <w:rFonts w:ascii="Arial" w:eastAsia="Arial" w:hAnsi="Arial" w:cs="Arial"/>
          <w:spacing w:val="1"/>
          <w:sz w:val="22"/>
          <w:szCs w:val="22"/>
        </w:rPr>
        <w:t xml:space="preserve">how long </w:t>
      </w:r>
      <w:r w:rsidRPr="00BB4CA2">
        <w:rPr>
          <w:rFonts w:ascii="Arial" w:eastAsia="Arial" w:hAnsi="Arial" w:cs="Arial"/>
          <w:spacing w:val="1"/>
          <w:sz w:val="22"/>
          <w:szCs w:val="22"/>
        </w:rPr>
        <w:t>personal infor</w:t>
      </w:r>
      <w:r w:rsidRPr="00613BA3">
        <w:rPr>
          <w:rFonts w:ascii="Arial" w:eastAsia="Arial" w:hAnsi="Arial" w:cs="Arial"/>
          <w:spacing w:val="1"/>
          <w:sz w:val="22"/>
          <w:szCs w:val="22"/>
        </w:rPr>
        <w:t>m</w:t>
      </w:r>
      <w:r w:rsidRPr="00BB4CA2">
        <w:rPr>
          <w:rFonts w:ascii="Arial" w:eastAsia="Arial" w:hAnsi="Arial" w:cs="Arial"/>
          <w:spacing w:val="1"/>
          <w:sz w:val="22"/>
          <w:szCs w:val="22"/>
        </w:rPr>
        <w:t xml:space="preserve">ation needs </w:t>
      </w:r>
      <w:r w:rsidRPr="00613BA3">
        <w:rPr>
          <w:rFonts w:ascii="Arial" w:eastAsia="Arial" w:hAnsi="Arial" w:cs="Arial"/>
          <w:spacing w:val="1"/>
          <w:sz w:val="22"/>
          <w:szCs w:val="22"/>
        </w:rPr>
        <w:t>t</w:t>
      </w:r>
      <w:r w:rsidRPr="00BB4CA2">
        <w:rPr>
          <w:rFonts w:ascii="Arial" w:eastAsia="Arial" w:hAnsi="Arial" w:cs="Arial"/>
          <w:spacing w:val="1"/>
          <w:sz w:val="22"/>
          <w:szCs w:val="22"/>
        </w:rPr>
        <w:t>o be held wi</w:t>
      </w:r>
      <w:r w:rsidRPr="00613BA3">
        <w:rPr>
          <w:rFonts w:ascii="Arial" w:eastAsia="Arial" w:hAnsi="Arial" w:cs="Arial"/>
          <w:spacing w:val="1"/>
          <w:sz w:val="22"/>
          <w:szCs w:val="22"/>
        </w:rPr>
        <w:t>t</w:t>
      </w:r>
      <w:r w:rsidRPr="00BB4CA2">
        <w:rPr>
          <w:rFonts w:ascii="Arial" w:eastAsia="Arial" w:hAnsi="Arial" w:cs="Arial"/>
          <w:spacing w:val="1"/>
          <w:sz w:val="22"/>
          <w:szCs w:val="22"/>
        </w:rPr>
        <w:t>hin each Service.</w:t>
      </w:r>
    </w:p>
    <w:p w:rsidR="006F3963" w:rsidRPr="00BB4CA2" w:rsidRDefault="006F3963" w:rsidP="00913FF1">
      <w:pPr>
        <w:tabs>
          <w:tab w:val="left" w:pos="1134"/>
        </w:tabs>
        <w:ind w:left="1134" w:right="99" w:hanging="567"/>
        <w:jc w:val="both"/>
        <w:rPr>
          <w:rFonts w:ascii="Arial" w:eastAsia="Arial" w:hAnsi="Arial" w:cs="Arial"/>
          <w:spacing w:val="1"/>
          <w:sz w:val="22"/>
          <w:szCs w:val="22"/>
        </w:rPr>
      </w:pPr>
    </w:p>
    <w:p w:rsidR="003070CC" w:rsidRDefault="00136AF4" w:rsidP="001D503D">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BB4CA2">
        <w:rPr>
          <w:rFonts w:ascii="Arial" w:eastAsia="Arial" w:hAnsi="Arial" w:cs="Arial"/>
          <w:spacing w:val="1"/>
          <w:sz w:val="22"/>
          <w:szCs w:val="22"/>
        </w:rPr>
        <w:t>g)</w:t>
      </w:r>
      <w:r w:rsidR="00BB4CA2">
        <w:rPr>
          <w:rFonts w:ascii="Arial" w:eastAsia="Arial" w:hAnsi="Arial" w:cs="Arial"/>
          <w:spacing w:val="1"/>
          <w:sz w:val="22"/>
          <w:szCs w:val="22"/>
        </w:rPr>
        <w:tab/>
      </w:r>
      <w:proofErr w:type="gramStart"/>
      <w:r w:rsidRPr="00BB4CA2">
        <w:rPr>
          <w:rFonts w:ascii="Arial" w:eastAsia="Arial" w:hAnsi="Arial" w:cs="Arial"/>
          <w:spacing w:val="1"/>
          <w:sz w:val="22"/>
          <w:szCs w:val="22"/>
        </w:rPr>
        <w:t>ensuring</w:t>
      </w:r>
      <w:proofErr w:type="gramEnd"/>
      <w:r w:rsidRPr="00BB4CA2">
        <w:rPr>
          <w:rFonts w:ascii="Arial" w:eastAsia="Arial" w:hAnsi="Arial" w:cs="Arial"/>
          <w:spacing w:val="1"/>
          <w:sz w:val="22"/>
          <w:szCs w:val="22"/>
        </w:rPr>
        <w:t xml:space="preserve"> that necessa</w:t>
      </w:r>
      <w:r w:rsidRPr="00613BA3">
        <w:rPr>
          <w:rFonts w:ascii="Arial" w:eastAsia="Arial" w:hAnsi="Arial" w:cs="Arial"/>
          <w:spacing w:val="1"/>
          <w:sz w:val="22"/>
          <w:szCs w:val="22"/>
        </w:rPr>
        <w:t>r</w:t>
      </w:r>
      <w:r w:rsidRPr="00BB4CA2">
        <w:rPr>
          <w:rFonts w:ascii="Arial" w:eastAsia="Arial" w:hAnsi="Arial" w:cs="Arial"/>
          <w:spacing w:val="1"/>
          <w:sz w:val="22"/>
          <w:szCs w:val="22"/>
        </w:rPr>
        <w:t>y ar</w:t>
      </w:r>
      <w:r w:rsidRPr="00613BA3">
        <w:rPr>
          <w:rFonts w:ascii="Arial" w:eastAsia="Arial" w:hAnsi="Arial" w:cs="Arial"/>
          <w:spacing w:val="1"/>
          <w:sz w:val="22"/>
          <w:szCs w:val="22"/>
        </w:rPr>
        <w:t>r</w:t>
      </w:r>
      <w:r w:rsidRPr="00BB4CA2">
        <w:rPr>
          <w:rFonts w:ascii="Arial" w:eastAsia="Arial" w:hAnsi="Arial" w:cs="Arial"/>
          <w:spacing w:val="1"/>
          <w:sz w:val="22"/>
          <w:szCs w:val="22"/>
        </w:rPr>
        <w:t>ange</w:t>
      </w:r>
      <w:r w:rsidRPr="00613BA3">
        <w:rPr>
          <w:rFonts w:ascii="Arial" w:eastAsia="Arial" w:hAnsi="Arial" w:cs="Arial"/>
          <w:spacing w:val="1"/>
          <w:sz w:val="22"/>
          <w:szCs w:val="22"/>
        </w:rPr>
        <w:t>m</w:t>
      </w:r>
      <w:r w:rsidRPr="00BB4CA2">
        <w:rPr>
          <w:rFonts w:ascii="Arial" w:eastAsia="Arial" w:hAnsi="Arial" w:cs="Arial"/>
          <w:spacing w:val="1"/>
          <w:sz w:val="22"/>
          <w:szCs w:val="22"/>
        </w:rPr>
        <w:t>en</w:t>
      </w:r>
      <w:r w:rsidRPr="00613BA3">
        <w:rPr>
          <w:rFonts w:ascii="Arial" w:eastAsia="Arial" w:hAnsi="Arial" w:cs="Arial"/>
          <w:spacing w:val="1"/>
          <w:sz w:val="22"/>
          <w:szCs w:val="22"/>
        </w:rPr>
        <w:t>t</w:t>
      </w:r>
      <w:r w:rsidRPr="00BB4CA2">
        <w:rPr>
          <w:rFonts w:ascii="Arial" w:eastAsia="Arial" w:hAnsi="Arial" w:cs="Arial"/>
          <w:spacing w:val="1"/>
          <w:sz w:val="22"/>
          <w:szCs w:val="22"/>
        </w:rPr>
        <w:t>s are in place in</w:t>
      </w:r>
      <w:r w:rsidRPr="00613BA3">
        <w:rPr>
          <w:rFonts w:ascii="Arial" w:eastAsia="Arial" w:hAnsi="Arial" w:cs="Arial"/>
          <w:spacing w:val="1"/>
          <w:sz w:val="22"/>
          <w:szCs w:val="22"/>
        </w:rPr>
        <w:t xml:space="preserve"> t</w:t>
      </w:r>
      <w:r w:rsidRPr="00BB4CA2">
        <w:rPr>
          <w:rFonts w:ascii="Arial" w:eastAsia="Arial" w:hAnsi="Arial" w:cs="Arial"/>
          <w:spacing w:val="1"/>
          <w:sz w:val="22"/>
          <w:szCs w:val="22"/>
        </w:rPr>
        <w:t>heir se</w:t>
      </w:r>
      <w:r w:rsidRPr="00613BA3">
        <w:rPr>
          <w:rFonts w:ascii="Arial" w:eastAsia="Arial" w:hAnsi="Arial" w:cs="Arial"/>
          <w:spacing w:val="1"/>
          <w:sz w:val="22"/>
          <w:szCs w:val="22"/>
        </w:rPr>
        <w:t>r</w:t>
      </w:r>
      <w:r w:rsidRPr="00BB4CA2">
        <w:rPr>
          <w:rFonts w:ascii="Arial" w:eastAsia="Arial" w:hAnsi="Arial" w:cs="Arial"/>
          <w:spacing w:val="1"/>
          <w:sz w:val="22"/>
          <w:szCs w:val="22"/>
        </w:rPr>
        <w:t xml:space="preserve">vice for </w:t>
      </w:r>
      <w:r w:rsidRPr="00613BA3">
        <w:rPr>
          <w:rFonts w:ascii="Arial" w:eastAsia="Arial" w:hAnsi="Arial" w:cs="Arial"/>
          <w:spacing w:val="1"/>
          <w:sz w:val="22"/>
          <w:szCs w:val="22"/>
        </w:rPr>
        <w:t>t</w:t>
      </w:r>
      <w:r w:rsidRPr="00BB4CA2">
        <w:rPr>
          <w:rFonts w:ascii="Arial" w:eastAsia="Arial" w:hAnsi="Arial" w:cs="Arial"/>
          <w:spacing w:val="1"/>
          <w:sz w:val="22"/>
          <w:szCs w:val="22"/>
        </w:rPr>
        <w:t>he secu</w:t>
      </w:r>
      <w:r w:rsidRPr="00613BA3">
        <w:rPr>
          <w:rFonts w:ascii="Arial" w:eastAsia="Arial" w:hAnsi="Arial" w:cs="Arial"/>
          <w:spacing w:val="1"/>
          <w:sz w:val="22"/>
          <w:szCs w:val="22"/>
        </w:rPr>
        <w:t>r</w:t>
      </w:r>
      <w:r w:rsidRPr="00BB4CA2">
        <w:rPr>
          <w:rFonts w:ascii="Arial" w:eastAsia="Arial" w:hAnsi="Arial" w:cs="Arial"/>
          <w:spacing w:val="1"/>
          <w:sz w:val="22"/>
          <w:szCs w:val="22"/>
        </w:rPr>
        <w:t>e</w:t>
      </w:r>
      <w:r w:rsidR="00BB4CA2">
        <w:rPr>
          <w:rFonts w:ascii="Arial" w:eastAsia="Arial" w:hAnsi="Arial" w:cs="Arial"/>
          <w:spacing w:val="1"/>
          <w:sz w:val="22"/>
          <w:szCs w:val="22"/>
        </w:rPr>
        <w:t xml:space="preserve"> </w:t>
      </w:r>
      <w:r w:rsidRPr="00BB4CA2">
        <w:rPr>
          <w:rFonts w:ascii="Arial" w:eastAsia="Arial" w:hAnsi="Arial" w:cs="Arial"/>
          <w:spacing w:val="1"/>
          <w:sz w:val="22"/>
          <w:szCs w:val="22"/>
        </w:rPr>
        <w:t>disposal of pe</w:t>
      </w:r>
      <w:r w:rsidRPr="00613BA3">
        <w:rPr>
          <w:rFonts w:ascii="Arial" w:eastAsia="Arial" w:hAnsi="Arial" w:cs="Arial"/>
          <w:spacing w:val="1"/>
          <w:sz w:val="22"/>
          <w:szCs w:val="22"/>
        </w:rPr>
        <w:t>r</w:t>
      </w:r>
      <w:r w:rsidRPr="00BB4CA2">
        <w:rPr>
          <w:rFonts w:ascii="Arial" w:eastAsia="Arial" w:hAnsi="Arial" w:cs="Arial"/>
          <w:spacing w:val="1"/>
          <w:sz w:val="22"/>
          <w:szCs w:val="22"/>
        </w:rPr>
        <w:t>sonal da</w:t>
      </w:r>
      <w:r w:rsidRPr="00613BA3">
        <w:rPr>
          <w:rFonts w:ascii="Arial" w:eastAsia="Arial" w:hAnsi="Arial" w:cs="Arial"/>
          <w:spacing w:val="1"/>
          <w:sz w:val="22"/>
          <w:szCs w:val="22"/>
        </w:rPr>
        <w:t>t</w:t>
      </w:r>
      <w:r w:rsidRPr="00BB4CA2">
        <w:rPr>
          <w:rFonts w:ascii="Arial" w:eastAsia="Arial" w:hAnsi="Arial" w:cs="Arial"/>
          <w:spacing w:val="1"/>
          <w:sz w:val="22"/>
          <w:szCs w:val="22"/>
        </w:rPr>
        <w:t>a.</w:t>
      </w:r>
    </w:p>
    <w:p w:rsidR="00913FF1" w:rsidRPr="00BB4CA2" w:rsidRDefault="00913FF1" w:rsidP="001D503D">
      <w:pPr>
        <w:tabs>
          <w:tab w:val="left" w:pos="1134"/>
        </w:tabs>
        <w:ind w:left="1134" w:right="99" w:hanging="567"/>
        <w:jc w:val="both"/>
        <w:rPr>
          <w:rFonts w:ascii="Arial" w:eastAsia="Arial" w:hAnsi="Arial" w:cs="Arial"/>
          <w:spacing w:val="1"/>
          <w:sz w:val="22"/>
          <w:szCs w:val="22"/>
        </w:rPr>
      </w:pPr>
    </w:p>
    <w:p w:rsidR="003070CC" w:rsidRDefault="00136AF4" w:rsidP="001D503D">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BB4CA2">
        <w:rPr>
          <w:rFonts w:ascii="Arial" w:eastAsia="Arial" w:hAnsi="Arial" w:cs="Arial"/>
          <w:spacing w:val="1"/>
          <w:sz w:val="22"/>
          <w:szCs w:val="22"/>
        </w:rPr>
        <w:t>h)</w:t>
      </w:r>
      <w:r w:rsidR="00BB4CA2">
        <w:rPr>
          <w:rFonts w:ascii="Arial" w:eastAsia="Arial" w:hAnsi="Arial" w:cs="Arial"/>
          <w:spacing w:val="1"/>
          <w:sz w:val="22"/>
          <w:szCs w:val="22"/>
        </w:rPr>
        <w:tab/>
      </w:r>
      <w:proofErr w:type="gramStart"/>
      <w:r w:rsidRPr="00BB4CA2">
        <w:rPr>
          <w:rFonts w:ascii="Arial" w:eastAsia="Arial" w:hAnsi="Arial" w:cs="Arial"/>
          <w:spacing w:val="1"/>
          <w:sz w:val="22"/>
          <w:szCs w:val="22"/>
        </w:rPr>
        <w:t>pu</w:t>
      </w:r>
      <w:r w:rsidRPr="00613BA3">
        <w:rPr>
          <w:rFonts w:ascii="Arial" w:eastAsia="Arial" w:hAnsi="Arial" w:cs="Arial"/>
          <w:spacing w:val="1"/>
          <w:sz w:val="22"/>
          <w:szCs w:val="22"/>
        </w:rPr>
        <w:t>tt</w:t>
      </w:r>
      <w:r w:rsidRPr="00BB4CA2">
        <w:rPr>
          <w:rFonts w:ascii="Arial" w:eastAsia="Arial" w:hAnsi="Arial" w:cs="Arial"/>
          <w:spacing w:val="1"/>
          <w:sz w:val="22"/>
          <w:szCs w:val="22"/>
        </w:rPr>
        <w:t>ing</w:t>
      </w:r>
      <w:proofErr w:type="gramEnd"/>
      <w:r w:rsidRPr="00BB4CA2">
        <w:rPr>
          <w:rFonts w:ascii="Arial" w:eastAsia="Arial" w:hAnsi="Arial" w:cs="Arial"/>
          <w:spacing w:val="1"/>
          <w:sz w:val="22"/>
          <w:szCs w:val="22"/>
        </w:rPr>
        <w:t xml:space="preserve"> into place</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p</w:t>
      </w:r>
      <w:r w:rsidRPr="00613BA3">
        <w:rPr>
          <w:rFonts w:ascii="Arial" w:eastAsia="Arial" w:hAnsi="Arial" w:cs="Arial"/>
          <w:spacing w:val="1"/>
          <w:sz w:val="22"/>
          <w:szCs w:val="22"/>
        </w:rPr>
        <w:t>r</w:t>
      </w:r>
      <w:r w:rsidRPr="00BB4CA2">
        <w:rPr>
          <w:rFonts w:ascii="Arial" w:eastAsia="Arial" w:hAnsi="Arial" w:cs="Arial"/>
          <w:spacing w:val="1"/>
          <w:sz w:val="22"/>
          <w:szCs w:val="22"/>
        </w:rPr>
        <w:t xml:space="preserve">ocedures </w:t>
      </w:r>
      <w:r w:rsidRPr="00613BA3">
        <w:rPr>
          <w:rFonts w:ascii="Arial" w:eastAsia="Arial" w:hAnsi="Arial" w:cs="Arial"/>
          <w:spacing w:val="1"/>
          <w:sz w:val="22"/>
          <w:szCs w:val="22"/>
        </w:rPr>
        <w:t>f</w:t>
      </w:r>
      <w:r w:rsidRPr="00BB4CA2">
        <w:rPr>
          <w:rFonts w:ascii="Arial" w:eastAsia="Arial" w:hAnsi="Arial" w:cs="Arial"/>
          <w:spacing w:val="1"/>
          <w:sz w:val="22"/>
          <w:szCs w:val="22"/>
        </w:rPr>
        <w:t xml:space="preserve">or </w:t>
      </w:r>
      <w:r w:rsidRPr="00613BA3">
        <w:rPr>
          <w:rFonts w:ascii="Arial" w:eastAsia="Arial" w:hAnsi="Arial" w:cs="Arial"/>
          <w:spacing w:val="1"/>
          <w:sz w:val="22"/>
          <w:szCs w:val="22"/>
        </w:rPr>
        <w:t>t</w:t>
      </w:r>
      <w:r w:rsidRPr="00BB4CA2">
        <w:rPr>
          <w:rFonts w:ascii="Arial" w:eastAsia="Arial" w:hAnsi="Arial" w:cs="Arial"/>
          <w:spacing w:val="1"/>
          <w:sz w:val="22"/>
          <w:szCs w:val="22"/>
        </w:rPr>
        <w:t>he secu</w:t>
      </w:r>
      <w:r w:rsidRPr="00613BA3">
        <w:rPr>
          <w:rFonts w:ascii="Arial" w:eastAsia="Arial" w:hAnsi="Arial" w:cs="Arial"/>
          <w:spacing w:val="1"/>
          <w:sz w:val="22"/>
          <w:szCs w:val="22"/>
        </w:rPr>
        <w:t>r</w:t>
      </w:r>
      <w:r w:rsidRPr="00BB4CA2">
        <w:rPr>
          <w:rFonts w:ascii="Arial" w:eastAsia="Arial" w:hAnsi="Arial" w:cs="Arial"/>
          <w:spacing w:val="1"/>
          <w:sz w:val="22"/>
          <w:szCs w:val="22"/>
        </w:rPr>
        <w:t>e des</w:t>
      </w:r>
      <w:r w:rsidRPr="00613BA3">
        <w:rPr>
          <w:rFonts w:ascii="Arial" w:eastAsia="Arial" w:hAnsi="Arial" w:cs="Arial"/>
          <w:spacing w:val="1"/>
          <w:sz w:val="22"/>
          <w:szCs w:val="22"/>
        </w:rPr>
        <w:t>t</w:t>
      </w:r>
      <w:r w:rsidRPr="00BB4CA2">
        <w:rPr>
          <w:rFonts w:ascii="Arial" w:eastAsia="Arial" w:hAnsi="Arial" w:cs="Arial"/>
          <w:spacing w:val="1"/>
          <w:sz w:val="22"/>
          <w:szCs w:val="22"/>
        </w:rPr>
        <w:t>ruction of any pe</w:t>
      </w:r>
      <w:r w:rsidRPr="00613BA3">
        <w:rPr>
          <w:rFonts w:ascii="Arial" w:eastAsia="Arial" w:hAnsi="Arial" w:cs="Arial"/>
          <w:spacing w:val="1"/>
          <w:sz w:val="22"/>
          <w:szCs w:val="22"/>
        </w:rPr>
        <w:t>r</w:t>
      </w:r>
      <w:r w:rsidRPr="00BB4CA2">
        <w:rPr>
          <w:rFonts w:ascii="Arial" w:eastAsia="Arial" w:hAnsi="Arial" w:cs="Arial"/>
          <w:spacing w:val="1"/>
          <w:sz w:val="22"/>
          <w:szCs w:val="22"/>
        </w:rPr>
        <w:t>sonal in</w:t>
      </w:r>
      <w:r w:rsidRPr="00613BA3">
        <w:rPr>
          <w:rFonts w:ascii="Arial" w:eastAsia="Arial" w:hAnsi="Arial" w:cs="Arial"/>
          <w:spacing w:val="1"/>
          <w:sz w:val="22"/>
          <w:szCs w:val="22"/>
        </w:rPr>
        <w:t>f</w:t>
      </w:r>
      <w:r w:rsidRPr="00BB4CA2">
        <w:rPr>
          <w:rFonts w:ascii="Arial" w:eastAsia="Arial" w:hAnsi="Arial" w:cs="Arial"/>
          <w:spacing w:val="1"/>
          <w:sz w:val="22"/>
          <w:szCs w:val="22"/>
        </w:rPr>
        <w:t>or</w:t>
      </w:r>
      <w:r w:rsidRPr="00613BA3">
        <w:rPr>
          <w:rFonts w:ascii="Arial" w:eastAsia="Arial" w:hAnsi="Arial" w:cs="Arial"/>
          <w:spacing w:val="1"/>
          <w:sz w:val="22"/>
          <w:szCs w:val="22"/>
        </w:rPr>
        <w:t>m</w:t>
      </w:r>
      <w:r w:rsidRPr="00BB4CA2">
        <w:rPr>
          <w:rFonts w:ascii="Arial" w:eastAsia="Arial" w:hAnsi="Arial" w:cs="Arial"/>
          <w:spacing w:val="1"/>
          <w:sz w:val="22"/>
          <w:szCs w:val="22"/>
        </w:rPr>
        <w:t>a</w:t>
      </w:r>
      <w:r w:rsidRPr="00613BA3">
        <w:rPr>
          <w:rFonts w:ascii="Arial" w:eastAsia="Arial" w:hAnsi="Arial" w:cs="Arial"/>
          <w:spacing w:val="1"/>
          <w:sz w:val="22"/>
          <w:szCs w:val="22"/>
        </w:rPr>
        <w:t>t</w:t>
      </w:r>
      <w:r w:rsidRPr="00BB4CA2">
        <w:rPr>
          <w:rFonts w:ascii="Arial" w:eastAsia="Arial" w:hAnsi="Arial" w:cs="Arial"/>
          <w:spacing w:val="1"/>
          <w:sz w:val="22"/>
          <w:szCs w:val="22"/>
        </w:rPr>
        <w:t>ion i</w:t>
      </w:r>
      <w:r w:rsidRPr="00613BA3">
        <w:rPr>
          <w:rFonts w:ascii="Arial" w:eastAsia="Arial" w:hAnsi="Arial" w:cs="Arial"/>
          <w:spacing w:val="1"/>
          <w:sz w:val="22"/>
          <w:szCs w:val="22"/>
        </w:rPr>
        <w:t>mm</w:t>
      </w:r>
      <w:r w:rsidRPr="00BB4CA2">
        <w:rPr>
          <w:rFonts w:ascii="Arial" w:eastAsia="Arial" w:hAnsi="Arial" w:cs="Arial"/>
          <w:spacing w:val="1"/>
          <w:sz w:val="22"/>
          <w:szCs w:val="22"/>
        </w:rPr>
        <w:t>ediately when the</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Council no</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longer needs to keep it.</w:t>
      </w:r>
    </w:p>
    <w:p w:rsidR="00913FF1" w:rsidRPr="00BB4CA2" w:rsidRDefault="00913FF1" w:rsidP="001D503D">
      <w:pPr>
        <w:tabs>
          <w:tab w:val="left" w:pos="1134"/>
        </w:tabs>
        <w:ind w:left="1134" w:right="99" w:hanging="567"/>
        <w:jc w:val="both"/>
        <w:rPr>
          <w:rFonts w:ascii="Arial" w:eastAsia="Arial" w:hAnsi="Arial" w:cs="Arial"/>
          <w:spacing w:val="1"/>
          <w:sz w:val="22"/>
          <w:szCs w:val="22"/>
        </w:rPr>
      </w:pPr>
    </w:p>
    <w:p w:rsidR="003070CC" w:rsidRPr="00913FF1" w:rsidRDefault="00136AF4" w:rsidP="00913FF1">
      <w:pPr>
        <w:pStyle w:val="ListParagraph"/>
        <w:numPr>
          <w:ilvl w:val="0"/>
          <w:numId w:val="14"/>
        </w:numPr>
        <w:tabs>
          <w:tab w:val="left" w:pos="1134"/>
        </w:tabs>
        <w:ind w:left="1134" w:right="99" w:hanging="567"/>
        <w:jc w:val="both"/>
        <w:rPr>
          <w:rFonts w:ascii="Arial" w:eastAsia="Arial" w:hAnsi="Arial" w:cs="Arial"/>
          <w:spacing w:val="1"/>
          <w:sz w:val="22"/>
          <w:szCs w:val="22"/>
        </w:rPr>
      </w:pPr>
      <w:proofErr w:type="gramStart"/>
      <w:r w:rsidRPr="00913FF1">
        <w:rPr>
          <w:rFonts w:ascii="Arial" w:eastAsia="Arial" w:hAnsi="Arial" w:cs="Arial"/>
          <w:spacing w:val="1"/>
          <w:sz w:val="22"/>
          <w:szCs w:val="22"/>
        </w:rPr>
        <w:t>putting</w:t>
      </w:r>
      <w:proofErr w:type="gramEnd"/>
      <w:r w:rsidRPr="00913FF1">
        <w:rPr>
          <w:rFonts w:ascii="Arial" w:eastAsia="Arial" w:hAnsi="Arial" w:cs="Arial"/>
          <w:spacing w:val="1"/>
          <w:sz w:val="22"/>
          <w:szCs w:val="22"/>
        </w:rPr>
        <w:t xml:space="preserve"> in place all arrangements and procedures as are necessary for the safekeeping and preservation of all personal information held by their services and ensuring that no one can get unlawful access to personal information that is held.</w:t>
      </w:r>
    </w:p>
    <w:p w:rsidR="00913FF1" w:rsidRPr="00913FF1" w:rsidRDefault="00913FF1" w:rsidP="00913FF1">
      <w:pPr>
        <w:pStyle w:val="ListParagraph"/>
        <w:tabs>
          <w:tab w:val="left" w:pos="1134"/>
        </w:tabs>
        <w:ind w:left="1287" w:right="99"/>
        <w:jc w:val="both"/>
        <w:rPr>
          <w:rFonts w:ascii="Arial" w:eastAsia="Arial" w:hAnsi="Arial" w:cs="Arial"/>
          <w:spacing w:val="1"/>
          <w:sz w:val="22"/>
          <w:szCs w:val="22"/>
        </w:rPr>
      </w:pPr>
    </w:p>
    <w:p w:rsidR="008C2A88" w:rsidRDefault="00136AF4" w:rsidP="001D503D">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BB4CA2">
        <w:rPr>
          <w:rFonts w:ascii="Arial" w:eastAsia="Arial" w:hAnsi="Arial" w:cs="Arial"/>
          <w:spacing w:val="1"/>
          <w:sz w:val="22"/>
          <w:szCs w:val="22"/>
        </w:rPr>
        <w:t xml:space="preserve">j) </w:t>
      </w:r>
      <w:r w:rsidR="00BB4CA2">
        <w:rPr>
          <w:rFonts w:ascii="Arial" w:eastAsia="Arial" w:hAnsi="Arial" w:cs="Arial"/>
          <w:spacing w:val="1"/>
          <w:sz w:val="22"/>
          <w:szCs w:val="22"/>
        </w:rPr>
        <w:tab/>
      </w:r>
      <w:proofErr w:type="gramStart"/>
      <w:r w:rsidRPr="00BB4CA2">
        <w:rPr>
          <w:rFonts w:ascii="Arial" w:eastAsia="Arial" w:hAnsi="Arial" w:cs="Arial"/>
          <w:spacing w:val="1"/>
          <w:sz w:val="22"/>
          <w:szCs w:val="22"/>
        </w:rPr>
        <w:t>issuing</w:t>
      </w:r>
      <w:proofErr w:type="gramEnd"/>
      <w:r w:rsidRPr="00BB4CA2">
        <w:rPr>
          <w:rFonts w:ascii="Arial" w:eastAsia="Arial" w:hAnsi="Arial" w:cs="Arial"/>
          <w:spacing w:val="1"/>
          <w:sz w:val="22"/>
          <w:szCs w:val="22"/>
        </w:rPr>
        <w:t xml:space="preserve"> ins</w:t>
      </w:r>
      <w:r w:rsidRPr="00613BA3">
        <w:rPr>
          <w:rFonts w:ascii="Arial" w:eastAsia="Arial" w:hAnsi="Arial" w:cs="Arial"/>
          <w:spacing w:val="1"/>
          <w:sz w:val="22"/>
          <w:szCs w:val="22"/>
        </w:rPr>
        <w:t>tr</w:t>
      </w:r>
      <w:r w:rsidRPr="00BB4CA2">
        <w:rPr>
          <w:rFonts w:ascii="Arial" w:eastAsia="Arial" w:hAnsi="Arial" w:cs="Arial"/>
          <w:spacing w:val="1"/>
          <w:sz w:val="22"/>
          <w:szCs w:val="22"/>
        </w:rPr>
        <w:t>uc</w:t>
      </w:r>
      <w:r w:rsidRPr="00613BA3">
        <w:rPr>
          <w:rFonts w:ascii="Arial" w:eastAsia="Arial" w:hAnsi="Arial" w:cs="Arial"/>
          <w:spacing w:val="1"/>
          <w:sz w:val="22"/>
          <w:szCs w:val="22"/>
        </w:rPr>
        <w:t>t</w:t>
      </w:r>
      <w:r w:rsidRPr="00BB4CA2">
        <w:rPr>
          <w:rFonts w:ascii="Arial" w:eastAsia="Arial" w:hAnsi="Arial" w:cs="Arial"/>
          <w:spacing w:val="1"/>
          <w:sz w:val="22"/>
          <w:szCs w:val="22"/>
        </w:rPr>
        <w:t>ions</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and pu</w:t>
      </w:r>
      <w:r w:rsidRPr="00613BA3">
        <w:rPr>
          <w:rFonts w:ascii="Arial" w:eastAsia="Arial" w:hAnsi="Arial" w:cs="Arial"/>
          <w:spacing w:val="1"/>
          <w:sz w:val="22"/>
          <w:szCs w:val="22"/>
        </w:rPr>
        <w:t>tt</w:t>
      </w:r>
      <w:r w:rsidRPr="00BB4CA2">
        <w:rPr>
          <w:rFonts w:ascii="Arial" w:eastAsia="Arial" w:hAnsi="Arial" w:cs="Arial"/>
          <w:spacing w:val="1"/>
          <w:sz w:val="22"/>
          <w:szCs w:val="22"/>
        </w:rPr>
        <w:t>ing into place</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p</w:t>
      </w:r>
      <w:r w:rsidRPr="00613BA3">
        <w:rPr>
          <w:rFonts w:ascii="Arial" w:eastAsia="Arial" w:hAnsi="Arial" w:cs="Arial"/>
          <w:spacing w:val="1"/>
          <w:sz w:val="22"/>
          <w:szCs w:val="22"/>
        </w:rPr>
        <w:t>r</w:t>
      </w:r>
      <w:r w:rsidRPr="00BB4CA2">
        <w:rPr>
          <w:rFonts w:ascii="Arial" w:eastAsia="Arial" w:hAnsi="Arial" w:cs="Arial"/>
          <w:spacing w:val="1"/>
          <w:sz w:val="22"/>
          <w:szCs w:val="22"/>
        </w:rPr>
        <w:t xml:space="preserve">ocedures </w:t>
      </w:r>
      <w:r w:rsidRPr="00613BA3">
        <w:rPr>
          <w:rFonts w:ascii="Arial" w:eastAsia="Arial" w:hAnsi="Arial" w:cs="Arial"/>
          <w:spacing w:val="1"/>
          <w:sz w:val="22"/>
          <w:szCs w:val="22"/>
        </w:rPr>
        <w:t>t</w:t>
      </w:r>
      <w:r w:rsidRPr="00BB4CA2">
        <w:rPr>
          <w:rFonts w:ascii="Arial" w:eastAsia="Arial" w:hAnsi="Arial" w:cs="Arial"/>
          <w:spacing w:val="1"/>
          <w:sz w:val="22"/>
          <w:szCs w:val="22"/>
        </w:rPr>
        <w:t xml:space="preserve">o </w:t>
      </w:r>
      <w:r w:rsidRPr="00613BA3">
        <w:rPr>
          <w:rFonts w:ascii="Arial" w:eastAsia="Arial" w:hAnsi="Arial" w:cs="Arial"/>
          <w:spacing w:val="1"/>
          <w:sz w:val="22"/>
          <w:szCs w:val="22"/>
        </w:rPr>
        <w:t>m</w:t>
      </w:r>
      <w:r w:rsidRPr="00BB4CA2">
        <w:rPr>
          <w:rFonts w:ascii="Arial" w:eastAsia="Arial" w:hAnsi="Arial" w:cs="Arial"/>
          <w:spacing w:val="1"/>
          <w:sz w:val="22"/>
          <w:szCs w:val="22"/>
        </w:rPr>
        <w:t xml:space="preserve">ake sure </w:t>
      </w:r>
      <w:r w:rsidRPr="00613BA3">
        <w:rPr>
          <w:rFonts w:ascii="Arial" w:eastAsia="Arial" w:hAnsi="Arial" w:cs="Arial"/>
          <w:spacing w:val="1"/>
          <w:sz w:val="22"/>
          <w:szCs w:val="22"/>
        </w:rPr>
        <w:t>t</w:t>
      </w:r>
      <w:r w:rsidRPr="00BB4CA2">
        <w:rPr>
          <w:rFonts w:ascii="Arial" w:eastAsia="Arial" w:hAnsi="Arial" w:cs="Arial"/>
          <w:spacing w:val="1"/>
          <w:sz w:val="22"/>
          <w:szCs w:val="22"/>
        </w:rPr>
        <w:t>hat every pe</w:t>
      </w:r>
      <w:r w:rsidRPr="00613BA3">
        <w:rPr>
          <w:rFonts w:ascii="Arial" w:eastAsia="Arial" w:hAnsi="Arial" w:cs="Arial"/>
          <w:spacing w:val="1"/>
          <w:sz w:val="22"/>
          <w:szCs w:val="22"/>
        </w:rPr>
        <w:t>r</w:t>
      </w:r>
      <w:r w:rsidRPr="00BB4CA2">
        <w:rPr>
          <w:rFonts w:ascii="Arial" w:eastAsia="Arial" w:hAnsi="Arial" w:cs="Arial"/>
          <w:spacing w:val="1"/>
          <w:sz w:val="22"/>
          <w:szCs w:val="22"/>
        </w:rPr>
        <w:t>son who</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has</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 xml:space="preserve">access </w:t>
      </w:r>
      <w:r w:rsidRPr="00613BA3">
        <w:rPr>
          <w:rFonts w:ascii="Arial" w:eastAsia="Arial" w:hAnsi="Arial" w:cs="Arial"/>
          <w:spacing w:val="1"/>
          <w:sz w:val="22"/>
          <w:szCs w:val="22"/>
        </w:rPr>
        <w:t>t</w:t>
      </w:r>
      <w:r w:rsidRPr="00BB4CA2">
        <w:rPr>
          <w:rFonts w:ascii="Arial" w:eastAsia="Arial" w:hAnsi="Arial" w:cs="Arial"/>
          <w:spacing w:val="1"/>
          <w:sz w:val="22"/>
          <w:szCs w:val="22"/>
        </w:rPr>
        <w:t>o pe</w:t>
      </w:r>
      <w:r w:rsidRPr="00613BA3">
        <w:rPr>
          <w:rFonts w:ascii="Arial" w:eastAsia="Arial" w:hAnsi="Arial" w:cs="Arial"/>
          <w:spacing w:val="1"/>
          <w:sz w:val="22"/>
          <w:szCs w:val="22"/>
        </w:rPr>
        <w:t>r</w:t>
      </w:r>
      <w:r w:rsidRPr="00BB4CA2">
        <w:rPr>
          <w:rFonts w:ascii="Arial" w:eastAsia="Arial" w:hAnsi="Arial" w:cs="Arial"/>
          <w:spacing w:val="1"/>
          <w:sz w:val="22"/>
          <w:szCs w:val="22"/>
        </w:rPr>
        <w:t>sonal info</w:t>
      </w:r>
      <w:r w:rsidRPr="00613BA3">
        <w:rPr>
          <w:rFonts w:ascii="Arial" w:eastAsia="Arial" w:hAnsi="Arial" w:cs="Arial"/>
          <w:spacing w:val="1"/>
          <w:sz w:val="22"/>
          <w:szCs w:val="22"/>
        </w:rPr>
        <w:t>r</w:t>
      </w:r>
      <w:r w:rsidRPr="00BB4CA2">
        <w:rPr>
          <w:rFonts w:ascii="Arial" w:eastAsia="Arial" w:hAnsi="Arial" w:cs="Arial"/>
          <w:spacing w:val="1"/>
          <w:sz w:val="22"/>
          <w:szCs w:val="22"/>
        </w:rPr>
        <w:t xml:space="preserve">mation held by their service </w:t>
      </w:r>
      <w:r w:rsidRPr="00613BA3">
        <w:rPr>
          <w:rFonts w:ascii="Arial" w:eastAsia="Arial" w:hAnsi="Arial" w:cs="Arial"/>
          <w:spacing w:val="1"/>
          <w:sz w:val="22"/>
          <w:szCs w:val="22"/>
        </w:rPr>
        <w:t>m</w:t>
      </w:r>
      <w:r w:rsidRPr="00BB4CA2">
        <w:rPr>
          <w:rFonts w:ascii="Arial" w:eastAsia="Arial" w:hAnsi="Arial" w:cs="Arial"/>
          <w:spacing w:val="1"/>
          <w:sz w:val="22"/>
          <w:szCs w:val="22"/>
        </w:rPr>
        <w:t xml:space="preserve">akes use of </w:t>
      </w:r>
      <w:r w:rsidRPr="00613BA3">
        <w:rPr>
          <w:rFonts w:ascii="Arial" w:eastAsia="Arial" w:hAnsi="Arial" w:cs="Arial"/>
          <w:spacing w:val="1"/>
          <w:sz w:val="22"/>
          <w:szCs w:val="22"/>
        </w:rPr>
        <w:t>t</w:t>
      </w:r>
      <w:r w:rsidRPr="00BB4CA2">
        <w:rPr>
          <w:rFonts w:ascii="Arial" w:eastAsia="Arial" w:hAnsi="Arial" w:cs="Arial"/>
          <w:spacing w:val="1"/>
          <w:sz w:val="22"/>
          <w:szCs w:val="22"/>
        </w:rPr>
        <w:t>hat</w:t>
      </w:r>
      <w:r w:rsidR="00BB4CA2">
        <w:rPr>
          <w:rFonts w:ascii="Arial" w:eastAsia="Arial" w:hAnsi="Arial" w:cs="Arial"/>
          <w:spacing w:val="1"/>
          <w:sz w:val="22"/>
          <w:szCs w:val="22"/>
        </w:rPr>
        <w:t xml:space="preserve"> i</w:t>
      </w:r>
      <w:r w:rsidRPr="00BB4CA2">
        <w:rPr>
          <w:rFonts w:ascii="Arial" w:eastAsia="Arial" w:hAnsi="Arial" w:cs="Arial"/>
          <w:spacing w:val="1"/>
          <w:sz w:val="22"/>
          <w:szCs w:val="22"/>
        </w:rPr>
        <w:t>nfo</w:t>
      </w:r>
      <w:r w:rsidRPr="00613BA3">
        <w:rPr>
          <w:rFonts w:ascii="Arial" w:eastAsia="Arial" w:hAnsi="Arial" w:cs="Arial"/>
          <w:spacing w:val="1"/>
          <w:sz w:val="22"/>
          <w:szCs w:val="22"/>
        </w:rPr>
        <w:t>rm</w:t>
      </w:r>
      <w:r w:rsidRPr="00BB4CA2">
        <w:rPr>
          <w:rFonts w:ascii="Arial" w:eastAsia="Arial" w:hAnsi="Arial" w:cs="Arial"/>
          <w:spacing w:val="1"/>
          <w:sz w:val="22"/>
          <w:szCs w:val="22"/>
        </w:rPr>
        <w:t>a</w:t>
      </w:r>
      <w:r w:rsidRPr="00613BA3">
        <w:rPr>
          <w:rFonts w:ascii="Arial" w:eastAsia="Arial" w:hAnsi="Arial" w:cs="Arial"/>
          <w:spacing w:val="1"/>
          <w:sz w:val="22"/>
          <w:szCs w:val="22"/>
        </w:rPr>
        <w:t>t</w:t>
      </w:r>
      <w:r w:rsidRPr="00BB4CA2">
        <w:rPr>
          <w:rFonts w:ascii="Arial" w:eastAsia="Arial" w:hAnsi="Arial" w:cs="Arial"/>
          <w:spacing w:val="1"/>
          <w:sz w:val="22"/>
          <w:szCs w:val="22"/>
        </w:rPr>
        <w:t>ion</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 xml:space="preserve">only for </w:t>
      </w:r>
      <w:r w:rsidRPr="00613BA3">
        <w:rPr>
          <w:rFonts w:ascii="Arial" w:eastAsia="Arial" w:hAnsi="Arial" w:cs="Arial"/>
          <w:spacing w:val="1"/>
          <w:sz w:val="22"/>
          <w:szCs w:val="22"/>
        </w:rPr>
        <w:t>t</w:t>
      </w:r>
      <w:r w:rsidRPr="00BB4CA2">
        <w:rPr>
          <w:rFonts w:ascii="Arial" w:eastAsia="Arial" w:hAnsi="Arial" w:cs="Arial"/>
          <w:spacing w:val="1"/>
          <w:sz w:val="22"/>
          <w:szCs w:val="22"/>
        </w:rPr>
        <w:t>he purposes</w:t>
      </w:r>
      <w:r w:rsidRPr="00613BA3">
        <w:rPr>
          <w:rFonts w:ascii="Arial" w:eastAsia="Arial" w:hAnsi="Arial" w:cs="Arial"/>
          <w:spacing w:val="1"/>
          <w:sz w:val="22"/>
          <w:szCs w:val="22"/>
        </w:rPr>
        <w:t xml:space="preserve"> f</w:t>
      </w:r>
      <w:r w:rsidRPr="00BB4CA2">
        <w:rPr>
          <w:rFonts w:ascii="Arial" w:eastAsia="Arial" w:hAnsi="Arial" w:cs="Arial"/>
          <w:spacing w:val="1"/>
          <w:sz w:val="22"/>
          <w:szCs w:val="22"/>
        </w:rPr>
        <w:t>or which the</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said infor</w:t>
      </w:r>
      <w:r w:rsidRPr="00613BA3">
        <w:rPr>
          <w:rFonts w:ascii="Arial" w:eastAsia="Arial" w:hAnsi="Arial" w:cs="Arial"/>
          <w:spacing w:val="1"/>
          <w:sz w:val="22"/>
          <w:szCs w:val="22"/>
        </w:rPr>
        <w:t>m</w:t>
      </w:r>
      <w:r w:rsidRPr="00BB4CA2">
        <w:rPr>
          <w:rFonts w:ascii="Arial" w:eastAsia="Arial" w:hAnsi="Arial" w:cs="Arial"/>
          <w:spacing w:val="1"/>
          <w:sz w:val="22"/>
          <w:szCs w:val="22"/>
        </w:rPr>
        <w:t>ation is</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held</w:t>
      </w:r>
      <w:r w:rsidR="006F3963" w:rsidRPr="00BB4CA2">
        <w:rPr>
          <w:rFonts w:ascii="Arial" w:eastAsia="Arial" w:hAnsi="Arial" w:cs="Arial"/>
          <w:spacing w:val="1"/>
          <w:sz w:val="22"/>
          <w:szCs w:val="22"/>
        </w:rPr>
        <w:t>.</w:t>
      </w:r>
    </w:p>
    <w:p w:rsidR="00913FF1" w:rsidRPr="00BB4CA2" w:rsidRDefault="00913FF1" w:rsidP="001D503D">
      <w:pPr>
        <w:tabs>
          <w:tab w:val="left" w:pos="1134"/>
        </w:tabs>
        <w:ind w:left="1134" w:right="99" w:hanging="567"/>
        <w:jc w:val="both"/>
        <w:rPr>
          <w:rFonts w:ascii="Arial" w:eastAsia="Arial" w:hAnsi="Arial" w:cs="Arial"/>
          <w:spacing w:val="1"/>
          <w:sz w:val="22"/>
          <w:szCs w:val="22"/>
        </w:rPr>
      </w:pPr>
    </w:p>
    <w:p w:rsidR="003070CC" w:rsidRPr="00BB4CA2" w:rsidRDefault="00136AF4" w:rsidP="001D503D">
      <w:pPr>
        <w:tabs>
          <w:tab w:val="left" w:pos="1134"/>
        </w:tabs>
        <w:ind w:left="1134" w:right="99" w:hanging="567"/>
        <w:jc w:val="both"/>
        <w:rPr>
          <w:rFonts w:ascii="Arial" w:eastAsia="Arial" w:hAnsi="Arial" w:cs="Arial"/>
          <w:spacing w:val="1"/>
          <w:sz w:val="22"/>
          <w:szCs w:val="22"/>
        </w:rPr>
      </w:pPr>
      <w:r w:rsidRPr="00BB4CA2">
        <w:rPr>
          <w:rFonts w:ascii="Arial" w:eastAsia="Arial" w:hAnsi="Arial" w:cs="Arial"/>
          <w:spacing w:val="1"/>
          <w:sz w:val="22"/>
          <w:szCs w:val="22"/>
        </w:rPr>
        <w:t>(k)</w:t>
      </w:r>
      <w:r w:rsidR="00BB4CA2">
        <w:rPr>
          <w:rFonts w:ascii="Arial" w:eastAsia="Arial" w:hAnsi="Arial" w:cs="Arial"/>
          <w:spacing w:val="1"/>
          <w:sz w:val="22"/>
          <w:szCs w:val="22"/>
        </w:rPr>
        <w:tab/>
      </w:r>
      <w:proofErr w:type="gramStart"/>
      <w:r w:rsidRPr="00BB4CA2">
        <w:rPr>
          <w:rFonts w:ascii="Arial" w:eastAsia="Arial" w:hAnsi="Arial" w:cs="Arial"/>
          <w:spacing w:val="1"/>
          <w:sz w:val="22"/>
          <w:szCs w:val="22"/>
        </w:rPr>
        <w:t>ensuring</w:t>
      </w:r>
      <w:proofErr w:type="gramEnd"/>
      <w:r w:rsidRPr="00BB4CA2">
        <w:rPr>
          <w:rFonts w:ascii="Arial" w:eastAsia="Arial" w:hAnsi="Arial" w:cs="Arial"/>
          <w:spacing w:val="1"/>
          <w:sz w:val="22"/>
          <w:szCs w:val="22"/>
        </w:rPr>
        <w:t xml:space="preserve"> that all processing</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of pe</w:t>
      </w:r>
      <w:r w:rsidRPr="00613BA3">
        <w:rPr>
          <w:rFonts w:ascii="Arial" w:eastAsia="Arial" w:hAnsi="Arial" w:cs="Arial"/>
          <w:spacing w:val="1"/>
          <w:sz w:val="22"/>
          <w:szCs w:val="22"/>
        </w:rPr>
        <w:t>r</w:t>
      </w:r>
      <w:r w:rsidRPr="00BB4CA2">
        <w:rPr>
          <w:rFonts w:ascii="Arial" w:eastAsia="Arial" w:hAnsi="Arial" w:cs="Arial"/>
          <w:spacing w:val="1"/>
          <w:sz w:val="22"/>
          <w:szCs w:val="22"/>
        </w:rPr>
        <w:t>sonal infor</w:t>
      </w:r>
      <w:r w:rsidRPr="00613BA3">
        <w:rPr>
          <w:rFonts w:ascii="Arial" w:eastAsia="Arial" w:hAnsi="Arial" w:cs="Arial"/>
          <w:spacing w:val="1"/>
          <w:sz w:val="22"/>
          <w:szCs w:val="22"/>
        </w:rPr>
        <w:t>m</w:t>
      </w:r>
      <w:r w:rsidRPr="00BB4CA2">
        <w:rPr>
          <w:rFonts w:ascii="Arial" w:eastAsia="Arial" w:hAnsi="Arial" w:cs="Arial"/>
          <w:spacing w:val="1"/>
          <w:sz w:val="22"/>
          <w:szCs w:val="22"/>
        </w:rPr>
        <w:t>ation co</w:t>
      </w:r>
      <w:r w:rsidRPr="00613BA3">
        <w:rPr>
          <w:rFonts w:ascii="Arial" w:eastAsia="Arial" w:hAnsi="Arial" w:cs="Arial"/>
          <w:spacing w:val="1"/>
          <w:sz w:val="22"/>
          <w:szCs w:val="22"/>
        </w:rPr>
        <w:t>m</w:t>
      </w:r>
      <w:r w:rsidRPr="00BB4CA2">
        <w:rPr>
          <w:rFonts w:ascii="Arial" w:eastAsia="Arial" w:hAnsi="Arial" w:cs="Arial"/>
          <w:spacing w:val="1"/>
          <w:sz w:val="22"/>
          <w:szCs w:val="22"/>
        </w:rPr>
        <w:t xml:space="preserve">plies </w:t>
      </w:r>
      <w:r w:rsidRPr="00613BA3">
        <w:rPr>
          <w:rFonts w:ascii="Arial" w:eastAsia="Arial" w:hAnsi="Arial" w:cs="Arial"/>
          <w:spacing w:val="1"/>
          <w:sz w:val="22"/>
          <w:szCs w:val="22"/>
        </w:rPr>
        <w:t>f</w:t>
      </w:r>
      <w:r w:rsidRPr="00BB4CA2">
        <w:rPr>
          <w:rFonts w:ascii="Arial" w:eastAsia="Arial" w:hAnsi="Arial" w:cs="Arial"/>
          <w:spacing w:val="1"/>
          <w:sz w:val="22"/>
          <w:szCs w:val="22"/>
        </w:rPr>
        <w:t>ully wi</w:t>
      </w:r>
      <w:r w:rsidRPr="00613BA3">
        <w:rPr>
          <w:rFonts w:ascii="Arial" w:eastAsia="Arial" w:hAnsi="Arial" w:cs="Arial"/>
          <w:spacing w:val="1"/>
          <w:sz w:val="22"/>
          <w:szCs w:val="22"/>
        </w:rPr>
        <w:t>t</w:t>
      </w:r>
      <w:r w:rsidRPr="00BB4CA2">
        <w:rPr>
          <w:rFonts w:ascii="Arial" w:eastAsia="Arial" w:hAnsi="Arial" w:cs="Arial"/>
          <w:spacing w:val="1"/>
          <w:sz w:val="22"/>
          <w:szCs w:val="22"/>
        </w:rPr>
        <w:t>h all the provisions</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 xml:space="preserve">of </w:t>
      </w:r>
      <w:r w:rsidR="006F3963" w:rsidRPr="00BB4CA2">
        <w:rPr>
          <w:rFonts w:ascii="Arial" w:eastAsia="Arial" w:hAnsi="Arial" w:cs="Arial"/>
          <w:spacing w:val="1"/>
          <w:sz w:val="22"/>
          <w:szCs w:val="22"/>
        </w:rPr>
        <w:t xml:space="preserve">the Data Protection Laws </w:t>
      </w:r>
      <w:r w:rsidRPr="00BB4CA2">
        <w:rPr>
          <w:rFonts w:ascii="Arial" w:eastAsia="Arial" w:hAnsi="Arial" w:cs="Arial"/>
          <w:spacing w:val="1"/>
          <w:sz w:val="22"/>
          <w:szCs w:val="22"/>
        </w:rPr>
        <w:t xml:space="preserve">and </w:t>
      </w:r>
      <w:r w:rsidRPr="00613BA3">
        <w:rPr>
          <w:rFonts w:ascii="Arial" w:eastAsia="Arial" w:hAnsi="Arial" w:cs="Arial"/>
          <w:spacing w:val="1"/>
          <w:sz w:val="22"/>
          <w:szCs w:val="22"/>
        </w:rPr>
        <w:t>t</w:t>
      </w:r>
      <w:r w:rsidRPr="00BB4CA2">
        <w:rPr>
          <w:rFonts w:ascii="Arial" w:eastAsia="Arial" w:hAnsi="Arial" w:cs="Arial"/>
          <w:spacing w:val="1"/>
          <w:sz w:val="22"/>
          <w:szCs w:val="22"/>
        </w:rPr>
        <w:t>his</w:t>
      </w:r>
      <w:r w:rsidRPr="00613BA3">
        <w:rPr>
          <w:rFonts w:ascii="Arial" w:eastAsia="Arial" w:hAnsi="Arial" w:cs="Arial"/>
          <w:spacing w:val="1"/>
          <w:sz w:val="22"/>
          <w:szCs w:val="22"/>
        </w:rPr>
        <w:t xml:space="preserve"> </w:t>
      </w:r>
      <w:r w:rsidRPr="00BB4CA2">
        <w:rPr>
          <w:rFonts w:ascii="Arial" w:eastAsia="Arial" w:hAnsi="Arial" w:cs="Arial"/>
          <w:spacing w:val="1"/>
          <w:sz w:val="22"/>
          <w:szCs w:val="22"/>
        </w:rPr>
        <w:t>policy</w:t>
      </w:r>
      <w:r w:rsidR="006F3963" w:rsidRPr="00BB4CA2">
        <w:rPr>
          <w:rFonts w:ascii="Arial" w:eastAsia="Arial" w:hAnsi="Arial" w:cs="Arial"/>
          <w:spacing w:val="1"/>
          <w:sz w:val="22"/>
          <w:szCs w:val="22"/>
        </w:rPr>
        <w:t>.</w:t>
      </w:r>
    </w:p>
    <w:p w:rsidR="003070CC" w:rsidRPr="00512287" w:rsidRDefault="003070CC" w:rsidP="004434B7">
      <w:pPr>
        <w:ind w:right="99"/>
        <w:rPr>
          <w:rFonts w:ascii="Arial" w:hAnsi="Arial" w:cs="Arial"/>
          <w:sz w:val="22"/>
          <w:szCs w:val="22"/>
        </w:rPr>
      </w:pPr>
    </w:p>
    <w:p w:rsidR="003070CC" w:rsidRDefault="00136AF4" w:rsidP="00913FF1">
      <w:pPr>
        <w:ind w:left="567" w:right="99" w:hanging="567"/>
        <w:rPr>
          <w:rFonts w:ascii="Arial" w:eastAsia="Arial" w:hAnsi="Arial" w:cs="Arial"/>
          <w:b/>
          <w:spacing w:val="1"/>
          <w:sz w:val="22"/>
          <w:szCs w:val="22"/>
        </w:rPr>
      </w:pPr>
      <w:r w:rsidRPr="00512287">
        <w:rPr>
          <w:rFonts w:ascii="Arial" w:eastAsia="Arial" w:hAnsi="Arial" w:cs="Arial"/>
          <w:b/>
          <w:spacing w:val="1"/>
          <w:sz w:val="22"/>
          <w:szCs w:val="22"/>
        </w:rPr>
        <w:t xml:space="preserve">7.4 </w:t>
      </w:r>
      <w:r w:rsidR="008C2A88">
        <w:rPr>
          <w:rFonts w:ascii="Arial" w:eastAsia="Arial" w:hAnsi="Arial" w:cs="Arial"/>
          <w:b/>
          <w:spacing w:val="1"/>
          <w:sz w:val="22"/>
          <w:szCs w:val="22"/>
        </w:rPr>
        <w:tab/>
      </w:r>
      <w:r w:rsidRPr="00512287">
        <w:rPr>
          <w:rFonts w:ascii="Arial" w:eastAsia="Arial" w:hAnsi="Arial" w:cs="Arial"/>
          <w:b/>
          <w:spacing w:val="1"/>
          <w:sz w:val="22"/>
          <w:szCs w:val="22"/>
        </w:rPr>
        <w:t>Business Managers</w:t>
      </w:r>
    </w:p>
    <w:p w:rsidR="00913FF1" w:rsidRPr="00512287" w:rsidRDefault="00913FF1" w:rsidP="00913FF1">
      <w:pPr>
        <w:ind w:right="99"/>
        <w:rPr>
          <w:rFonts w:ascii="Arial" w:eastAsia="Arial" w:hAnsi="Arial" w:cs="Arial"/>
          <w:b/>
          <w:spacing w:val="1"/>
          <w:sz w:val="22"/>
          <w:szCs w:val="22"/>
        </w:rPr>
      </w:pPr>
    </w:p>
    <w:p w:rsidR="003070CC" w:rsidRPr="00613BA3" w:rsidRDefault="00136AF4" w:rsidP="00913FF1">
      <w:pPr>
        <w:ind w:left="567" w:right="99"/>
        <w:rPr>
          <w:rFonts w:ascii="Arial" w:eastAsia="Arial" w:hAnsi="Arial" w:cs="Arial"/>
          <w:sz w:val="22"/>
          <w:szCs w:val="22"/>
        </w:rPr>
      </w:pPr>
      <w:r w:rsidRPr="00613BA3">
        <w:rPr>
          <w:rFonts w:ascii="Arial" w:eastAsia="Arial" w:hAnsi="Arial" w:cs="Arial"/>
          <w:spacing w:val="-1"/>
          <w:sz w:val="22"/>
          <w:szCs w:val="22"/>
        </w:rPr>
        <w:t>B</w:t>
      </w:r>
      <w:r w:rsidRPr="00613BA3">
        <w:rPr>
          <w:rFonts w:ascii="Arial" w:eastAsia="Arial" w:hAnsi="Arial" w:cs="Arial"/>
          <w:sz w:val="22"/>
          <w:szCs w:val="22"/>
        </w:rPr>
        <w:t>us</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ss</w:t>
      </w:r>
      <w:r w:rsidRPr="00613BA3">
        <w:rPr>
          <w:rFonts w:ascii="Arial" w:eastAsia="Arial" w:hAnsi="Arial" w:cs="Arial"/>
          <w:spacing w:val="1"/>
          <w:sz w:val="22"/>
          <w:szCs w:val="22"/>
        </w:rPr>
        <w:t xml:space="preserve"> 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pacing w:val="-3"/>
          <w:sz w:val="22"/>
          <w:szCs w:val="22"/>
        </w:rPr>
        <w:t>a</w:t>
      </w:r>
      <w:r w:rsidRPr="00613BA3">
        <w:rPr>
          <w:rFonts w:ascii="Arial" w:eastAsia="Arial" w:hAnsi="Arial" w:cs="Arial"/>
          <w:spacing w:val="2"/>
          <w:sz w:val="22"/>
          <w:szCs w:val="22"/>
        </w:rPr>
        <w:t>g</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s</w:t>
      </w:r>
      <w:r w:rsidRPr="00613BA3">
        <w:rPr>
          <w:rFonts w:ascii="Arial" w:eastAsia="Arial" w:hAnsi="Arial" w:cs="Arial"/>
          <w:sz w:val="22"/>
          <w:szCs w:val="22"/>
        </w:rPr>
        <w:t>p</w:t>
      </w:r>
      <w:r w:rsidRPr="00613BA3">
        <w:rPr>
          <w:rFonts w:ascii="Arial" w:eastAsia="Arial" w:hAnsi="Arial" w:cs="Arial"/>
          <w:spacing w:val="-1"/>
          <w:sz w:val="22"/>
          <w:szCs w:val="22"/>
        </w:rPr>
        <w:t>o</w:t>
      </w:r>
      <w:r w:rsidRPr="00613BA3">
        <w:rPr>
          <w:rFonts w:ascii="Arial" w:eastAsia="Arial" w:hAnsi="Arial" w:cs="Arial"/>
          <w:sz w:val="22"/>
          <w:szCs w:val="22"/>
        </w:rPr>
        <w:t>ns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ili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es i</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w:t>
      </w:r>
      <w:r w:rsidRPr="00613BA3">
        <w:rPr>
          <w:rFonts w:ascii="Arial" w:eastAsia="Arial" w:hAnsi="Arial" w:cs="Arial"/>
          <w:sz w:val="22"/>
          <w:szCs w:val="22"/>
        </w:rPr>
        <w:t>e</w:t>
      </w:r>
      <w:r w:rsidRPr="00613BA3">
        <w:rPr>
          <w:rFonts w:ascii="Arial" w:eastAsia="Arial" w:hAnsi="Arial" w:cs="Arial"/>
          <w:spacing w:val="3"/>
          <w:sz w:val="22"/>
          <w:szCs w:val="22"/>
        </w:rPr>
        <w:t>:</w:t>
      </w:r>
      <w:r w:rsidRPr="00613BA3">
        <w:rPr>
          <w:rFonts w:ascii="Arial" w:eastAsia="Arial" w:hAnsi="Arial" w:cs="Arial"/>
          <w:sz w:val="22"/>
          <w:szCs w:val="22"/>
        </w:rPr>
        <w:t>-</w:t>
      </w:r>
    </w:p>
    <w:p w:rsidR="003070CC" w:rsidRPr="00512287" w:rsidRDefault="003070CC" w:rsidP="00913FF1">
      <w:pPr>
        <w:ind w:right="99"/>
        <w:rPr>
          <w:rFonts w:ascii="Arial" w:hAnsi="Arial" w:cs="Arial"/>
          <w:sz w:val="22"/>
          <w:szCs w:val="22"/>
        </w:rPr>
      </w:pPr>
    </w:p>
    <w:p w:rsidR="003070CC" w:rsidRDefault="00136AF4" w:rsidP="00913FF1">
      <w:pPr>
        <w:ind w:left="1134" w:right="99" w:hanging="567"/>
        <w:jc w:val="both"/>
        <w:rPr>
          <w:rFonts w:ascii="Arial" w:eastAsia="Arial" w:hAnsi="Arial" w:cs="Arial"/>
          <w:sz w:val="22"/>
          <w:szCs w:val="22"/>
        </w:rPr>
      </w:pPr>
      <w:r w:rsidRPr="00613BA3">
        <w:rPr>
          <w:rFonts w:ascii="Arial" w:eastAsia="Arial" w:hAnsi="Arial" w:cs="Arial"/>
          <w:spacing w:val="1"/>
          <w:sz w:val="22"/>
          <w:szCs w:val="22"/>
        </w:rPr>
        <w:t>(</w:t>
      </w:r>
      <w:r w:rsidR="008C2A88">
        <w:rPr>
          <w:rFonts w:ascii="Arial" w:eastAsia="Arial" w:hAnsi="Arial" w:cs="Arial"/>
          <w:sz w:val="22"/>
          <w:szCs w:val="22"/>
        </w:rPr>
        <w:t>a)</w:t>
      </w:r>
      <w:r w:rsidR="008C2A88">
        <w:rPr>
          <w:rFonts w:ascii="Arial" w:eastAsia="Arial" w:hAnsi="Arial" w:cs="Arial"/>
          <w:sz w:val="22"/>
          <w:szCs w:val="22"/>
        </w:rPr>
        <w:tab/>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suri</w:t>
      </w:r>
      <w:r w:rsidRPr="00613BA3">
        <w:rPr>
          <w:rFonts w:ascii="Arial" w:eastAsia="Arial" w:hAnsi="Arial" w:cs="Arial"/>
          <w:spacing w:val="-1"/>
          <w:sz w:val="22"/>
          <w:szCs w:val="22"/>
        </w:rPr>
        <w:t>n</w:t>
      </w:r>
      <w:r w:rsidRPr="00613BA3">
        <w:rPr>
          <w:rFonts w:ascii="Arial" w:eastAsia="Arial" w:hAnsi="Arial" w:cs="Arial"/>
          <w:sz w:val="22"/>
          <w:szCs w:val="22"/>
        </w:rPr>
        <w:t xml:space="preserve">g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 emp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006F3963" w:rsidRPr="00613BA3">
        <w:rPr>
          <w:rFonts w:ascii="Arial" w:eastAsia="Arial" w:hAnsi="Arial" w:cs="Arial"/>
          <w:spacing w:val="-1"/>
          <w:sz w:val="22"/>
          <w:szCs w:val="22"/>
        </w:rPr>
        <w:t xml:space="preserve">and workers </w:t>
      </w:r>
      <w:r w:rsidRPr="00613BA3">
        <w:rPr>
          <w:rFonts w:ascii="Arial" w:eastAsia="Arial" w:hAnsi="Arial" w:cs="Arial"/>
          <w:spacing w:val="2"/>
          <w:sz w:val="22"/>
          <w:szCs w:val="22"/>
        </w:rPr>
        <w:t>k</w:t>
      </w:r>
      <w:r w:rsidRPr="00613BA3">
        <w:rPr>
          <w:rFonts w:ascii="Arial" w:eastAsia="Arial" w:hAnsi="Arial" w:cs="Arial"/>
          <w:sz w:val="22"/>
          <w:szCs w:val="22"/>
        </w:rPr>
        <w:t>n</w:t>
      </w:r>
      <w:r w:rsidRPr="00613BA3">
        <w:rPr>
          <w:rFonts w:ascii="Arial" w:eastAsia="Arial" w:hAnsi="Arial" w:cs="Arial"/>
          <w:spacing w:val="-1"/>
          <w:sz w:val="22"/>
          <w:szCs w:val="22"/>
        </w:rPr>
        <w:t>o</w:t>
      </w:r>
      <w:r w:rsidRPr="00613BA3">
        <w:rPr>
          <w:rFonts w:ascii="Arial" w:eastAsia="Arial" w:hAnsi="Arial" w:cs="Arial"/>
          <w:sz w:val="22"/>
          <w:szCs w:val="22"/>
        </w:rPr>
        <w:t>w</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pacing w:val="-2"/>
          <w:sz w:val="22"/>
          <w:szCs w:val="22"/>
        </w:rPr>
        <w:t>v</w:t>
      </w:r>
      <w:r w:rsidRPr="00613BA3">
        <w:rPr>
          <w:rFonts w:ascii="Arial" w:eastAsia="Arial" w:hAnsi="Arial" w:cs="Arial"/>
          <w:sz w:val="22"/>
          <w:szCs w:val="22"/>
        </w:rPr>
        <w:t xml:space="preserve">e </w:t>
      </w:r>
      <w:r w:rsidRPr="00613BA3">
        <w:rPr>
          <w:rFonts w:ascii="Arial" w:eastAsia="Arial" w:hAnsi="Arial" w:cs="Arial"/>
          <w:spacing w:val="2"/>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 xml:space="preserve"> </w:t>
      </w:r>
      <w:r w:rsidRPr="00613BA3">
        <w:rPr>
          <w:rFonts w:ascii="Arial" w:eastAsia="Arial" w:hAnsi="Arial" w:cs="Arial"/>
          <w:sz w:val="22"/>
          <w:szCs w:val="22"/>
        </w:rPr>
        <w:t>do</w:t>
      </w:r>
      <w:r w:rsidRPr="00613BA3">
        <w:rPr>
          <w:rFonts w:ascii="Arial" w:eastAsia="Arial" w:hAnsi="Arial" w:cs="Arial"/>
          <w:spacing w:val="1"/>
          <w:sz w:val="22"/>
          <w:szCs w:val="22"/>
        </w:rPr>
        <w:t xml:space="preserve"> </w:t>
      </w:r>
      <w:r w:rsidRPr="00613BA3">
        <w:rPr>
          <w:rFonts w:ascii="Arial" w:eastAsia="Arial" w:hAnsi="Arial" w:cs="Arial"/>
          <w:sz w:val="22"/>
          <w:szCs w:val="22"/>
        </w:rPr>
        <w:t>u</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 xml:space="preserve">r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006F3963" w:rsidRPr="00613BA3">
        <w:rPr>
          <w:rFonts w:ascii="Arial" w:eastAsia="Arial" w:hAnsi="Arial" w:cs="Arial"/>
          <w:spacing w:val="-1"/>
          <w:sz w:val="22"/>
          <w:szCs w:val="22"/>
        </w:rPr>
        <w:t>Data Protection Laws</w:t>
      </w:r>
      <w:r w:rsidRPr="00613BA3">
        <w:rPr>
          <w:rFonts w:ascii="Arial" w:eastAsia="Arial" w:hAnsi="Arial" w:cs="Arial"/>
          <w:sz w:val="22"/>
          <w:szCs w:val="22"/>
        </w:rPr>
        <w:t>, e</w:t>
      </w:r>
      <w:r w:rsidRPr="00613BA3">
        <w:rPr>
          <w:rFonts w:ascii="Arial" w:eastAsia="Arial" w:hAnsi="Arial" w:cs="Arial"/>
          <w:spacing w:val="-1"/>
          <w:sz w:val="22"/>
          <w:szCs w:val="22"/>
        </w:rPr>
        <w:t>n</w:t>
      </w:r>
      <w:r w:rsidRPr="00613BA3">
        <w:rPr>
          <w:rFonts w:ascii="Arial" w:eastAsia="Arial" w:hAnsi="Arial" w:cs="Arial"/>
          <w:sz w:val="22"/>
          <w:szCs w:val="22"/>
        </w:rPr>
        <w:t>suri</w:t>
      </w:r>
      <w:r w:rsidRPr="00613BA3">
        <w:rPr>
          <w:rFonts w:ascii="Arial" w:eastAsia="Arial" w:hAnsi="Arial" w:cs="Arial"/>
          <w:spacing w:val="-1"/>
          <w:sz w:val="22"/>
          <w:szCs w:val="22"/>
        </w:rPr>
        <w:t>n</w:t>
      </w:r>
      <w:r w:rsidRPr="00613BA3">
        <w:rPr>
          <w:rFonts w:ascii="Arial" w:eastAsia="Arial" w:hAnsi="Arial" w:cs="Arial"/>
          <w:sz w:val="22"/>
          <w:szCs w:val="22"/>
        </w:rPr>
        <w:t xml:space="preserve">g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 xml:space="preserve">t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ei</w:t>
      </w:r>
      <w:r w:rsidRPr="00613BA3">
        <w:rPr>
          <w:rFonts w:ascii="Arial" w:eastAsia="Arial" w:hAnsi="Arial" w:cs="Arial"/>
          <w:sz w:val="22"/>
          <w:szCs w:val="22"/>
        </w:rPr>
        <w:t>r s</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1"/>
          <w:sz w:val="22"/>
          <w:szCs w:val="22"/>
        </w:rPr>
        <w:t>f</w:t>
      </w:r>
      <w:r w:rsidRPr="00613BA3">
        <w:rPr>
          <w:rFonts w:ascii="Arial" w:eastAsia="Arial" w:hAnsi="Arial" w:cs="Arial"/>
          <w:sz w:val="22"/>
          <w:szCs w:val="22"/>
        </w:rPr>
        <w:t xml:space="preserve">f </w:t>
      </w:r>
      <w:r w:rsidRPr="00613BA3">
        <w:rPr>
          <w:rFonts w:ascii="Arial" w:eastAsia="Arial" w:hAnsi="Arial" w:cs="Arial"/>
          <w:spacing w:val="-3"/>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tr</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d in</w:t>
      </w:r>
      <w:r w:rsidRPr="00613BA3">
        <w:rPr>
          <w:rFonts w:ascii="Arial" w:eastAsia="Arial" w:hAnsi="Arial" w:cs="Arial"/>
          <w:spacing w:val="1"/>
          <w:sz w:val="22"/>
          <w:szCs w:val="22"/>
        </w:rPr>
        <w:t xml:space="preserve"> </w:t>
      </w:r>
      <w:r w:rsidR="006F3963" w:rsidRPr="00613BA3">
        <w:rPr>
          <w:rFonts w:ascii="Arial" w:eastAsia="Arial" w:hAnsi="Arial" w:cs="Arial"/>
          <w:sz w:val="22"/>
          <w:szCs w:val="22"/>
        </w:rPr>
        <w:t>data protection</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co</w:t>
      </w:r>
      <w:r w:rsidRPr="00613BA3">
        <w:rPr>
          <w:rFonts w:ascii="Arial" w:eastAsia="Arial" w:hAnsi="Arial" w:cs="Arial"/>
          <w:spacing w:val="-2"/>
          <w:sz w:val="22"/>
          <w:szCs w:val="22"/>
        </w:rPr>
        <w:t>n</w:t>
      </w:r>
      <w:r w:rsidRPr="00613BA3">
        <w:rPr>
          <w:rFonts w:ascii="Arial" w:eastAsia="Arial" w:hAnsi="Arial" w:cs="Arial"/>
          <w:spacing w:val="-1"/>
          <w:sz w:val="22"/>
          <w:szCs w:val="22"/>
        </w:rPr>
        <w:t>fi</w:t>
      </w:r>
      <w:r w:rsidRPr="00613BA3">
        <w:rPr>
          <w:rFonts w:ascii="Arial" w:eastAsia="Arial" w:hAnsi="Arial" w:cs="Arial"/>
          <w:spacing w:val="1"/>
          <w:sz w:val="22"/>
          <w:szCs w:val="22"/>
        </w:rPr>
        <w:t>rm</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1"/>
          <w:sz w:val="22"/>
          <w:szCs w:val="22"/>
        </w:rPr>
        <w:t xml:space="preserve"> t</w:t>
      </w:r>
      <w:r w:rsidRPr="00613BA3">
        <w:rPr>
          <w:rFonts w:ascii="Arial" w:eastAsia="Arial" w:hAnsi="Arial" w:cs="Arial"/>
          <w:sz w:val="22"/>
          <w:szCs w:val="22"/>
        </w:rPr>
        <w:t>o</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DP</w:t>
      </w:r>
      <w:r w:rsidRPr="00613BA3">
        <w:rPr>
          <w:rFonts w:ascii="Arial" w:eastAsia="Arial" w:hAnsi="Arial" w:cs="Arial"/>
          <w:sz w:val="22"/>
          <w:szCs w:val="22"/>
        </w:rPr>
        <w:t xml:space="preserve">O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n a</w:t>
      </w:r>
      <w:r w:rsidRPr="00613BA3">
        <w:rPr>
          <w:rFonts w:ascii="Arial" w:eastAsia="Arial" w:hAnsi="Arial" w:cs="Arial"/>
          <w:spacing w:val="-1"/>
          <w:sz w:val="22"/>
          <w:szCs w:val="22"/>
        </w:rPr>
        <w:t>p</w:t>
      </w:r>
      <w:r w:rsidRPr="00613BA3">
        <w:rPr>
          <w:rFonts w:ascii="Arial" w:eastAsia="Arial" w:hAnsi="Arial" w:cs="Arial"/>
          <w:sz w:val="22"/>
          <w:szCs w:val="22"/>
        </w:rPr>
        <w:t>propri</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1"/>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z w:val="22"/>
          <w:szCs w:val="22"/>
        </w:rPr>
        <w:t>en</w:t>
      </w:r>
      <w:r w:rsidRPr="00613BA3">
        <w:rPr>
          <w:rFonts w:ascii="Arial" w:eastAsia="Arial" w:hAnsi="Arial" w:cs="Arial"/>
          <w:spacing w:val="1"/>
          <w:sz w:val="22"/>
          <w:szCs w:val="22"/>
        </w:rPr>
        <w:t xml:space="preserve"> </w:t>
      </w:r>
      <w:r w:rsidRPr="00613BA3">
        <w:rPr>
          <w:rFonts w:ascii="Arial" w:eastAsia="Arial" w:hAnsi="Arial" w:cs="Arial"/>
          <w:sz w:val="22"/>
          <w:szCs w:val="22"/>
        </w:rPr>
        <w:t>u</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2"/>
          <w:sz w:val="22"/>
          <w:szCs w:val="22"/>
        </w:rPr>
        <w:t>k</w:t>
      </w:r>
      <w:r w:rsidRPr="00613BA3">
        <w:rPr>
          <w:rFonts w:ascii="Arial" w:eastAsia="Arial" w:hAnsi="Arial" w:cs="Arial"/>
          <w:sz w:val="22"/>
          <w:szCs w:val="22"/>
        </w:rPr>
        <w:t>en</w:t>
      </w:r>
      <w:r w:rsidRPr="00613BA3">
        <w:rPr>
          <w:rFonts w:ascii="Arial" w:eastAsia="Arial" w:hAnsi="Arial" w:cs="Arial"/>
          <w:spacing w:val="1"/>
          <w:sz w:val="22"/>
          <w:szCs w:val="22"/>
        </w:rPr>
        <w:t xml:space="preserve"> </w:t>
      </w:r>
      <w:r w:rsidRPr="00613BA3">
        <w:rPr>
          <w:rFonts w:ascii="Arial" w:eastAsia="Arial" w:hAnsi="Arial" w:cs="Arial"/>
          <w:sz w:val="22"/>
          <w:szCs w:val="22"/>
        </w:rPr>
        <w:t>by</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pacing w:val="-3"/>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d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1"/>
          <w:sz w:val="22"/>
          <w:szCs w:val="22"/>
        </w:rPr>
        <w:t xml:space="preserve"> </w:t>
      </w:r>
      <w:r w:rsidRPr="00613BA3">
        <w:rPr>
          <w:rFonts w:ascii="Arial" w:eastAsia="Arial" w:hAnsi="Arial" w:cs="Arial"/>
          <w:spacing w:val="-2"/>
          <w:sz w:val="22"/>
          <w:szCs w:val="22"/>
        </w:rPr>
        <w:t>r</w:t>
      </w:r>
      <w:r w:rsidRPr="00613BA3">
        <w:rPr>
          <w:rFonts w:ascii="Arial" w:eastAsia="Arial" w:hAnsi="Arial" w:cs="Arial"/>
          <w:sz w:val="22"/>
          <w:szCs w:val="22"/>
        </w:rPr>
        <w:t>ec</w:t>
      </w:r>
      <w:r w:rsidRPr="00613BA3">
        <w:rPr>
          <w:rFonts w:ascii="Arial" w:eastAsia="Arial" w:hAnsi="Arial" w:cs="Arial"/>
          <w:spacing w:val="-1"/>
          <w:sz w:val="22"/>
          <w:szCs w:val="22"/>
        </w:rPr>
        <w:t>o</w:t>
      </w:r>
      <w:r w:rsidRPr="00613BA3">
        <w:rPr>
          <w:rFonts w:ascii="Arial" w:eastAsia="Arial" w:hAnsi="Arial" w:cs="Arial"/>
          <w:spacing w:val="1"/>
          <w:sz w:val="22"/>
          <w:szCs w:val="22"/>
        </w:rPr>
        <w:t>r</w:t>
      </w:r>
      <w:r w:rsidRPr="00613BA3">
        <w:rPr>
          <w:rFonts w:ascii="Arial" w:eastAsia="Arial" w:hAnsi="Arial" w:cs="Arial"/>
          <w:sz w:val="22"/>
          <w:szCs w:val="22"/>
        </w:rPr>
        <w:t xml:space="preserve">ds </w:t>
      </w:r>
      <w:r w:rsidRPr="00613BA3">
        <w:rPr>
          <w:rFonts w:ascii="Arial" w:eastAsia="Arial" w:hAnsi="Arial" w:cs="Arial"/>
          <w:spacing w:val="-2"/>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tr</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g</w:t>
      </w:r>
      <w:r w:rsidRPr="00613BA3">
        <w:rPr>
          <w:rFonts w:ascii="Arial" w:eastAsia="Arial" w:hAnsi="Arial" w:cs="Arial"/>
          <w:sz w:val="22"/>
          <w:szCs w:val="22"/>
        </w:rPr>
        <w:t>;</w:t>
      </w:r>
    </w:p>
    <w:p w:rsidR="00913FF1" w:rsidRPr="00613BA3" w:rsidRDefault="00913FF1" w:rsidP="00913FF1">
      <w:pPr>
        <w:ind w:left="1134" w:right="99" w:hanging="567"/>
        <w:jc w:val="both"/>
        <w:rPr>
          <w:rFonts w:ascii="Arial" w:eastAsia="Arial" w:hAnsi="Arial" w:cs="Arial"/>
          <w:sz w:val="22"/>
          <w:szCs w:val="22"/>
        </w:rPr>
      </w:pPr>
    </w:p>
    <w:p w:rsidR="003070CC" w:rsidRDefault="00136AF4" w:rsidP="00512287">
      <w:pPr>
        <w:ind w:left="1134" w:right="99" w:hanging="567"/>
        <w:jc w:val="both"/>
        <w:rPr>
          <w:rFonts w:ascii="Arial" w:eastAsia="Arial" w:hAnsi="Arial" w:cs="Arial"/>
          <w:sz w:val="22"/>
          <w:szCs w:val="22"/>
        </w:rPr>
      </w:pPr>
      <w:r w:rsidRPr="00613BA3">
        <w:rPr>
          <w:rFonts w:ascii="Arial" w:eastAsia="Arial" w:hAnsi="Arial" w:cs="Arial"/>
          <w:spacing w:val="1"/>
          <w:sz w:val="22"/>
          <w:szCs w:val="22"/>
        </w:rPr>
        <w:t>(</w:t>
      </w:r>
      <w:r w:rsidR="008C2A88">
        <w:rPr>
          <w:rFonts w:ascii="Arial" w:eastAsia="Arial" w:hAnsi="Arial" w:cs="Arial"/>
          <w:sz w:val="22"/>
          <w:szCs w:val="22"/>
        </w:rPr>
        <w:t>b)</w:t>
      </w:r>
      <w:r w:rsidR="008C2A88">
        <w:rPr>
          <w:rFonts w:ascii="Arial" w:eastAsia="Arial" w:hAnsi="Arial" w:cs="Arial"/>
          <w:sz w:val="22"/>
          <w:szCs w:val="22"/>
        </w:rPr>
        <w:tab/>
      </w:r>
      <w:proofErr w:type="gramStart"/>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suri</w:t>
      </w:r>
      <w:r w:rsidRPr="00613BA3">
        <w:rPr>
          <w:rFonts w:ascii="Arial" w:eastAsia="Arial" w:hAnsi="Arial" w:cs="Arial"/>
          <w:spacing w:val="-1"/>
          <w:sz w:val="22"/>
          <w:szCs w:val="22"/>
        </w:rPr>
        <w:t>n</w:t>
      </w:r>
      <w:r w:rsidRPr="00613BA3">
        <w:rPr>
          <w:rFonts w:ascii="Arial" w:eastAsia="Arial" w:hAnsi="Arial" w:cs="Arial"/>
          <w:sz w:val="22"/>
          <w:szCs w:val="22"/>
        </w:rPr>
        <w:t>g</w:t>
      </w:r>
      <w:proofErr w:type="gramEnd"/>
      <w:r w:rsidRPr="00613BA3">
        <w:rPr>
          <w:rFonts w:ascii="Arial" w:eastAsia="Arial" w:hAnsi="Arial" w:cs="Arial"/>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 d</w:t>
      </w:r>
      <w:r w:rsidRPr="00613BA3">
        <w:rPr>
          <w:rFonts w:ascii="Arial" w:eastAsia="Arial" w:hAnsi="Arial" w:cs="Arial"/>
          <w:spacing w:val="-1"/>
          <w:sz w:val="22"/>
          <w:szCs w:val="22"/>
        </w:rPr>
        <w:t>i</w:t>
      </w:r>
      <w:r w:rsidRPr="00613BA3">
        <w:rPr>
          <w:rFonts w:ascii="Arial" w:eastAsia="Arial" w:hAnsi="Arial" w:cs="Arial"/>
          <w:sz w:val="22"/>
          <w:szCs w:val="22"/>
        </w:rPr>
        <w:t>sc</w:t>
      </w:r>
      <w:r w:rsidRPr="00613BA3">
        <w:rPr>
          <w:rFonts w:ascii="Arial" w:eastAsia="Arial" w:hAnsi="Arial" w:cs="Arial"/>
          <w:spacing w:val="-1"/>
          <w:sz w:val="22"/>
          <w:szCs w:val="22"/>
        </w:rPr>
        <w:t>i</w:t>
      </w:r>
      <w:r w:rsidRPr="00613BA3">
        <w:rPr>
          <w:rFonts w:ascii="Arial" w:eastAsia="Arial" w:hAnsi="Arial" w:cs="Arial"/>
          <w:sz w:val="22"/>
          <w:szCs w:val="22"/>
        </w:rPr>
        <w:t>p</w:t>
      </w:r>
      <w:r w:rsidRPr="00613BA3">
        <w:rPr>
          <w:rFonts w:ascii="Arial" w:eastAsia="Arial" w:hAnsi="Arial" w:cs="Arial"/>
          <w:spacing w:val="-1"/>
          <w:sz w:val="22"/>
          <w:szCs w:val="22"/>
        </w:rPr>
        <w:t>li</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act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up</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 d</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 xml:space="preserve">ssal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2"/>
          <w:sz w:val="22"/>
          <w:szCs w:val="22"/>
        </w:rPr>
        <w:t>k</w:t>
      </w:r>
      <w:r w:rsidRPr="00613BA3">
        <w:rPr>
          <w:rFonts w:ascii="Arial" w:eastAsia="Arial" w:hAnsi="Arial" w:cs="Arial"/>
          <w:sz w:val="22"/>
          <w:szCs w:val="22"/>
        </w:rPr>
        <w:t>en</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e an</w:t>
      </w:r>
      <w:r w:rsidRPr="00613BA3">
        <w:rPr>
          <w:rFonts w:ascii="Arial" w:eastAsia="Arial" w:hAnsi="Arial" w:cs="Arial"/>
          <w:spacing w:val="-1"/>
          <w:sz w:val="22"/>
          <w:szCs w:val="22"/>
        </w:rPr>
        <w:t xml:space="preserve"> </w:t>
      </w:r>
      <w:r w:rsidRPr="00613BA3">
        <w:rPr>
          <w:rFonts w:ascii="Arial" w:eastAsia="Arial" w:hAnsi="Arial" w:cs="Arial"/>
          <w:sz w:val="22"/>
          <w:szCs w:val="22"/>
        </w:rPr>
        <w:t>emp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ee</w:t>
      </w:r>
      <w:r w:rsidRPr="00613BA3">
        <w:rPr>
          <w:rFonts w:ascii="Arial" w:eastAsia="Arial" w:hAnsi="Arial" w:cs="Arial"/>
          <w:spacing w:val="1"/>
          <w:sz w:val="22"/>
          <w:szCs w:val="22"/>
        </w:rPr>
        <w:t xml:space="preserve"> </w:t>
      </w:r>
      <w:r w:rsidR="006F3963" w:rsidRPr="00613BA3">
        <w:rPr>
          <w:rFonts w:ascii="Arial" w:eastAsia="Arial" w:hAnsi="Arial" w:cs="Arial"/>
          <w:spacing w:val="1"/>
          <w:sz w:val="22"/>
          <w:szCs w:val="22"/>
        </w:rPr>
        <w:t xml:space="preserve">or worker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s</w:t>
      </w:r>
      <w:r w:rsidR="006F3963" w:rsidRPr="00613BA3">
        <w:rPr>
          <w:rFonts w:ascii="Arial" w:eastAsia="Arial" w:hAnsi="Arial" w:cs="Arial"/>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eli</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ate</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bro</w:t>
      </w:r>
      <w:r w:rsidRPr="00613BA3">
        <w:rPr>
          <w:rFonts w:ascii="Arial" w:eastAsia="Arial" w:hAnsi="Arial" w:cs="Arial"/>
          <w:spacing w:val="2"/>
          <w:sz w:val="22"/>
          <w:szCs w:val="22"/>
        </w:rPr>
        <w:t>k</w:t>
      </w:r>
      <w:r w:rsidRPr="00613BA3">
        <w:rPr>
          <w:rFonts w:ascii="Arial" w:eastAsia="Arial" w:hAnsi="Arial" w:cs="Arial"/>
          <w:sz w:val="22"/>
          <w:szCs w:val="22"/>
        </w:rPr>
        <w:t>en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er</w:t>
      </w:r>
      <w:r w:rsidRPr="00613BA3">
        <w:rPr>
          <w:rFonts w:ascii="Arial" w:eastAsia="Arial" w:hAnsi="Arial" w:cs="Arial"/>
          <w:spacing w:val="1"/>
          <w:sz w:val="22"/>
          <w:szCs w:val="22"/>
        </w:rPr>
        <w:t>m</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006F3963" w:rsidRPr="00613BA3">
        <w:rPr>
          <w:rFonts w:ascii="Arial" w:eastAsia="Arial" w:hAnsi="Arial" w:cs="Arial"/>
          <w:spacing w:val="-1"/>
          <w:sz w:val="22"/>
          <w:szCs w:val="22"/>
        </w:rPr>
        <w:t>Data Protection Laws</w:t>
      </w:r>
      <w:r w:rsidR="006F3963" w:rsidRPr="00613BA3">
        <w:rPr>
          <w:rFonts w:ascii="Arial" w:eastAsia="Arial" w:hAnsi="Arial" w:cs="Arial"/>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r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o</w:t>
      </w:r>
      <w:r w:rsidRPr="00613BA3">
        <w:rPr>
          <w:rFonts w:ascii="Arial" w:eastAsia="Arial" w:hAnsi="Arial" w:cs="Arial"/>
          <w:spacing w:val="-1"/>
          <w:sz w:val="22"/>
          <w:szCs w:val="22"/>
        </w:rPr>
        <w:t>li</w:t>
      </w:r>
      <w:r w:rsidRPr="00613BA3">
        <w:rPr>
          <w:rFonts w:ascii="Arial" w:eastAsia="Arial" w:hAnsi="Arial" w:cs="Arial"/>
          <w:sz w:val="22"/>
          <w:szCs w:val="22"/>
        </w:rPr>
        <w:t>cy</w:t>
      </w:r>
      <w:r w:rsidRPr="00613BA3">
        <w:rPr>
          <w:rFonts w:ascii="Arial" w:eastAsia="Arial" w:hAnsi="Arial" w:cs="Arial"/>
          <w:spacing w:val="-1"/>
          <w:sz w:val="22"/>
          <w:szCs w:val="22"/>
        </w:rPr>
        <w:t xml:space="preserve"> </w:t>
      </w:r>
      <w:r w:rsidRPr="00613BA3">
        <w:rPr>
          <w:rFonts w:ascii="Arial" w:eastAsia="Arial" w:hAnsi="Arial" w:cs="Arial"/>
          <w:sz w:val="22"/>
          <w:szCs w:val="22"/>
        </w:rPr>
        <w:t>or</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pacing w:val="-3"/>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il’</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o</w:t>
      </w:r>
      <w:r w:rsidRPr="00613BA3">
        <w:rPr>
          <w:rFonts w:ascii="Arial" w:eastAsia="Arial" w:hAnsi="Arial" w:cs="Arial"/>
          <w:spacing w:val="-4"/>
          <w:sz w:val="22"/>
          <w:szCs w:val="22"/>
        </w:rPr>
        <w:t>w</w:t>
      </w:r>
      <w:r w:rsidRPr="00613BA3">
        <w:rPr>
          <w:rFonts w:ascii="Arial" w:eastAsia="Arial" w:hAnsi="Arial" w:cs="Arial"/>
          <w:sz w:val="22"/>
          <w:szCs w:val="22"/>
        </w:rPr>
        <w:t>n</w:t>
      </w:r>
      <w:r w:rsidR="006F3963" w:rsidRPr="00613BA3">
        <w:rPr>
          <w:rFonts w:ascii="Arial" w:eastAsia="Arial" w:hAnsi="Arial" w:cs="Arial"/>
          <w:sz w:val="22"/>
          <w:szCs w:val="22"/>
        </w:rPr>
        <w:t xml:space="preserve"> </w:t>
      </w:r>
      <w:r w:rsidRPr="00613BA3">
        <w:rPr>
          <w:rFonts w:ascii="Arial" w:eastAsia="Arial" w:hAnsi="Arial" w:cs="Arial"/>
          <w:sz w:val="22"/>
          <w:szCs w:val="22"/>
        </w:rPr>
        <w:t>proced</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s</w:t>
      </w:r>
      <w:r w:rsidRPr="00613BA3">
        <w:rPr>
          <w:rFonts w:ascii="Arial" w:eastAsia="Arial" w:hAnsi="Arial" w:cs="Arial"/>
          <w:sz w:val="22"/>
          <w:szCs w:val="22"/>
        </w:rPr>
        <w:t>;</w:t>
      </w:r>
    </w:p>
    <w:p w:rsidR="00913FF1" w:rsidRPr="00613BA3" w:rsidRDefault="00913FF1" w:rsidP="00913FF1">
      <w:pPr>
        <w:ind w:left="1134" w:right="99" w:hanging="567"/>
        <w:jc w:val="both"/>
        <w:rPr>
          <w:rFonts w:ascii="Arial" w:eastAsia="Arial" w:hAnsi="Arial" w:cs="Arial"/>
          <w:sz w:val="22"/>
          <w:szCs w:val="22"/>
        </w:rPr>
      </w:pPr>
    </w:p>
    <w:p w:rsidR="003070CC" w:rsidRDefault="00136AF4" w:rsidP="00913FF1">
      <w:pPr>
        <w:tabs>
          <w:tab w:val="left" w:pos="1276"/>
        </w:tabs>
        <w:ind w:left="1134" w:right="99" w:hanging="567"/>
        <w:jc w:val="both"/>
        <w:rPr>
          <w:rFonts w:ascii="Arial" w:eastAsia="Arial" w:hAnsi="Arial" w:cs="Arial"/>
          <w:sz w:val="22"/>
          <w:szCs w:val="22"/>
        </w:rPr>
      </w:pPr>
      <w:r w:rsidRPr="00613BA3">
        <w:rPr>
          <w:rFonts w:ascii="Arial" w:eastAsia="Arial" w:hAnsi="Arial" w:cs="Arial"/>
          <w:spacing w:val="1"/>
          <w:sz w:val="22"/>
          <w:szCs w:val="22"/>
        </w:rPr>
        <w:t>(</w:t>
      </w:r>
      <w:r w:rsidR="008C2A88">
        <w:rPr>
          <w:rFonts w:ascii="Arial" w:eastAsia="Arial" w:hAnsi="Arial" w:cs="Arial"/>
          <w:sz w:val="22"/>
          <w:szCs w:val="22"/>
        </w:rPr>
        <w:t>c)</w:t>
      </w:r>
      <w:r w:rsidR="008C2A88">
        <w:rPr>
          <w:rFonts w:ascii="Arial" w:eastAsia="Arial" w:hAnsi="Arial" w:cs="Arial"/>
          <w:sz w:val="22"/>
          <w:szCs w:val="22"/>
        </w:rPr>
        <w:tab/>
      </w:r>
      <w:proofErr w:type="gramStart"/>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suri</w:t>
      </w:r>
      <w:r w:rsidRPr="00613BA3">
        <w:rPr>
          <w:rFonts w:ascii="Arial" w:eastAsia="Arial" w:hAnsi="Arial" w:cs="Arial"/>
          <w:spacing w:val="-1"/>
          <w:sz w:val="22"/>
          <w:szCs w:val="22"/>
        </w:rPr>
        <w:t>n</w:t>
      </w:r>
      <w:r w:rsidRPr="00613BA3">
        <w:rPr>
          <w:rFonts w:ascii="Arial" w:eastAsia="Arial" w:hAnsi="Arial" w:cs="Arial"/>
          <w:sz w:val="22"/>
          <w:szCs w:val="22"/>
        </w:rPr>
        <w:t>g</w:t>
      </w:r>
      <w:proofErr w:type="gramEnd"/>
      <w:r w:rsidRPr="00613BA3">
        <w:rPr>
          <w:rFonts w:ascii="Arial" w:eastAsia="Arial" w:hAnsi="Arial" w:cs="Arial"/>
          <w:sz w:val="22"/>
          <w:szCs w:val="22"/>
        </w:rPr>
        <w:t xml:space="preserve"> </w:t>
      </w:r>
      <w:r w:rsidRPr="00613BA3">
        <w:rPr>
          <w:rFonts w:ascii="Arial" w:eastAsia="Arial" w:hAnsi="Arial" w:cs="Arial"/>
          <w:spacing w:val="-2"/>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006F3963" w:rsidRPr="00613BA3">
        <w:rPr>
          <w:rFonts w:ascii="Arial" w:eastAsia="Arial" w:hAnsi="Arial" w:cs="Arial"/>
          <w:spacing w:val="1"/>
          <w:sz w:val="22"/>
          <w:szCs w:val="22"/>
        </w:rPr>
        <w:t xml:space="preserve">and workers </w:t>
      </w:r>
      <w:r w:rsidRPr="00613BA3">
        <w:rPr>
          <w:rFonts w:ascii="Arial" w:eastAsia="Arial" w:hAnsi="Arial" w:cs="Arial"/>
          <w:spacing w:val="2"/>
          <w:sz w:val="22"/>
          <w:szCs w:val="22"/>
        </w:rPr>
        <w:t>k</w:t>
      </w:r>
      <w:r w:rsidRPr="00613BA3">
        <w:rPr>
          <w:rFonts w:ascii="Arial" w:eastAsia="Arial" w:hAnsi="Arial" w:cs="Arial"/>
          <w:sz w:val="22"/>
          <w:szCs w:val="22"/>
        </w:rPr>
        <w:t>n</w:t>
      </w:r>
      <w:r w:rsidRPr="00613BA3">
        <w:rPr>
          <w:rFonts w:ascii="Arial" w:eastAsia="Arial" w:hAnsi="Arial" w:cs="Arial"/>
          <w:spacing w:val="-3"/>
          <w:sz w:val="22"/>
          <w:szCs w:val="22"/>
        </w:rPr>
        <w:t>o</w:t>
      </w:r>
      <w:r w:rsidRPr="00613BA3">
        <w:rPr>
          <w:rFonts w:ascii="Arial" w:eastAsia="Arial" w:hAnsi="Arial" w:cs="Arial"/>
          <w:sz w:val="22"/>
          <w:szCs w:val="22"/>
        </w:rPr>
        <w:t>w</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pacing w:val="-3"/>
          <w:sz w:val="22"/>
          <w:szCs w:val="22"/>
        </w:rPr>
        <w:t>h</w:t>
      </w:r>
      <w:r w:rsidRPr="00613BA3">
        <w:rPr>
          <w:rFonts w:ascii="Arial" w:eastAsia="Arial" w:hAnsi="Arial" w:cs="Arial"/>
          <w:sz w:val="22"/>
          <w:szCs w:val="22"/>
        </w:rPr>
        <w:t>ey</w:t>
      </w:r>
      <w:r w:rsidRPr="00613BA3">
        <w:rPr>
          <w:rFonts w:ascii="Arial" w:eastAsia="Arial" w:hAnsi="Arial" w:cs="Arial"/>
          <w:spacing w:val="-2"/>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ul</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f</w:t>
      </w:r>
      <w:r w:rsidRPr="00613BA3">
        <w:rPr>
          <w:rFonts w:ascii="Arial" w:eastAsia="Arial" w:hAnsi="Arial" w:cs="Arial"/>
          <w:sz w:val="22"/>
          <w:szCs w:val="22"/>
        </w:rPr>
        <w:t>ace</w:t>
      </w:r>
      <w:r w:rsidRPr="00613BA3">
        <w:rPr>
          <w:rFonts w:ascii="Arial" w:eastAsia="Arial" w:hAnsi="Arial" w:cs="Arial"/>
          <w:spacing w:val="-2"/>
          <w:sz w:val="22"/>
          <w:szCs w:val="22"/>
        </w:rPr>
        <w:t xml:space="preserve"> </w:t>
      </w:r>
      <w:r w:rsidRPr="00613BA3">
        <w:rPr>
          <w:rFonts w:ascii="Arial" w:eastAsia="Arial" w:hAnsi="Arial" w:cs="Arial"/>
          <w:sz w:val="22"/>
          <w:szCs w:val="22"/>
        </w:rPr>
        <w:t>c</w:t>
      </w:r>
      <w:r w:rsidRPr="00613BA3">
        <w:rPr>
          <w:rFonts w:ascii="Arial" w:eastAsia="Arial" w:hAnsi="Arial" w:cs="Arial"/>
          <w:spacing w:val="1"/>
          <w:sz w:val="22"/>
          <w:szCs w:val="22"/>
        </w:rPr>
        <w:t>r</w:t>
      </w:r>
      <w:r w:rsidRPr="00613BA3">
        <w:rPr>
          <w:rFonts w:ascii="Arial" w:eastAsia="Arial" w:hAnsi="Arial" w:cs="Arial"/>
          <w:spacing w:val="-3"/>
          <w:sz w:val="22"/>
          <w:szCs w:val="22"/>
        </w:rPr>
        <w:t>i</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z w:val="22"/>
          <w:szCs w:val="22"/>
        </w:rPr>
        <w:t>l procee</w:t>
      </w:r>
      <w:r w:rsidRPr="00613BA3">
        <w:rPr>
          <w:rFonts w:ascii="Arial" w:eastAsia="Arial" w:hAnsi="Arial" w:cs="Arial"/>
          <w:spacing w:val="-1"/>
          <w:sz w:val="22"/>
          <w:szCs w:val="22"/>
        </w:rPr>
        <w:t>di</w:t>
      </w:r>
      <w:r w:rsidRPr="00613BA3">
        <w:rPr>
          <w:rFonts w:ascii="Arial" w:eastAsia="Arial" w:hAnsi="Arial" w:cs="Arial"/>
          <w:spacing w:val="-3"/>
          <w:sz w:val="22"/>
          <w:szCs w:val="22"/>
        </w:rPr>
        <w:t>n</w:t>
      </w:r>
      <w:r w:rsidRPr="00613BA3">
        <w:rPr>
          <w:rFonts w:ascii="Arial" w:eastAsia="Arial" w:hAnsi="Arial" w:cs="Arial"/>
          <w:spacing w:val="2"/>
          <w:sz w:val="22"/>
          <w:szCs w:val="22"/>
        </w:rPr>
        <w:t>g</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i</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eli</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ate</w:t>
      </w:r>
      <w:r w:rsidRPr="00613BA3">
        <w:rPr>
          <w:rFonts w:ascii="Arial" w:eastAsia="Arial" w:hAnsi="Arial" w:cs="Arial"/>
          <w:spacing w:val="-1"/>
          <w:sz w:val="22"/>
          <w:szCs w:val="22"/>
        </w:rPr>
        <w:t>l</w:t>
      </w:r>
      <w:r w:rsidRPr="00613BA3">
        <w:rPr>
          <w:rFonts w:ascii="Arial" w:eastAsia="Arial" w:hAnsi="Arial" w:cs="Arial"/>
          <w:sz w:val="22"/>
          <w:szCs w:val="22"/>
        </w:rPr>
        <w:t>y or</w:t>
      </w:r>
      <w:r w:rsidRPr="00613BA3">
        <w:rPr>
          <w:rFonts w:ascii="Arial" w:eastAsia="Arial" w:hAnsi="Arial" w:cs="Arial"/>
          <w:spacing w:val="2"/>
          <w:sz w:val="22"/>
          <w:szCs w:val="22"/>
        </w:rPr>
        <w:t xml:space="preserve"> </w:t>
      </w:r>
      <w:r w:rsidRPr="00613BA3">
        <w:rPr>
          <w:rFonts w:ascii="Arial" w:eastAsia="Arial" w:hAnsi="Arial" w:cs="Arial"/>
          <w:spacing w:val="-2"/>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c</w:t>
      </w:r>
      <w:r w:rsidRPr="00613BA3">
        <w:rPr>
          <w:rFonts w:ascii="Arial" w:eastAsia="Arial" w:hAnsi="Arial" w:cs="Arial"/>
          <w:spacing w:val="2"/>
          <w:sz w:val="22"/>
          <w:szCs w:val="22"/>
        </w:rPr>
        <w:t>k</w:t>
      </w:r>
      <w:r w:rsidRPr="00613BA3">
        <w:rPr>
          <w:rFonts w:ascii="Arial" w:eastAsia="Arial" w:hAnsi="Arial" w:cs="Arial"/>
          <w:spacing w:val="-1"/>
          <w:sz w:val="22"/>
          <w:szCs w:val="22"/>
        </w:rPr>
        <w:t>l</w:t>
      </w:r>
      <w:r w:rsidRPr="00613BA3">
        <w:rPr>
          <w:rFonts w:ascii="Arial" w:eastAsia="Arial" w:hAnsi="Arial" w:cs="Arial"/>
          <w:sz w:val="22"/>
          <w:szCs w:val="22"/>
        </w:rPr>
        <w:t>ess</w:t>
      </w:r>
      <w:r w:rsidRPr="00613BA3">
        <w:rPr>
          <w:rFonts w:ascii="Arial" w:eastAsia="Arial" w:hAnsi="Arial" w:cs="Arial"/>
          <w:spacing w:val="-1"/>
          <w:sz w:val="22"/>
          <w:szCs w:val="22"/>
        </w:rPr>
        <w:t>l</w:t>
      </w:r>
      <w:r w:rsidRPr="00613BA3">
        <w:rPr>
          <w:rFonts w:ascii="Arial" w:eastAsia="Arial" w:hAnsi="Arial" w:cs="Arial"/>
          <w:sz w:val="22"/>
          <w:szCs w:val="22"/>
        </w:rPr>
        <w:t xml:space="preserve">y </w:t>
      </w:r>
      <w:r w:rsidR="006F3963" w:rsidRPr="00613BA3">
        <w:rPr>
          <w:rFonts w:ascii="Arial" w:eastAsia="Arial" w:hAnsi="Arial" w:cs="Arial"/>
          <w:sz w:val="22"/>
          <w:szCs w:val="22"/>
        </w:rPr>
        <w:t xml:space="preserve">destroy information, </w:t>
      </w:r>
      <w:r w:rsidRPr="00613BA3">
        <w:rPr>
          <w:rFonts w:ascii="Arial" w:eastAsia="Arial" w:hAnsi="Arial" w:cs="Arial"/>
          <w:sz w:val="22"/>
          <w:szCs w:val="22"/>
        </w:rPr>
        <w:t>o</w:t>
      </w:r>
      <w:r w:rsidRPr="00613BA3">
        <w:rPr>
          <w:rFonts w:ascii="Arial" w:eastAsia="Arial" w:hAnsi="Arial" w:cs="Arial"/>
          <w:spacing w:val="-1"/>
          <w:sz w:val="22"/>
          <w:szCs w:val="22"/>
        </w:rPr>
        <w:t>b</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 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 xml:space="preserve">n </w:t>
      </w:r>
      <w:r w:rsidRPr="00613BA3">
        <w:rPr>
          <w:rFonts w:ascii="Arial" w:eastAsia="Arial" w:hAnsi="Arial" w:cs="Arial"/>
          <w:spacing w:val="-2"/>
          <w:sz w:val="22"/>
          <w:szCs w:val="22"/>
        </w:rPr>
        <w:t>o</w:t>
      </w:r>
      <w:r w:rsidRPr="00613BA3">
        <w:rPr>
          <w:rFonts w:ascii="Arial" w:eastAsia="Arial" w:hAnsi="Arial" w:cs="Arial"/>
          <w:sz w:val="22"/>
          <w:szCs w:val="22"/>
        </w:rPr>
        <w:t xml:space="preserve">r </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 it</w:t>
      </w:r>
      <w:r w:rsidRPr="00613BA3">
        <w:rPr>
          <w:rFonts w:ascii="Arial" w:eastAsia="Arial" w:hAnsi="Arial" w:cs="Arial"/>
          <w:spacing w:val="2"/>
          <w:sz w:val="22"/>
          <w:szCs w:val="22"/>
        </w:rPr>
        <w:t xml:space="preserve"> </w:t>
      </w:r>
      <w:r w:rsidRPr="00613BA3">
        <w:rPr>
          <w:rFonts w:ascii="Arial" w:eastAsia="Arial" w:hAnsi="Arial" w:cs="Arial"/>
          <w:sz w:val="22"/>
          <w:szCs w:val="22"/>
        </w:rPr>
        <w:t>o</w:t>
      </w:r>
      <w:r w:rsidRPr="00613BA3">
        <w:rPr>
          <w:rFonts w:ascii="Arial" w:eastAsia="Arial" w:hAnsi="Arial" w:cs="Arial"/>
          <w:spacing w:val="-3"/>
          <w:sz w:val="22"/>
          <w:szCs w:val="22"/>
        </w:rPr>
        <w:t>u</w:t>
      </w:r>
      <w:r w:rsidRPr="00613BA3">
        <w:rPr>
          <w:rFonts w:ascii="Arial" w:eastAsia="Arial" w:hAnsi="Arial" w:cs="Arial"/>
          <w:sz w:val="22"/>
          <w:szCs w:val="22"/>
        </w:rPr>
        <w:t>t u</w:t>
      </w:r>
      <w:r w:rsidRPr="00613BA3">
        <w:rPr>
          <w:rFonts w:ascii="Arial" w:eastAsia="Arial" w:hAnsi="Arial" w:cs="Arial"/>
          <w:spacing w:val="2"/>
          <w:sz w:val="22"/>
          <w:szCs w:val="22"/>
        </w:rPr>
        <w:t>n</w:t>
      </w:r>
      <w:r w:rsidRPr="00613BA3">
        <w:rPr>
          <w:rFonts w:ascii="Arial" w:eastAsia="Arial" w:hAnsi="Arial" w:cs="Arial"/>
          <w:spacing w:val="-1"/>
          <w:sz w:val="22"/>
          <w:szCs w:val="22"/>
        </w:rPr>
        <w:t>l</w:t>
      </w:r>
      <w:r w:rsidRPr="00613BA3">
        <w:rPr>
          <w:rFonts w:ascii="Arial" w:eastAsia="Arial" w:hAnsi="Arial" w:cs="Arial"/>
          <w:sz w:val="22"/>
          <w:szCs w:val="22"/>
        </w:rPr>
        <w:t>a</w:t>
      </w:r>
      <w:r w:rsidRPr="00613BA3">
        <w:rPr>
          <w:rFonts w:ascii="Arial" w:eastAsia="Arial" w:hAnsi="Arial" w:cs="Arial"/>
          <w:spacing w:val="-4"/>
          <w:sz w:val="22"/>
          <w:szCs w:val="22"/>
        </w:rPr>
        <w:t>w</w:t>
      </w:r>
      <w:r w:rsidRPr="00613BA3">
        <w:rPr>
          <w:rFonts w:ascii="Arial" w:eastAsia="Arial" w:hAnsi="Arial" w:cs="Arial"/>
          <w:spacing w:val="3"/>
          <w:sz w:val="22"/>
          <w:szCs w:val="22"/>
        </w:rPr>
        <w:t>f</w:t>
      </w:r>
      <w:r w:rsidRPr="00613BA3">
        <w:rPr>
          <w:rFonts w:ascii="Arial" w:eastAsia="Arial" w:hAnsi="Arial" w:cs="Arial"/>
          <w:sz w:val="22"/>
          <w:szCs w:val="22"/>
        </w:rPr>
        <w:t>u</w:t>
      </w:r>
      <w:r w:rsidRPr="00613BA3">
        <w:rPr>
          <w:rFonts w:ascii="Arial" w:eastAsia="Arial" w:hAnsi="Arial" w:cs="Arial"/>
          <w:spacing w:val="-1"/>
          <w:sz w:val="22"/>
          <w:szCs w:val="22"/>
        </w:rPr>
        <w:t>l</w:t>
      </w:r>
      <w:r w:rsidR="006F3963" w:rsidRPr="00613BA3">
        <w:rPr>
          <w:rFonts w:ascii="Arial" w:eastAsia="Arial" w:hAnsi="Arial" w:cs="Arial"/>
          <w:sz w:val="22"/>
          <w:szCs w:val="22"/>
        </w:rPr>
        <w:t>ly</w:t>
      </w:r>
      <w:r w:rsidRPr="00613BA3">
        <w:rPr>
          <w:rFonts w:ascii="Arial" w:eastAsia="Arial" w:hAnsi="Arial" w:cs="Arial"/>
          <w:sz w:val="22"/>
          <w:szCs w:val="22"/>
        </w:rPr>
        <w:t>;</w:t>
      </w:r>
    </w:p>
    <w:p w:rsidR="00913FF1" w:rsidRPr="00613BA3" w:rsidRDefault="00913FF1" w:rsidP="00913FF1">
      <w:pPr>
        <w:tabs>
          <w:tab w:val="left" w:pos="1276"/>
        </w:tabs>
        <w:ind w:left="1134" w:right="99" w:hanging="567"/>
        <w:jc w:val="both"/>
        <w:rPr>
          <w:rFonts w:ascii="Arial" w:eastAsia="Arial" w:hAnsi="Arial" w:cs="Arial"/>
          <w:sz w:val="22"/>
          <w:szCs w:val="22"/>
        </w:rPr>
      </w:pPr>
    </w:p>
    <w:p w:rsidR="003070CC" w:rsidRDefault="00136AF4" w:rsidP="00913FF1">
      <w:pPr>
        <w:tabs>
          <w:tab w:val="left" w:pos="1276"/>
        </w:tabs>
        <w:ind w:left="1134" w:right="99" w:hanging="567"/>
        <w:jc w:val="both"/>
        <w:rPr>
          <w:rFonts w:ascii="Arial" w:eastAsia="Arial" w:hAnsi="Arial" w:cs="Arial"/>
          <w:sz w:val="22"/>
          <w:szCs w:val="22"/>
        </w:rPr>
      </w:pPr>
      <w:r w:rsidRPr="00613BA3">
        <w:rPr>
          <w:rFonts w:ascii="Arial" w:eastAsia="Arial" w:hAnsi="Arial" w:cs="Arial"/>
          <w:spacing w:val="1"/>
          <w:sz w:val="22"/>
          <w:szCs w:val="22"/>
        </w:rPr>
        <w:t>(</w:t>
      </w:r>
      <w:r w:rsidR="008C2A88">
        <w:rPr>
          <w:rFonts w:ascii="Arial" w:eastAsia="Arial" w:hAnsi="Arial" w:cs="Arial"/>
          <w:sz w:val="22"/>
          <w:szCs w:val="22"/>
        </w:rPr>
        <w:t>d)</w:t>
      </w:r>
      <w:r w:rsidR="008C2A88">
        <w:rPr>
          <w:rFonts w:ascii="Arial" w:eastAsia="Arial" w:hAnsi="Arial" w:cs="Arial"/>
          <w:sz w:val="22"/>
          <w:szCs w:val="22"/>
        </w:rPr>
        <w:tab/>
      </w:r>
      <w:proofErr w:type="gramStart"/>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suri</w:t>
      </w:r>
      <w:r w:rsidRPr="00613BA3">
        <w:rPr>
          <w:rFonts w:ascii="Arial" w:eastAsia="Arial" w:hAnsi="Arial" w:cs="Arial"/>
          <w:spacing w:val="-1"/>
          <w:sz w:val="22"/>
          <w:szCs w:val="22"/>
        </w:rPr>
        <w:t>n</w:t>
      </w:r>
      <w:r w:rsidRPr="00613BA3">
        <w:rPr>
          <w:rFonts w:ascii="Arial" w:eastAsia="Arial" w:hAnsi="Arial" w:cs="Arial"/>
          <w:sz w:val="22"/>
          <w:szCs w:val="22"/>
        </w:rPr>
        <w:t>g</w:t>
      </w:r>
      <w:proofErr w:type="gramEnd"/>
      <w:r w:rsidRPr="00613BA3">
        <w:rPr>
          <w:rFonts w:ascii="Arial" w:eastAsia="Arial" w:hAnsi="Arial" w:cs="Arial"/>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 a</w:t>
      </w:r>
      <w:r w:rsidRPr="00613BA3">
        <w:rPr>
          <w:rFonts w:ascii="Arial" w:eastAsia="Arial" w:hAnsi="Arial" w:cs="Arial"/>
          <w:spacing w:val="-1"/>
          <w:sz w:val="22"/>
          <w:szCs w:val="22"/>
        </w:rPr>
        <w:t>l</w:t>
      </w:r>
      <w:r w:rsidRPr="00613BA3">
        <w:rPr>
          <w:rFonts w:ascii="Arial" w:eastAsia="Arial" w:hAnsi="Arial" w:cs="Arial"/>
          <w:sz w:val="22"/>
          <w:szCs w:val="22"/>
        </w:rPr>
        <w:t>l 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pacing w:val="-3"/>
          <w:sz w:val="22"/>
          <w:szCs w:val="22"/>
        </w:rPr>
        <w:t>a</w:t>
      </w:r>
      <w:r w:rsidRPr="00613BA3">
        <w:rPr>
          <w:rFonts w:ascii="Arial" w:eastAsia="Arial" w:hAnsi="Arial" w:cs="Arial"/>
          <w:sz w:val="22"/>
          <w:szCs w:val="22"/>
        </w:rPr>
        <w:t xml:space="preserve">l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el</w:t>
      </w:r>
      <w:r w:rsidRPr="00613BA3">
        <w:rPr>
          <w:rFonts w:ascii="Arial" w:eastAsia="Arial" w:hAnsi="Arial" w:cs="Arial"/>
          <w:sz w:val="22"/>
          <w:szCs w:val="22"/>
        </w:rPr>
        <w:t>d is</w:t>
      </w:r>
      <w:r w:rsidRPr="00613BA3">
        <w:rPr>
          <w:rFonts w:ascii="Arial" w:eastAsia="Arial" w:hAnsi="Arial" w:cs="Arial"/>
          <w:spacing w:val="-2"/>
          <w:sz w:val="22"/>
          <w:szCs w:val="22"/>
        </w:rPr>
        <w:t xml:space="preserve"> </w:t>
      </w:r>
      <w:r w:rsidRPr="00613BA3">
        <w:rPr>
          <w:rFonts w:ascii="Arial" w:eastAsia="Arial" w:hAnsi="Arial" w:cs="Arial"/>
          <w:sz w:val="22"/>
          <w:szCs w:val="22"/>
        </w:rPr>
        <w:t>acc</w:t>
      </w:r>
      <w:r w:rsidRPr="00613BA3">
        <w:rPr>
          <w:rFonts w:ascii="Arial" w:eastAsia="Arial" w:hAnsi="Arial" w:cs="Arial"/>
          <w:spacing w:val="-3"/>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ate</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up</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pacing w:val="-3"/>
          <w:sz w:val="22"/>
          <w:szCs w:val="22"/>
        </w:rPr>
        <w:t>e</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p>
    <w:p w:rsidR="00913FF1" w:rsidRPr="00613BA3" w:rsidRDefault="00913FF1" w:rsidP="00913FF1">
      <w:pPr>
        <w:tabs>
          <w:tab w:val="left" w:pos="1276"/>
        </w:tabs>
        <w:ind w:left="1134" w:right="99" w:hanging="567"/>
        <w:jc w:val="both"/>
        <w:rPr>
          <w:rFonts w:ascii="Arial" w:eastAsia="Arial" w:hAnsi="Arial" w:cs="Arial"/>
          <w:sz w:val="22"/>
          <w:szCs w:val="22"/>
        </w:rPr>
      </w:pPr>
    </w:p>
    <w:p w:rsidR="003070CC" w:rsidRPr="00613BA3" w:rsidRDefault="00136AF4" w:rsidP="00913FF1">
      <w:pPr>
        <w:tabs>
          <w:tab w:val="left" w:pos="1276"/>
        </w:tabs>
        <w:ind w:left="1134" w:right="99" w:hanging="567"/>
        <w:jc w:val="both"/>
        <w:rPr>
          <w:rFonts w:ascii="Arial" w:eastAsia="Arial" w:hAnsi="Arial" w:cs="Arial"/>
          <w:sz w:val="22"/>
          <w:szCs w:val="22"/>
        </w:rPr>
      </w:pPr>
      <w:r w:rsidRPr="00613BA3">
        <w:rPr>
          <w:rFonts w:ascii="Arial" w:eastAsia="Arial" w:hAnsi="Arial" w:cs="Arial"/>
          <w:spacing w:val="1"/>
          <w:sz w:val="22"/>
          <w:szCs w:val="22"/>
        </w:rPr>
        <w:t>(</w:t>
      </w:r>
      <w:r w:rsidR="008C2A88">
        <w:rPr>
          <w:rFonts w:ascii="Arial" w:eastAsia="Arial" w:hAnsi="Arial" w:cs="Arial"/>
          <w:sz w:val="22"/>
          <w:szCs w:val="22"/>
        </w:rPr>
        <w:t>e)</w:t>
      </w:r>
      <w:r w:rsidR="008C2A88">
        <w:rPr>
          <w:rFonts w:ascii="Arial" w:eastAsia="Arial" w:hAnsi="Arial" w:cs="Arial"/>
          <w:sz w:val="22"/>
          <w:szCs w:val="22"/>
        </w:rPr>
        <w:tab/>
      </w:r>
      <w:proofErr w:type="gramStart"/>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z w:val="22"/>
          <w:szCs w:val="22"/>
        </w:rPr>
        <w:t>ng</w:t>
      </w:r>
      <w:proofErr w:type="gramEnd"/>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z w:val="22"/>
          <w:szCs w:val="22"/>
        </w:rPr>
        <w:t xml:space="preserve">a </w:t>
      </w:r>
      <w:r w:rsidR="006F3963" w:rsidRPr="00613BA3">
        <w:rPr>
          <w:rFonts w:ascii="Arial" w:eastAsia="Arial" w:hAnsi="Arial" w:cs="Arial"/>
          <w:sz w:val="22"/>
          <w:szCs w:val="22"/>
        </w:rPr>
        <w:t xml:space="preserve">Data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acy</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Im</w:t>
      </w:r>
      <w:r w:rsidRPr="00613BA3">
        <w:rPr>
          <w:rFonts w:ascii="Arial" w:eastAsia="Arial" w:hAnsi="Arial" w:cs="Arial"/>
          <w:sz w:val="22"/>
          <w:szCs w:val="22"/>
        </w:rPr>
        <w:t>p</w:t>
      </w:r>
      <w:r w:rsidRPr="00613BA3">
        <w:rPr>
          <w:rFonts w:ascii="Arial" w:eastAsia="Arial" w:hAnsi="Arial" w:cs="Arial"/>
          <w:spacing w:val="-1"/>
          <w:sz w:val="22"/>
          <w:szCs w:val="22"/>
        </w:rPr>
        <w:t>a</w:t>
      </w:r>
      <w:r w:rsidRPr="00613BA3">
        <w:rPr>
          <w:rFonts w:ascii="Arial" w:eastAsia="Arial" w:hAnsi="Arial" w:cs="Arial"/>
          <w:sz w:val="22"/>
          <w:szCs w:val="22"/>
        </w:rPr>
        <w:t xml:space="preserve">ct </w:t>
      </w:r>
      <w:r w:rsidRPr="00613BA3">
        <w:rPr>
          <w:rFonts w:ascii="Arial" w:eastAsia="Arial" w:hAnsi="Arial" w:cs="Arial"/>
          <w:spacing w:val="-1"/>
          <w:sz w:val="22"/>
          <w:szCs w:val="22"/>
        </w:rPr>
        <w:t>A</w:t>
      </w:r>
      <w:r w:rsidRPr="00613BA3">
        <w:rPr>
          <w:rFonts w:ascii="Arial" w:eastAsia="Arial" w:hAnsi="Arial" w:cs="Arial"/>
          <w:sz w:val="22"/>
          <w:szCs w:val="22"/>
        </w:rPr>
        <w:t>sses</w:t>
      </w:r>
      <w:r w:rsidRPr="00613BA3">
        <w:rPr>
          <w:rFonts w:ascii="Arial" w:eastAsia="Arial" w:hAnsi="Arial" w:cs="Arial"/>
          <w:spacing w:val="-3"/>
          <w:sz w:val="22"/>
          <w:szCs w:val="22"/>
        </w:rPr>
        <w:t>s</w:t>
      </w:r>
      <w:r w:rsidRPr="00613BA3">
        <w:rPr>
          <w:rFonts w:ascii="Arial" w:eastAsia="Arial" w:hAnsi="Arial" w:cs="Arial"/>
          <w:spacing w:val="1"/>
          <w:sz w:val="22"/>
          <w:szCs w:val="22"/>
        </w:rPr>
        <w:t>m</w:t>
      </w:r>
      <w:r w:rsidRPr="00613BA3">
        <w:rPr>
          <w:rFonts w:ascii="Arial" w:eastAsia="Arial" w:hAnsi="Arial" w:cs="Arial"/>
          <w:spacing w:val="-3"/>
          <w:sz w:val="22"/>
          <w:szCs w:val="22"/>
        </w:rPr>
        <w:t>e</w:t>
      </w:r>
      <w:r w:rsidRPr="00613BA3">
        <w:rPr>
          <w:rFonts w:ascii="Arial" w:eastAsia="Arial" w:hAnsi="Arial" w:cs="Arial"/>
          <w:sz w:val="22"/>
          <w:szCs w:val="22"/>
        </w:rPr>
        <w:t>nt</w:t>
      </w:r>
      <w:r w:rsidRPr="00613BA3">
        <w:rPr>
          <w:rFonts w:ascii="Arial" w:eastAsia="Arial" w:hAnsi="Arial" w:cs="Arial"/>
          <w:spacing w:val="2"/>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e</w:t>
      </w:r>
      <w:r w:rsidRPr="00613BA3">
        <w:rPr>
          <w:rFonts w:ascii="Arial" w:eastAsia="Arial" w:hAnsi="Arial" w:cs="Arial"/>
          <w:spacing w:val="-1"/>
          <w:sz w:val="22"/>
          <w:szCs w:val="22"/>
        </w:rPr>
        <w:t>d</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z w:val="22"/>
          <w:szCs w:val="22"/>
        </w:rPr>
        <w:t>be</w:t>
      </w:r>
      <w:r w:rsidRPr="00613BA3">
        <w:rPr>
          <w:rFonts w:ascii="Arial" w:eastAsia="Arial" w:hAnsi="Arial" w:cs="Arial"/>
          <w:spacing w:val="1"/>
          <w:sz w:val="22"/>
          <w:szCs w:val="22"/>
        </w:rPr>
        <w:t xml:space="preserve"> </w:t>
      </w:r>
      <w:r w:rsidRPr="00613BA3">
        <w:rPr>
          <w:rFonts w:ascii="Arial" w:eastAsia="Arial" w:hAnsi="Arial" w:cs="Arial"/>
          <w:sz w:val="22"/>
          <w:szCs w:val="22"/>
        </w:rPr>
        <w:t>u</w:t>
      </w:r>
      <w:r w:rsidRPr="00613BA3">
        <w:rPr>
          <w:rFonts w:ascii="Arial" w:eastAsia="Arial" w:hAnsi="Arial" w:cs="Arial"/>
          <w:spacing w:val="-3"/>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2"/>
          <w:sz w:val="22"/>
          <w:szCs w:val="22"/>
        </w:rPr>
        <w:t>k</w:t>
      </w:r>
      <w:r w:rsidRPr="00613BA3">
        <w:rPr>
          <w:rFonts w:ascii="Arial" w:eastAsia="Arial" w:hAnsi="Arial" w:cs="Arial"/>
          <w:spacing w:val="-3"/>
          <w:sz w:val="22"/>
          <w:szCs w:val="22"/>
        </w:rPr>
        <w:t>e</w:t>
      </w:r>
      <w:r w:rsidRPr="00613BA3">
        <w:rPr>
          <w:rFonts w:ascii="Arial" w:eastAsia="Arial" w:hAnsi="Arial" w:cs="Arial"/>
          <w:sz w:val="22"/>
          <w:szCs w:val="22"/>
        </w:rPr>
        <w:t xml:space="preserve">n and, </w:t>
      </w:r>
      <w:r w:rsidRPr="00613BA3">
        <w:rPr>
          <w:rFonts w:ascii="Arial" w:eastAsia="Arial" w:hAnsi="Arial" w:cs="Arial"/>
          <w:spacing w:val="-3"/>
          <w:sz w:val="22"/>
          <w:szCs w:val="22"/>
        </w:rPr>
        <w:t>i</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z w:val="22"/>
          <w:szCs w:val="22"/>
        </w:rPr>
        <w:t>so, p</w:t>
      </w:r>
      <w:r w:rsidRPr="00613BA3">
        <w:rPr>
          <w:rFonts w:ascii="Arial" w:eastAsia="Arial" w:hAnsi="Arial" w:cs="Arial"/>
          <w:spacing w:val="-1"/>
          <w:sz w:val="22"/>
          <w:szCs w:val="22"/>
        </w:rPr>
        <w:t>u</w:t>
      </w:r>
      <w:r w:rsidRPr="00613BA3">
        <w:rPr>
          <w:rFonts w:ascii="Arial" w:eastAsia="Arial" w:hAnsi="Arial" w:cs="Arial"/>
          <w:spacing w:val="1"/>
          <w:sz w:val="22"/>
          <w:szCs w:val="22"/>
        </w:rPr>
        <w:t>tt</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z w:val="22"/>
          <w:szCs w:val="22"/>
        </w:rPr>
        <w:t>g</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 p</w:t>
      </w:r>
      <w:r w:rsidRPr="00613BA3">
        <w:rPr>
          <w:rFonts w:ascii="Arial" w:eastAsia="Arial" w:hAnsi="Arial" w:cs="Arial"/>
          <w:spacing w:val="-1"/>
          <w:sz w:val="22"/>
          <w:szCs w:val="22"/>
        </w:rPr>
        <w:t>l</w:t>
      </w:r>
      <w:r w:rsidRPr="00613BA3">
        <w:rPr>
          <w:rFonts w:ascii="Arial" w:eastAsia="Arial" w:hAnsi="Arial" w:cs="Arial"/>
          <w:sz w:val="22"/>
          <w:szCs w:val="22"/>
        </w:rPr>
        <w:t>ace</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p</w:t>
      </w:r>
      <w:r w:rsidRPr="00613BA3">
        <w:rPr>
          <w:rFonts w:ascii="Arial" w:eastAsia="Arial" w:hAnsi="Arial" w:cs="Arial"/>
          <w:sz w:val="22"/>
          <w:szCs w:val="22"/>
        </w:rPr>
        <w:t>pro</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a</w:t>
      </w:r>
      <w:r w:rsidRPr="00613BA3">
        <w:rPr>
          <w:rFonts w:ascii="Arial" w:eastAsia="Arial" w:hAnsi="Arial" w:cs="Arial"/>
          <w:spacing w:val="2"/>
          <w:sz w:val="22"/>
          <w:szCs w:val="22"/>
        </w:rPr>
        <w:t>t</w:t>
      </w:r>
      <w:r w:rsidRPr="00613BA3">
        <w:rPr>
          <w:rFonts w:ascii="Arial" w:eastAsia="Arial" w:hAnsi="Arial" w:cs="Arial"/>
          <w:sz w:val="22"/>
          <w:szCs w:val="22"/>
        </w:rPr>
        <w:t xml:space="preserve">e </w:t>
      </w:r>
      <w:r w:rsidRPr="00613BA3">
        <w:rPr>
          <w:rFonts w:ascii="Arial" w:eastAsia="Arial" w:hAnsi="Arial" w:cs="Arial"/>
          <w:spacing w:val="-2"/>
          <w:sz w:val="22"/>
          <w:szCs w:val="22"/>
        </w:rPr>
        <w:t>a</w:t>
      </w:r>
      <w:r w:rsidRPr="00613BA3">
        <w:rPr>
          <w:rFonts w:ascii="Arial" w:eastAsia="Arial" w:hAnsi="Arial" w:cs="Arial"/>
          <w:spacing w:val="1"/>
          <w:sz w:val="22"/>
          <w:szCs w:val="22"/>
        </w:rPr>
        <w:t>rr</w:t>
      </w:r>
      <w:r w:rsidRPr="00613BA3">
        <w:rPr>
          <w:rFonts w:ascii="Arial" w:eastAsia="Arial" w:hAnsi="Arial" w:cs="Arial"/>
          <w:sz w:val="22"/>
          <w:szCs w:val="22"/>
        </w:rPr>
        <w:t>a</w:t>
      </w:r>
      <w:r w:rsidRPr="00613BA3">
        <w:rPr>
          <w:rFonts w:ascii="Arial" w:eastAsia="Arial" w:hAnsi="Arial" w:cs="Arial"/>
          <w:spacing w:val="-3"/>
          <w:sz w:val="22"/>
          <w:szCs w:val="22"/>
        </w:rPr>
        <w:t>n</w:t>
      </w:r>
      <w:r w:rsidRPr="00613BA3">
        <w:rPr>
          <w:rFonts w:ascii="Arial" w:eastAsia="Arial" w:hAnsi="Arial" w:cs="Arial"/>
          <w:spacing w:val="2"/>
          <w:sz w:val="22"/>
          <w:szCs w:val="22"/>
        </w:rPr>
        <w:t>g</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 en</w:t>
      </w:r>
      <w:r w:rsidRPr="00613BA3">
        <w:rPr>
          <w:rFonts w:ascii="Arial" w:eastAsia="Arial" w:hAnsi="Arial" w:cs="Arial"/>
          <w:spacing w:val="-2"/>
          <w:sz w:val="22"/>
          <w:szCs w:val="22"/>
        </w:rPr>
        <w:t>s</w:t>
      </w:r>
      <w:r w:rsidRPr="00613BA3">
        <w:rPr>
          <w:rFonts w:ascii="Arial" w:eastAsia="Arial" w:hAnsi="Arial" w:cs="Arial"/>
          <w:sz w:val="22"/>
          <w:szCs w:val="22"/>
        </w:rPr>
        <w:t>ure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t such</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006F3963" w:rsidRPr="00613BA3">
        <w:rPr>
          <w:rFonts w:ascii="Arial" w:eastAsia="Arial" w:hAnsi="Arial" w:cs="Arial"/>
          <w:sz w:val="22"/>
          <w:szCs w:val="22"/>
        </w:rPr>
        <w:t xml:space="preserve"> Data Protection Impact</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A</w:t>
      </w:r>
      <w:r w:rsidRPr="00613BA3">
        <w:rPr>
          <w:rFonts w:ascii="Arial" w:eastAsia="Arial" w:hAnsi="Arial" w:cs="Arial"/>
          <w:sz w:val="22"/>
          <w:szCs w:val="22"/>
        </w:rPr>
        <w:t>sse</w:t>
      </w:r>
      <w:r w:rsidRPr="00613BA3">
        <w:rPr>
          <w:rFonts w:ascii="Arial" w:eastAsia="Arial" w:hAnsi="Arial" w:cs="Arial"/>
          <w:spacing w:val="-3"/>
          <w:sz w:val="22"/>
          <w:szCs w:val="22"/>
        </w:rPr>
        <w:t>s</w:t>
      </w:r>
      <w:r w:rsidRPr="00613BA3">
        <w:rPr>
          <w:rFonts w:ascii="Arial" w:eastAsia="Arial" w:hAnsi="Arial" w:cs="Arial"/>
          <w:spacing w:val="-2"/>
          <w:sz w:val="22"/>
          <w:szCs w:val="22"/>
        </w:rPr>
        <w:t>s</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 xml:space="preserve">t </w:t>
      </w:r>
      <w:r w:rsidRPr="00613BA3">
        <w:rPr>
          <w:rFonts w:ascii="Arial" w:eastAsia="Arial" w:hAnsi="Arial" w:cs="Arial"/>
          <w:spacing w:val="-1"/>
          <w:sz w:val="22"/>
          <w:szCs w:val="22"/>
        </w:rPr>
        <w:t>i</w:t>
      </w:r>
      <w:r w:rsidRPr="00613BA3">
        <w:rPr>
          <w:rFonts w:ascii="Arial" w:eastAsia="Arial" w:hAnsi="Arial" w:cs="Arial"/>
          <w:sz w:val="22"/>
          <w:szCs w:val="22"/>
        </w:rPr>
        <w:t>s u</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1"/>
          <w:sz w:val="22"/>
          <w:szCs w:val="22"/>
        </w:rPr>
        <w:t>rt</w:t>
      </w:r>
      <w:r w:rsidRPr="00613BA3">
        <w:rPr>
          <w:rFonts w:ascii="Arial" w:eastAsia="Arial" w:hAnsi="Arial" w:cs="Arial"/>
          <w:spacing w:val="-3"/>
          <w:sz w:val="22"/>
          <w:szCs w:val="22"/>
        </w:rPr>
        <w:t>a</w:t>
      </w:r>
      <w:r w:rsidRPr="00613BA3">
        <w:rPr>
          <w:rFonts w:ascii="Arial" w:eastAsia="Arial" w:hAnsi="Arial" w:cs="Arial"/>
          <w:spacing w:val="2"/>
          <w:sz w:val="22"/>
          <w:szCs w:val="22"/>
        </w:rPr>
        <w:t>k</w:t>
      </w:r>
      <w:r w:rsidRPr="00613BA3">
        <w:rPr>
          <w:rFonts w:ascii="Arial" w:eastAsia="Arial" w:hAnsi="Arial" w:cs="Arial"/>
          <w:sz w:val="22"/>
          <w:szCs w:val="22"/>
        </w:rPr>
        <w:t>en</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z w:val="22"/>
          <w:szCs w:val="22"/>
        </w:rPr>
        <w:t>comp</w:t>
      </w:r>
      <w:r w:rsidRPr="00613BA3">
        <w:rPr>
          <w:rFonts w:ascii="Arial" w:eastAsia="Arial" w:hAnsi="Arial" w:cs="Arial"/>
          <w:spacing w:val="-1"/>
          <w:sz w:val="22"/>
          <w:szCs w:val="22"/>
        </w:rPr>
        <w:t>l</w:t>
      </w:r>
      <w:r w:rsidRPr="00613BA3">
        <w:rPr>
          <w:rFonts w:ascii="Arial" w:eastAsia="Arial" w:hAnsi="Arial" w:cs="Arial"/>
          <w:sz w:val="22"/>
          <w:szCs w:val="22"/>
        </w:rPr>
        <w:t>e</w:t>
      </w:r>
      <w:r w:rsidRPr="00613BA3">
        <w:rPr>
          <w:rFonts w:ascii="Arial" w:eastAsia="Arial" w:hAnsi="Arial" w:cs="Arial"/>
          <w:spacing w:val="-2"/>
          <w:sz w:val="22"/>
          <w:szCs w:val="22"/>
        </w:rPr>
        <w:t>t</w:t>
      </w:r>
      <w:r w:rsidRPr="00613BA3">
        <w:rPr>
          <w:rFonts w:ascii="Arial" w:eastAsia="Arial" w:hAnsi="Arial" w:cs="Arial"/>
          <w:sz w:val="22"/>
          <w:szCs w:val="22"/>
        </w:rPr>
        <w:t>e</w:t>
      </w:r>
      <w:r w:rsidRPr="00613BA3">
        <w:rPr>
          <w:rFonts w:ascii="Arial" w:eastAsia="Arial" w:hAnsi="Arial" w:cs="Arial"/>
          <w:spacing w:val="-1"/>
          <w:sz w:val="22"/>
          <w:szCs w:val="22"/>
        </w:rPr>
        <w:t>d</w:t>
      </w:r>
      <w:r w:rsidRPr="00613BA3">
        <w:rPr>
          <w:rFonts w:ascii="Arial" w:eastAsia="Arial" w:hAnsi="Arial" w:cs="Arial"/>
          <w:sz w:val="22"/>
          <w:szCs w:val="22"/>
        </w:rPr>
        <w:t>.</w:t>
      </w:r>
    </w:p>
    <w:p w:rsidR="003070CC" w:rsidRPr="00512287" w:rsidRDefault="003070CC" w:rsidP="00913FF1">
      <w:pPr>
        <w:ind w:right="99"/>
        <w:rPr>
          <w:rFonts w:ascii="Arial" w:hAnsi="Arial" w:cs="Arial"/>
          <w:sz w:val="22"/>
          <w:szCs w:val="22"/>
        </w:rPr>
      </w:pPr>
    </w:p>
    <w:p w:rsidR="003070CC" w:rsidRDefault="00136AF4" w:rsidP="00913FF1">
      <w:pPr>
        <w:ind w:left="567" w:right="99" w:hanging="567"/>
        <w:rPr>
          <w:rFonts w:ascii="Arial" w:eastAsia="Arial" w:hAnsi="Arial" w:cs="Arial"/>
          <w:b/>
          <w:spacing w:val="1"/>
          <w:sz w:val="22"/>
          <w:szCs w:val="22"/>
        </w:rPr>
      </w:pPr>
      <w:r w:rsidRPr="00512287">
        <w:rPr>
          <w:rFonts w:ascii="Arial" w:eastAsia="Arial" w:hAnsi="Arial" w:cs="Arial"/>
          <w:b/>
          <w:spacing w:val="1"/>
          <w:sz w:val="22"/>
          <w:szCs w:val="22"/>
        </w:rPr>
        <w:t>7.5</w:t>
      </w:r>
      <w:r w:rsidR="008C2A88">
        <w:rPr>
          <w:rFonts w:ascii="Arial" w:eastAsia="Arial" w:hAnsi="Arial" w:cs="Arial"/>
          <w:b/>
          <w:spacing w:val="1"/>
          <w:sz w:val="22"/>
          <w:szCs w:val="22"/>
        </w:rPr>
        <w:tab/>
      </w:r>
      <w:r w:rsidRPr="00512287">
        <w:rPr>
          <w:rFonts w:ascii="Arial" w:eastAsia="Arial" w:hAnsi="Arial" w:cs="Arial"/>
          <w:b/>
          <w:spacing w:val="1"/>
          <w:sz w:val="22"/>
          <w:szCs w:val="22"/>
        </w:rPr>
        <w:t>All Users</w:t>
      </w:r>
    </w:p>
    <w:p w:rsidR="00913FF1" w:rsidRPr="00512287" w:rsidRDefault="00913FF1" w:rsidP="00913FF1">
      <w:pPr>
        <w:ind w:left="567" w:right="99" w:hanging="567"/>
        <w:rPr>
          <w:rFonts w:ascii="Arial" w:eastAsia="Arial" w:hAnsi="Arial" w:cs="Arial"/>
          <w:b/>
          <w:spacing w:val="1"/>
          <w:sz w:val="22"/>
          <w:szCs w:val="22"/>
        </w:rPr>
      </w:pPr>
    </w:p>
    <w:p w:rsidR="003070CC" w:rsidRPr="00613BA3" w:rsidRDefault="00136AF4" w:rsidP="00913FF1">
      <w:pPr>
        <w:ind w:left="1134" w:right="99" w:hanging="567"/>
        <w:rPr>
          <w:rFonts w:ascii="Arial" w:eastAsia="Arial" w:hAnsi="Arial" w:cs="Arial"/>
          <w:sz w:val="22"/>
          <w:szCs w:val="22"/>
        </w:rPr>
      </w:pPr>
      <w:r w:rsidRPr="00613BA3">
        <w:rPr>
          <w:rFonts w:ascii="Arial" w:eastAsia="Arial" w:hAnsi="Arial" w:cs="Arial"/>
          <w:spacing w:val="-1"/>
          <w:sz w:val="22"/>
          <w:szCs w:val="22"/>
        </w:rPr>
        <w:t>Al</w:t>
      </w:r>
      <w:r w:rsidRPr="00613BA3">
        <w:rPr>
          <w:rFonts w:ascii="Arial" w:eastAsia="Arial" w:hAnsi="Arial" w:cs="Arial"/>
          <w:sz w:val="22"/>
          <w:szCs w:val="22"/>
        </w:rPr>
        <w:t xml:space="preserve">l </w:t>
      </w:r>
      <w:r w:rsidR="00353837" w:rsidRPr="00512287">
        <w:rPr>
          <w:rFonts w:ascii="Arial" w:eastAsia="Arial" w:hAnsi="Arial" w:cs="Arial"/>
          <w:sz w:val="22"/>
          <w:szCs w:val="22"/>
        </w:rPr>
        <w:t>U</w:t>
      </w:r>
      <w:r w:rsidRPr="00613BA3">
        <w:rPr>
          <w:rFonts w:ascii="Arial" w:eastAsia="Arial" w:hAnsi="Arial" w:cs="Arial"/>
          <w:sz w:val="22"/>
          <w:szCs w:val="22"/>
        </w:rPr>
        <w:t>s</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u</w:t>
      </w:r>
      <w:r w:rsidRPr="00613BA3">
        <w:rPr>
          <w:rFonts w:ascii="Arial" w:eastAsia="Arial" w:hAnsi="Arial" w:cs="Arial"/>
          <w:spacing w:val="-3"/>
          <w:sz w:val="22"/>
          <w:szCs w:val="22"/>
        </w:rPr>
        <w:t>s</w:t>
      </w:r>
      <w:r w:rsidRPr="00613BA3">
        <w:rPr>
          <w:rFonts w:ascii="Arial" w:eastAsia="Arial" w:hAnsi="Arial" w:cs="Arial"/>
          <w:sz w:val="22"/>
          <w:szCs w:val="22"/>
        </w:rPr>
        <w:t>t</w:t>
      </w:r>
      <w:r w:rsidR="00353837" w:rsidRPr="00512287">
        <w:rPr>
          <w:rFonts w:ascii="Arial" w:eastAsia="Arial" w:hAnsi="Arial" w:cs="Arial"/>
          <w:sz w:val="22"/>
          <w:szCs w:val="22"/>
        </w:rPr>
        <w:t>:</w:t>
      </w:r>
    </w:p>
    <w:p w:rsidR="003070CC" w:rsidRPr="00512287" w:rsidRDefault="003070CC" w:rsidP="00913FF1">
      <w:pPr>
        <w:ind w:left="1134" w:right="99" w:hanging="567"/>
        <w:rPr>
          <w:rFonts w:ascii="Arial" w:hAnsi="Arial" w:cs="Arial"/>
          <w:sz w:val="22"/>
          <w:szCs w:val="22"/>
        </w:rPr>
      </w:pPr>
    </w:p>
    <w:p w:rsidR="003070CC" w:rsidRDefault="00136AF4" w:rsidP="00913FF1">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8C2A88">
        <w:rPr>
          <w:rFonts w:ascii="Arial" w:eastAsia="Arial" w:hAnsi="Arial" w:cs="Arial"/>
          <w:spacing w:val="1"/>
          <w:sz w:val="22"/>
          <w:szCs w:val="22"/>
        </w:rPr>
        <w:t>a)</w:t>
      </w:r>
      <w:r w:rsidR="008C2A88">
        <w:rPr>
          <w:rFonts w:ascii="Arial" w:eastAsia="Arial" w:hAnsi="Arial" w:cs="Arial"/>
          <w:spacing w:val="1"/>
          <w:sz w:val="22"/>
          <w:szCs w:val="22"/>
        </w:rPr>
        <w:tab/>
      </w:r>
      <w:proofErr w:type="gramStart"/>
      <w:r w:rsidRPr="008C2A88">
        <w:rPr>
          <w:rFonts w:ascii="Arial" w:eastAsia="Arial" w:hAnsi="Arial" w:cs="Arial"/>
          <w:spacing w:val="1"/>
          <w:sz w:val="22"/>
          <w:szCs w:val="22"/>
        </w:rPr>
        <w:t>observe</w:t>
      </w:r>
      <w:proofErr w:type="gramEnd"/>
      <w:r w:rsidRPr="008C2A88">
        <w:rPr>
          <w:rFonts w:ascii="Arial" w:eastAsia="Arial" w:hAnsi="Arial" w:cs="Arial"/>
          <w:spacing w:val="1"/>
          <w:sz w:val="22"/>
          <w:szCs w:val="22"/>
        </w:rPr>
        <w:t xml:space="preserve"> and co</w:t>
      </w:r>
      <w:r w:rsidRPr="00613BA3">
        <w:rPr>
          <w:rFonts w:ascii="Arial" w:eastAsia="Arial" w:hAnsi="Arial" w:cs="Arial"/>
          <w:spacing w:val="1"/>
          <w:sz w:val="22"/>
          <w:szCs w:val="22"/>
        </w:rPr>
        <w:t>m</w:t>
      </w:r>
      <w:r w:rsidRPr="008C2A88">
        <w:rPr>
          <w:rFonts w:ascii="Arial" w:eastAsia="Arial" w:hAnsi="Arial" w:cs="Arial"/>
          <w:spacing w:val="1"/>
          <w:sz w:val="22"/>
          <w:szCs w:val="22"/>
        </w:rPr>
        <w:t>ply wi</w:t>
      </w:r>
      <w:r w:rsidRPr="00613BA3">
        <w:rPr>
          <w:rFonts w:ascii="Arial" w:eastAsia="Arial" w:hAnsi="Arial" w:cs="Arial"/>
          <w:spacing w:val="1"/>
          <w:sz w:val="22"/>
          <w:szCs w:val="22"/>
        </w:rPr>
        <w:t>t</w:t>
      </w:r>
      <w:r w:rsidRPr="008C2A88">
        <w:rPr>
          <w:rFonts w:ascii="Arial" w:eastAsia="Arial" w:hAnsi="Arial" w:cs="Arial"/>
          <w:spacing w:val="1"/>
          <w:sz w:val="22"/>
          <w:szCs w:val="22"/>
        </w:rPr>
        <w:t xml:space="preserve">h </w:t>
      </w:r>
      <w:r w:rsidRPr="00613BA3">
        <w:rPr>
          <w:rFonts w:ascii="Arial" w:eastAsia="Arial" w:hAnsi="Arial" w:cs="Arial"/>
          <w:spacing w:val="1"/>
          <w:sz w:val="22"/>
          <w:szCs w:val="22"/>
        </w:rPr>
        <w:t>t</w:t>
      </w:r>
      <w:r w:rsidRPr="008C2A88">
        <w:rPr>
          <w:rFonts w:ascii="Arial" w:eastAsia="Arial" w:hAnsi="Arial" w:cs="Arial"/>
          <w:spacing w:val="1"/>
          <w:sz w:val="22"/>
          <w:szCs w:val="22"/>
        </w:rPr>
        <w:t>he Data P</w:t>
      </w:r>
      <w:r w:rsidRPr="00613BA3">
        <w:rPr>
          <w:rFonts w:ascii="Arial" w:eastAsia="Arial" w:hAnsi="Arial" w:cs="Arial"/>
          <w:spacing w:val="1"/>
          <w:sz w:val="22"/>
          <w:szCs w:val="22"/>
        </w:rPr>
        <w:t>r</w:t>
      </w:r>
      <w:r w:rsidRPr="008C2A88">
        <w:rPr>
          <w:rFonts w:ascii="Arial" w:eastAsia="Arial" w:hAnsi="Arial" w:cs="Arial"/>
          <w:spacing w:val="1"/>
          <w:sz w:val="22"/>
          <w:szCs w:val="22"/>
        </w:rPr>
        <w:t>otec</w:t>
      </w:r>
      <w:r w:rsidRPr="00613BA3">
        <w:rPr>
          <w:rFonts w:ascii="Arial" w:eastAsia="Arial" w:hAnsi="Arial" w:cs="Arial"/>
          <w:spacing w:val="1"/>
          <w:sz w:val="22"/>
          <w:szCs w:val="22"/>
        </w:rPr>
        <w:t>t</w:t>
      </w:r>
      <w:r w:rsidRPr="008C2A88">
        <w:rPr>
          <w:rFonts w:ascii="Arial" w:eastAsia="Arial" w:hAnsi="Arial" w:cs="Arial"/>
          <w:spacing w:val="1"/>
          <w:sz w:val="22"/>
          <w:szCs w:val="22"/>
        </w:rPr>
        <w:t>ion</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p</w:t>
      </w:r>
      <w:r w:rsidRPr="00613BA3">
        <w:rPr>
          <w:rFonts w:ascii="Arial" w:eastAsia="Arial" w:hAnsi="Arial" w:cs="Arial"/>
          <w:spacing w:val="1"/>
          <w:sz w:val="22"/>
          <w:szCs w:val="22"/>
        </w:rPr>
        <w:t>r</w:t>
      </w:r>
      <w:r w:rsidRPr="008C2A88">
        <w:rPr>
          <w:rFonts w:ascii="Arial" w:eastAsia="Arial" w:hAnsi="Arial" w:cs="Arial"/>
          <w:spacing w:val="1"/>
          <w:sz w:val="22"/>
          <w:szCs w:val="22"/>
        </w:rPr>
        <w:t>inciples.</w:t>
      </w:r>
    </w:p>
    <w:p w:rsidR="00913FF1" w:rsidRPr="008C2A88" w:rsidRDefault="00913FF1" w:rsidP="00913FF1">
      <w:pPr>
        <w:tabs>
          <w:tab w:val="left" w:pos="1134"/>
        </w:tabs>
        <w:ind w:left="1134" w:right="99" w:hanging="567"/>
        <w:jc w:val="both"/>
        <w:rPr>
          <w:rFonts w:ascii="Arial" w:eastAsia="Arial" w:hAnsi="Arial" w:cs="Arial"/>
          <w:spacing w:val="1"/>
          <w:sz w:val="22"/>
          <w:szCs w:val="22"/>
        </w:rPr>
      </w:pPr>
    </w:p>
    <w:p w:rsidR="003070CC" w:rsidRDefault="00136AF4" w:rsidP="00913FF1">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lastRenderedPageBreak/>
        <w:t>(</w:t>
      </w:r>
      <w:r w:rsidR="008C2A88">
        <w:rPr>
          <w:rFonts w:ascii="Arial" w:eastAsia="Arial" w:hAnsi="Arial" w:cs="Arial"/>
          <w:spacing w:val="1"/>
          <w:sz w:val="22"/>
          <w:szCs w:val="22"/>
        </w:rPr>
        <w:t>b)</w:t>
      </w:r>
      <w:r w:rsidR="008C2A88">
        <w:rPr>
          <w:rFonts w:ascii="Arial" w:eastAsia="Arial" w:hAnsi="Arial" w:cs="Arial"/>
          <w:spacing w:val="1"/>
          <w:sz w:val="22"/>
          <w:szCs w:val="22"/>
        </w:rPr>
        <w:tab/>
      </w:r>
      <w:proofErr w:type="gramStart"/>
      <w:r w:rsidRPr="008C2A88">
        <w:rPr>
          <w:rFonts w:ascii="Arial" w:eastAsia="Arial" w:hAnsi="Arial" w:cs="Arial"/>
          <w:spacing w:val="1"/>
          <w:sz w:val="22"/>
          <w:szCs w:val="22"/>
        </w:rPr>
        <w:t>ensure</w:t>
      </w:r>
      <w:proofErr w:type="gramEnd"/>
      <w:r w:rsidRPr="008C2A88">
        <w:rPr>
          <w:rFonts w:ascii="Arial" w:eastAsia="Arial" w:hAnsi="Arial" w:cs="Arial"/>
          <w:spacing w:val="1"/>
          <w:sz w:val="22"/>
          <w:szCs w:val="22"/>
        </w:rPr>
        <w:t xml:space="preserve"> </w:t>
      </w:r>
      <w:r w:rsidRPr="00613BA3">
        <w:rPr>
          <w:rFonts w:ascii="Arial" w:eastAsia="Arial" w:hAnsi="Arial" w:cs="Arial"/>
          <w:spacing w:val="1"/>
          <w:sz w:val="22"/>
          <w:szCs w:val="22"/>
        </w:rPr>
        <w:t>t</w:t>
      </w:r>
      <w:r w:rsidRPr="008C2A88">
        <w:rPr>
          <w:rFonts w:ascii="Arial" w:eastAsia="Arial" w:hAnsi="Arial" w:cs="Arial"/>
          <w:spacing w:val="1"/>
          <w:sz w:val="22"/>
          <w:szCs w:val="22"/>
        </w:rPr>
        <w:t>hat personal info</w:t>
      </w:r>
      <w:r w:rsidRPr="00613BA3">
        <w:rPr>
          <w:rFonts w:ascii="Arial" w:eastAsia="Arial" w:hAnsi="Arial" w:cs="Arial"/>
          <w:spacing w:val="1"/>
          <w:sz w:val="22"/>
          <w:szCs w:val="22"/>
        </w:rPr>
        <w:t>rm</w:t>
      </w:r>
      <w:r w:rsidRPr="008C2A88">
        <w:rPr>
          <w:rFonts w:ascii="Arial" w:eastAsia="Arial" w:hAnsi="Arial" w:cs="Arial"/>
          <w:spacing w:val="1"/>
          <w:sz w:val="22"/>
          <w:szCs w:val="22"/>
        </w:rPr>
        <w:t>a</w:t>
      </w:r>
      <w:r w:rsidRPr="00613BA3">
        <w:rPr>
          <w:rFonts w:ascii="Arial" w:eastAsia="Arial" w:hAnsi="Arial" w:cs="Arial"/>
          <w:spacing w:val="1"/>
          <w:sz w:val="22"/>
          <w:szCs w:val="22"/>
        </w:rPr>
        <w:t>t</w:t>
      </w:r>
      <w:r w:rsidRPr="008C2A88">
        <w:rPr>
          <w:rFonts w:ascii="Arial" w:eastAsia="Arial" w:hAnsi="Arial" w:cs="Arial"/>
          <w:spacing w:val="1"/>
          <w:sz w:val="22"/>
          <w:szCs w:val="22"/>
        </w:rPr>
        <w:t>ion</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is</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p</w:t>
      </w:r>
      <w:r w:rsidRPr="00613BA3">
        <w:rPr>
          <w:rFonts w:ascii="Arial" w:eastAsia="Arial" w:hAnsi="Arial" w:cs="Arial"/>
          <w:spacing w:val="1"/>
          <w:sz w:val="22"/>
          <w:szCs w:val="22"/>
        </w:rPr>
        <w:t>r</w:t>
      </w:r>
      <w:r w:rsidRPr="008C2A88">
        <w:rPr>
          <w:rFonts w:ascii="Arial" w:eastAsia="Arial" w:hAnsi="Arial" w:cs="Arial"/>
          <w:spacing w:val="1"/>
          <w:sz w:val="22"/>
          <w:szCs w:val="22"/>
        </w:rPr>
        <w:t>operly pro</w:t>
      </w:r>
      <w:r w:rsidRPr="00613BA3">
        <w:rPr>
          <w:rFonts w:ascii="Arial" w:eastAsia="Arial" w:hAnsi="Arial" w:cs="Arial"/>
          <w:spacing w:val="1"/>
          <w:sz w:val="22"/>
          <w:szCs w:val="22"/>
        </w:rPr>
        <w:t>t</w:t>
      </w:r>
      <w:r w:rsidRPr="008C2A88">
        <w:rPr>
          <w:rFonts w:ascii="Arial" w:eastAsia="Arial" w:hAnsi="Arial" w:cs="Arial"/>
          <w:spacing w:val="1"/>
          <w:sz w:val="22"/>
          <w:szCs w:val="22"/>
        </w:rPr>
        <w:t>ec</w:t>
      </w:r>
      <w:r w:rsidRPr="00613BA3">
        <w:rPr>
          <w:rFonts w:ascii="Arial" w:eastAsia="Arial" w:hAnsi="Arial" w:cs="Arial"/>
          <w:spacing w:val="1"/>
          <w:sz w:val="22"/>
          <w:szCs w:val="22"/>
        </w:rPr>
        <w:t>t</w:t>
      </w:r>
      <w:r w:rsidRPr="008C2A88">
        <w:rPr>
          <w:rFonts w:ascii="Arial" w:eastAsia="Arial" w:hAnsi="Arial" w:cs="Arial"/>
          <w:spacing w:val="1"/>
          <w:sz w:val="22"/>
          <w:szCs w:val="22"/>
        </w:rPr>
        <w:t>ed</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 xml:space="preserve">at all </w:t>
      </w:r>
      <w:r w:rsidRPr="00613BA3">
        <w:rPr>
          <w:rFonts w:ascii="Arial" w:eastAsia="Arial" w:hAnsi="Arial" w:cs="Arial"/>
          <w:spacing w:val="1"/>
          <w:sz w:val="22"/>
          <w:szCs w:val="22"/>
        </w:rPr>
        <w:t>t</w:t>
      </w:r>
      <w:r w:rsidRPr="008C2A88">
        <w:rPr>
          <w:rFonts w:ascii="Arial" w:eastAsia="Arial" w:hAnsi="Arial" w:cs="Arial"/>
          <w:spacing w:val="1"/>
          <w:sz w:val="22"/>
          <w:szCs w:val="22"/>
        </w:rPr>
        <w:t>i</w:t>
      </w:r>
      <w:r w:rsidRPr="00613BA3">
        <w:rPr>
          <w:rFonts w:ascii="Arial" w:eastAsia="Arial" w:hAnsi="Arial" w:cs="Arial"/>
          <w:spacing w:val="1"/>
          <w:sz w:val="22"/>
          <w:szCs w:val="22"/>
        </w:rPr>
        <w:t>m</w:t>
      </w:r>
      <w:r w:rsidRPr="008C2A88">
        <w:rPr>
          <w:rFonts w:ascii="Arial" w:eastAsia="Arial" w:hAnsi="Arial" w:cs="Arial"/>
          <w:spacing w:val="1"/>
          <w:sz w:val="22"/>
          <w:szCs w:val="22"/>
        </w:rPr>
        <w:t xml:space="preserve">es. This </w:t>
      </w:r>
      <w:r w:rsidRPr="00613BA3">
        <w:rPr>
          <w:rFonts w:ascii="Arial" w:eastAsia="Arial" w:hAnsi="Arial" w:cs="Arial"/>
          <w:spacing w:val="1"/>
          <w:sz w:val="22"/>
          <w:szCs w:val="22"/>
        </w:rPr>
        <w:t>r</w:t>
      </w:r>
      <w:r w:rsidRPr="008C2A88">
        <w:rPr>
          <w:rFonts w:ascii="Arial" w:eastAsia="Arial" w:hAnsi="Arial" w:cs="Arial"/>
          <w:spacing w:val="1"/>
          <w:sz w:val="22"/>
          <w:szCs w:val="22"/>
        </w:rPr>
        <w:t>equi</w:t>
      </w:r>
      <w:r w:rsidRPr="00613BA3">
        <w:rPr>
          <w:rFonts w:ascii="Arial" w:eastAsia="Arial" w:hAnsi="Arial" w:cs="Arial"/>
          <w:spacing w:val="1"/>
          <w:sz w:val="22"/>
          <w:szCs w:val="22"/>
        </w:rPr>
        <w:t>r</w:t>
      </w:r>
      <w:r w:rsidRPr="008C2A88">
        <w:rPr>
          <w:rFonts w:ascii="Arial" w:eastAsia="Arial" w:hAnsi="Arial" w:cs="Arial"/>
          <w:spacing w:val="1"/>
          <w:sz w:val="22"/>
          <w:szCs w:val="22"/>
        </w:rPr>
        <w:t>es con</w:t>
      </w:r>
      <w:r w:rsidRPr="00613BA3">
        <w:rPr>
          <w:rFonts w:ascii="Arial" w:eastAsia="Arial" w:hAnsi="Arial" w:cs="Arial"/>
          <w:spacing w:val="1"/>
          <w:sz w:val="22"/>
          <w:szCs w:val="22"/>
        </w:rPr>
        <w:t>t</w:t>
      </w:r>
      <w:r w:rsidRPr="008C2A88">
        <w:rPr>
          <w:rFonts w:ascii="Arial" w:eastAsia="Arial" w:hAnsi="Arial" w:cs="Arial"/>
          <w:spacing w:val="1"/>
          <w:sz w:val="22"/>
          <w:szCs w:val="22"/>
        </w:rPr>
        <w:t>inued</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co</w:t>
      </w:r>
      <w:r w:rsidRPr="00613BA3">
        <w:rPr>
          <w:rFonts w:ascii="Arial" w:eastAsia="Arial" w:hAnsi="Arial" w:cs="Arial"/>
          <w:spacing w:val="1"/>
          <w:sz w:val="22"/>
          <w:szCs w:val="22"/>
        </w:rPr>
        <w:t>m</w:t>
      </w:r>
      <w:r w:rsidRPr="008C2A88">
        <w:rPr>
          <w:rFonts w:ascii="Arial" w:eastAsia="Arial" w:hAnsi="Arial" w:cs="Arial"/>
          <w:spacing w:val="1"/>
          <w:sz w:val="22"/>
          <w:szCs w:val="22"/>
        </w:rPr>
        <w:t>pliance w</w:t>
      </w:r>
      <w:r w:rsidRPr="00613BA3">
        <w:rPr>
          <w:rFonts w:ascii="Arial" w:eastAsia="Arial" w:hAnsi="Arial" w:cs="Arial"/>
          <w:spacing w:val="1"/>
          <w:sz w:val="22"/>
          <w:szCs w:val="22"/>
        </w:rPr>
        <w:t>it</w:t>
      </w:r>
      <w:r w:rsidRPr="008C2A88">
        <w:rPr>
          <w:rFonts w:ascii="Arial" w:eastAsia="Arial" w:hAnsi="Arial" w:cs="Arial"/>
          <w:spacing w:val="1"/>
          <w:sz w:val="22"/>
          <w:szCs w:val="22"/>
        </w:rPr>
        <w:t xml:space="preserve">h </w:t>
      </w:r>
      <w:r w:rsidRPr="00613BA3">
        <w:rPr>
          <w:rFonts w:ascii="Arial" w:eastAsia="Arial" w:hAnsi="Arial" w:cs="Arial"/>
          <w:spacing w:val="1"/>
          <w:sz w:val="22"/>
          <w:szCs w:val="22"/>
        </w:rPr>
        <w:t>t</w:t>
      </w:r>
      <w:r w:rsidRPr="008C2A88">
        <w:rPr>
          <w:rFonts w:ascii="Arial" w:eastAsia="Arial" w:hAnsi="Arial" w:cs="Arial"/>
          <w:spacing w:val="1"/>
          <w:sz w:val="22"/>
          <w:szCs w:val="22"/>
        </w:rPr>
        <w:t>he</w:t>
      </w:r>
      <w:r w:rsidRPr="00613BA3">
        <w:rPr>
          <w:rFonts w:ascii="Arial" w:eastAsia="Arial" w:hAnsi="Arial" w:cs="Arial"/>
          <w:spacing w:val="1"/>
          <w:sz w:val="22"/>
          <w:szCs w:val="22"/>
        </w:rPr>
        <w:t xml:space="preserve"> </w:t>
      </w:r>
      <w:r w:rsidR="006F3963" w:rsidRPr="00613BA3">
        <w:rPr>
          <w:rFonts w:ascii="Arial" w:eastAsia="Arial" w:hAnsi="Arial" w:cs="Arial"/>
          <w:spacing w:val="1"/>
          <w:sz w:val="22"/>
          <w:szCs w:val="22"/>
        </w:rPr>
        <w:t>Data Protection Laws</w:t>
      </w:r>
      <w:r w:rsidRPr="008C2A88">
        <w:rPr>
          <w:rFonts w:ascii="Arial" w:eastAsia="Arial" w:hAnsi="Arial" w:cs="Arial"/>
          <w:spacing w:val="1"/>
          <w:sz w:val="22"/>
          <w:szCs w:val="22"/>
        </w:rPr>
        <w:t xml:space="preserve">, </w:t>
      </w:r>
      <w:r w:rsidRPr="00613BA3">
        <w:rPr>
          <w:rFonts w:ascii="Arial" w:eastAsia="Arial" w:hAnsi="Arial" w:cs="Arial"/>
          <w:spacing w:val="1"/>
          <w:sz w:val="22"/>
          <w:szCs w:val="22"/>
        </w:rPr>
        <w:t>t</w:t>
      </w:r>
      <w:r w:rsidRPr="008C2A88">
        <w:rPr>
          <w:rFonts w:ascii="Arial" w:eastAsia="Arial" w:hAnsi="Arial" w:cs="Arial"/>
          <w:spacing w:val="1"/>
          <w:sz w:val="22"/>
          <w:szCs w:val="22"/>
        </w:rPr>
        <w:t>his policy and all other Council infor</w:t>
      </w:r>
      <w:r w:rsidRPr="00613BA3">
        <w:rPr>
          <w:rFonts w:ascii="Arial" w:eastAsia="Arial" w:hAnsi="Arial" w:cs="Arial"/>
          <w:spacing w:val="1"/>
          <w:sz w:val="22"/>
          <w:szCs w:val="22"/>
        </w:rPr>
        <w:t>m</w:t>
      </w:r>
      <w:r w:rsidRPr="008C2A88">
        <w:rPr>
          <w:rFonts w:ascii="Arial" w:eastAsia="Arial" w:hAnsi="Arial" w:cs="Arial"/>
          <w:spacing w:val="1"/>
          <w:sz w:val="22"/>
          <w:szCs w:val="22"/>
        </w:rPr>
        <w:t>a</w:t>
      </w:r>
      <w:r w:rsidRPr="00613BA3">
        <w:rPr>
          <w:rFonts w:ascii="Arial" w:eastAsia="Arial" w:hAnsi="Arial" w:cs="Arial"/>
          <w:spacing w:val="1"/>
          <w:sz w:val="22"/>
          <w:szCs w:val="22"/>
        </w:rPr>
        <w:t>t</w:t>
      </w:r>
      <w:r w:rsidRPr="008C2A88">
        <w:rPr>
          <w:rFonts w:ascii="Arial" w:eastAsia="Arial" w:hAnsi="Arial" w:cs="Arial"/>
          <w:spacing w:val="1"/>
          <w:sz w:val="22"/>
          <w:szCs w:val="22"/>
        </w:rPr>
        <w:t>ion</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policies,</w:t>
      </w:r>
      <w:r w:rsidR="00FE303A">
        <w:rPr>
          <w:rFonts w:ascii="Arial" w:eastAsia="Arial" w:hAnsi="Arial" w:cs="Arial"/>
          <w:spacing w:val="1"/>
          <w:sz w:val="22"/>
          <w:szCs w:val="22"/>
        </w:rPr>
        <w:t xml:space="preserve"> </w:t>
      </w:r>
      <w:r w:rsidRPr="008C2A88">
        <w:rPr>
          <w:rFonts w:ascii="Arial" w:eastAsia="Arial" w:hAnsi="Arial" w:cs="Arial"/>
          <w:spacing w:val="1"/>
          <w:sz w:val="22"/>
          <w:szCs w:val="22"/>
        </w:rPr>
        <w:t>procedu</w:t>
      </w:r>
      <w:r w:rsidRPr="00613BA3">
        <w:rPr>
          <w:rFonts w:ascii="Arial" w:eastAsia="Arial" w:hAnsi="Arial" w:cs="Arial"/>
          <w:spacing w:val="1"/>
          <w:sz w:val="22"/>
          <w:szCs w:val="22"/>
        </w:rPr>
        <w:t>r</w:t>
      </w:r>
      <w:r w:rsidRPr="008C2A88">
        <w:rPr>
          <w:rFonts w:ascii="Arial" w:eastAsia="Arial" w:hAnsi="Arial" w:cs="Arial"/>
          <w:spacing w:val="1"/>
          <w:sz w:val="22"/>
          <w:szCs w:val="22"/>
        </w:rPr>
        <w:t>es and o</w:t>
      </w:r>
      <w:r w:rsidRPr="00613BA3">
        <w:rPr>
          <w:rFonts w:ascii="Arial" w:eastAsia="Arial" w:hAnsi="Arial" w:cs="Arial"/>
          <w:spacing w:val="1"/>
          <w:sz w:val="22"/>
          <w:szCs w:val="22"/>
        </w:rPr>
        <w:t>t</w:t>
      </w:r>
      <w:r w:rsidRPr="008C2A88">
        <w:rPr>
          <w:rFonts w:ascii="Arial" w:eastAsia="Arial" w:hAnsi="Arial" w:cs="Arial"/>
          <w:spacing w:val="1"/>
          <w:sz w:val="22"/>
          <w:szCs w:val="22"/>
        </w:rPr>
        <w:t>her guidance.</w:t>
      </w:r>
    </w:p>
    <w:p w:rsidR="00913FF1" w:rsidRPr="008C2A88" w:rsidRDefault="00913FF1" w:rsidP="00913FF1">
      <w:pPr>
        <w:tabs>
          <w:tab w:val="left" w:pos="1134"/>
        </w:tabs>
        <w:ind w:left="1134" w:right="99" w:hanging="567"/>
        <w:jc w:val="both"/>
        <w:rPr>
          <w:rFonts w:ascii="Arial" w:eastAsia="Arial" w:hAnsi="Arial" w:cs="Arial"/>
          <w:spacing w:val="1"/>
          <w:sz w:val="22"/>
          <w:szCs w:val="22"/>
        </w:rPr>
      </w:pPr>
    </w:p>
    <w:p w:rsidR="003070CC" w:rsidRDefault="00136AF4" w:rsidP="00913FF1">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8C2A88">
        <w:rPr>
          <w:rFonts w:ascii="Arial" w:eastAsia="Arial" w:hAnsi="Arial" w:cs="Arial"/>
          <w:spacing w:val="1"/>
          <w:sz w:val="22"/>
          <w:szCs w:val="22"/>
        </w:rPr>
        <w:t>c)</w:t>
      </w:r>
      <w:r w:rsidR="008C2A88">
        <w:rPr>
          <w:rFonts w:ascii="Arial" w:eastAsia="Arial" w:hAnsi="Arial" w:cs="Arial"/>
          <w:spacing w:val="1"/>
          <w:sz w:val="22"/>
          <w:szCs w:val="22"/>
        </w:rPr>
        <w:tab/>
      </w:r>
      <w:proofErr w:type="gramStart"/>
      <w:r w:rsidRPr="00613BA3">
        <w:rPr>
          <w:rFonts w:ascii="Arial" w:eastAsia="Arial" w:hAnsi="Arial" w:cs="Arial"/>
          <w:spacing w:val="1"/>
          <w:sz w:val="22"/>
          <w:szCs w:val="22"/>
        </w:rPr>
        <w:t>r</w:t>
      </w:r>
      <w:r w:rsidRPr="008C2A88">
        <w:rPr>
          <w:rFonts w:ascii="Arial" w:eastAsia="Arial" w:hAnsi="Arial" w:cs="Arial"/>
          <w:spacing w:val="1"/>
          <w:sz w:val="22"/>
          <w:szCs w:val="22"/>
        </w:rPr>
        <w:t>eport</w:t>
      </w:r>
      <w:proofErr w:type="gramEnd"/>
      <w:r w:rsidRPr="008C2A88">
        <w:rPr>
          <w:rFonts w:ascii="Arial" w:eastAsia="Arial" w:hAnsi="Arial" w:cs="Arial"/>
          <w:spacing w:val="1"/>
          <w:sz w:val="22"/>
          <w:szCs w:val="22"/>
        </w:rPr>
        <w:t xml:space="preserve"> any observed</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or suspected</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b</w:t>
      </w:r>
      <w:r w:rsidRPr="00613BA3">
        <w:rPr>
          <w:rFonts w:ascii="Arial" w:eastAsia="Arial" w:hAnsi="Arial" w:cs="Arial"/>
          <w:spacing w:val="1"/>
          <w:sz w:val="22"/>
          <w:szCs w:val="22"/>
        </w:rPr>
        <w:t>r</w:t>
      </w:r>
      <w:r w:rsidRPr="008C2A88">
        <w:rPr>
          <w:rFonts w:ascii="Arial" w:eastAsia="Arial" w:hAnsi="Arial" w:cs="Arial"/>
          <w:spacing w:val="1"/>
          <w:sz w:val="22"/>
          <w:szCs w:val="22"/>
        </w:rPr>
        <w:t xml:space="preserve">each of </w:t>
      </w:r>
      <w:r w:rsidRPr="00613BA3">
        <w:rPr>
          <w:rFonts w:ascii="Arial" w:eastAsia="Arial" w:hAnsi="Arial" w:cs="Arial"/>
          <w:spacing w:val="1"/>
          <w:sz w:val="22"/>
          <w:szCs w:val="22"/>
        </w:rPr>
        <w:t>t</w:t>
      </w:r>
      <w:r w:rsidRPr="008C2A88">
        <w:rPr>
          <w:rFonts w:ascii="Arial" w:eastAsia="Arial" w:hAnsi="Arial" w:cs="Arial"/>
          <w:spacing w:val="1"/>
          <w:sz w:val="22"/>
          <w:szCs w:val="22"/>
        </w:rPr>
        <w:t>his da</w:t>
      </w:r>
      <w:r w:rsidRPr="00613BA3">
        <w:rPr>
          <w:rFonts w:ascii="Arial" w:eastAsia="Arial" w:hAnsi="Arial" w:cs="Arial"/>
          <w:spacing w:val="1"/>
          <w:sz w:val="22"/>
          <w:szCs w:val="22"/>
        </w:rPr>
        <w:t>t</w:t>
      </w:r>
      <w:r w:rsidRPr="008C2A88">
        <w:rPr>
          <w:rFonts w:ascii="Arial" w:eastAsia="Arial" w:hAnsi="Arial" w:cs="Arial"/>
          <w:spacing w:val="1"/>
          <w:sz w:val="22"/>
          <w:szCs w:val="22"/>
        </w:rPr>
        <w:t>a protec</w:t>
      </w:r>
      <w:r w:rsidRPr="00613BA3">
        <w:rPr>
          <w:rFonts w:ascii="Arial" w:eastAsia="Arial" w:hAnsi="Arial" w:cs="Arial"/>
          <w:spacing w:val="1"/>
          <w:sz w:val="22"/>
          <w:szCs w:val="22"/>
        </w:rPr>
        <w:t>t</w:t>
      </w:r>
      <w:r w:rsidRPr="008C2A88">
        <w:rPr>
          <w:rFonts w:ascii="Arial" w:eastAsia="Arial" w:hAnsi="Arial" w:cs="Arial"/>
          <w:spacing w:val="1"/>
          <w:sz w:val="22"/>
          <w:szCs w:val="22"/>
        </w:rPr>
        <w:t>ion</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 xml:space="preserve">policy or </w:t>
      </w:r>
      <w:r w:rsidRPr="00613BA3">
        <w:rPr>
          <w:rFonts w:ascii="Arial" w:eastAsia="Arial" w:hAnsi="Arial" w:cs="Arial"/>
          <w:spacing w:val="1"/>
          <w:sz w:val="22"/>
          <w:szCs w:val="22"/>
        </w:rPr>
        <w:t>r</w:t>
      </w:r>
      <w:r w:rsidRPr="008C2A88">
        <w:rPr>
          <w:rFonts w:ascii="Arial" w:eastAsia="Arial" w:hAnsi="Arial" w:cs="Arial"/>
          <w:spacing w:val="1"/>
          <w:sz w:val="22"/>
          <w:szCs w:val="22"/>
        </w:rPr>
        <w:t>elated info</w:t>
      </w:r>
      <w:r w:rsidRPr="00613BA3">
        <w:rPr>
          <w:rFonts w:ascii="Arial" w:eastAsia="Arial" w:hAnsi="Arial" w:cs="Arial"/>
          <w:spacing w:val="1"/>
          <w:sz w:val="22"/>
          <w:szCs w:val="22"/>
        </w:rPr>
        <w:t>rm</w:t>
      </w:r>
      <w:r w:rsidRPr="008C2A88">
        <w:rPr>
          <w:rFonts w:ascii="Arial" w:eastAsia="Arial" w:hAnsi="Arial" w:cs="Arial"/>
          <w:spacing w:val="1"/>
          <w:sz w:val="22"/>
          <w:szCs w:val="22"/>
        </w:rPr>
        <w:t>a</w:t>
      </w:r>
      <w:r w:rsidRPr="00613BA3">
        <w:rPr>
          <w:rFonts w:ascii="Arial" w:eastAsia="Arial" w:hAnsi="Arial" w:cs="Arial"/>
          <w:spacing w:val="1"/>
          <w:sz w:val="22"/>
          <w:szCs w:val="22"/>
        </w:rPr>
        <w:t>t</w:t>
      </w:r>
      <w:r w:rsidRPr="008C2A88">
        <w:rPr>
          <w:rFonts w:ascii="Arial" w:eastAsia="Arial" w:hAnsi="Arial" w:cs="Arial"/>
          <w:spacing w:val="1"/>
          <w:sz w:val="22"/>
          <w:szCs w:val="22"/>
        </w:rPr>
        <w:t>ion</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p</w:t>
      </w:r>
      <w:r w:rsidRPr="00613BA3">
        <w:rPr>
          <w:rFonts w:ascii="Arial" w:eastAsia="Arial" w:hAnsi="Arial" w:cs="Arial"/>
          <w:spacing w:val="1"/>
          <w:sz w:val="22"/>
          <w:szCs w:val="22"/>
        </w:rPr>
        <w:t>r</w:t>
      </w:r>
      <w:r w:rsidRPr="008C2A88">
        <w:rPr>
          <w:rFonts w:ascii="Arial" w:eastAsia="Arial" w:hAnsi="Arial" w:cs="Arial"/>
          <w:spacing w:val="1"/>
          <w:sz w:val="22"/>
          <w:szCs w:val="22"/>
        </w:rPr>
        <w:t>ocedu</w:t>
      </w:r>
      <w:r w:rsidRPr="00613BA3">
        <w:rPr>
          <w:rFonts w:ascii="Arial" w:eastAsia="Arial" w:hAnsi="Arial" w:cs="Arial"/>
          <w:spacing w:val="1"/>
          <w:sz w:val="22"/>
          <w:szCs w:val="22"/>
        </w:rPr>
        <w:t>r</w:t>
      </w:r>
      <w:r w:rsidRPr="008C2A88">
        <w:rPr>
          <w:rFonts w:ascii="Arial" w:eastAsia="Arial" w:hAnsi="Arial" w:cs="Arial"/>
          <w:spacing w:val="1"/>
          <w:sz w:val="22"/>
          <w:szCs w:val="22"/>
        </w:rPr>
        <w:t>e and guidance</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in acco</w:t>
      </w:r>
      <w:r w:rsidRPr="00613BA3">
        <w:rPr>
          <w:rFonts w:ascii="Arial" w:eastAsia="Arial" w:hAnsi="Arial" w:cs="Arial"/>
          <w:spacing w:val="1"/>
          <w:sz w:val="22"/>
          <w:szCs w:val="22"/>
        </w:rPr>
        <w:t>r</w:t>
      </w:r>
      <w:r w:rsidRPr="008C2A88">
        <w:rPr>
          <w:rFonts w:ascii="Arial" w:eastAsia="Arial" w:hAnsi="Arial" w:cs="Arial"/>
          <w:spacing w:val="1"/>
          <w:sz w:val="22"/>
          <w:szCs w:val="22"/>
        </w:rPr>
        <w:t>dance wi</w:t>
      </w:r>
      <w:r w:rsidRPr="00613BA3">
        <w:rPr>
          <w:rFonts w:ascii="Arial" w:eastAsia="Arial" w:hAnsi="Arial" w:cs="Arial"/>
          <w:spacing w:val="1"/>
          <w:sz w:val="22"/>
          <w:szCs w:val="22"/>
        </w:rPr>
        <w:t>t</w:t>
      </w:r>
      <w:r w:rsidRPr="008C2A88">
        <w:rPr>
          <w:rFonts w:ascii="Arial" w:eastAsia="Arial" w:hAnsi="Arial" w:cs="Arial"/>
          <w:spacing w:val="1"/>
          <w:sz w:val="22"/>
          <w:szCs w:val="22"/>
        </w:rPr>
        <w:t>h the</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p</w:t>
      </w:r>
      <w:r w:rsidRPr="00613BA3">
        <w:rPr>
          <w:rFonts w:ascii="Arial" w:eastAsia="Arial" w:hAnsi="Arial" w:cs="Arial"/>
          <w:spacing w:val="1"/>
          <w:sz w:val="22"/>
          <w:szCs w:val="22"/>
        </w:rPr>
        <w:t>r</w:t>
      </w:r>
      <w:r w:rsidRPr="008C2A88">
        <w:rPr>
          <w:rFonts w:ascii="Arial" w:eastAsia="Arial" w:hAnsi="Arial" w:cs="Arial"/>
          <w:spacing w:val="1"/>
          <w:sz w:val="22"/>
          <w:szCs w:val="22"/>
        </w:rPr>
        <w:t>otocol set out in</w:t>
      </w:r>
      <w:r w:rsidR="00B97433">
        <w:rPr>
          <w:rFonts w:ascii="Arial" w:eastAsia="Arial" w:hAnsi="Arial" w:cs="Arial"/>
          <w:spacing w:val="1"/>
          <w:sz w:val="22"/>
          <w:szCs w:val="22"/>
        </w:rPr>
        <w:t xml:space="preserve"> </w:t>
      </w:r>
      <w:r w:rsidRPr="008C2A88">
        <w:rPr>
          <w:rFonts w:ascii="Arial" w:eastAsia="Arial" w:hAnsi="Arial" w:cs="Arial"/>
          <w:spacing w:val="1"/>
          <w:sz w:val="22"/>
          <w:szCs w:val="22"/>
        </w:rPr>
        <w:t>Appendix 2 to this policy</w:t>
      </w:r>
      <w:r w:rsidRPr="00613BA3">
        <w:rPr>
          <w:rFonts w:ascii="Arial" w:eastAsia="Arial" w:hAnsi="Arial" w:cs="Arial"/>
          <w:spacing w:val="1"/>
          <w:sz w:val="22"/>
          <w:szCs w:val="22"/>
        </w:rPr>
        <w:t>)</w:t>
      </w:r>
      <w:r w:rsidRPr="008C2A88">
        <w:rPr>
          <w:rFonts w:ascii="Arial" w:eastAsia="Arial" w:hAnsi="Arial" w:cs="Arial"/>
          <w:spacing w:val="1"/>
          <w:sz w:val="22"/>
          <w:szCs w:val="22"/>
        </w:rPr>
        <w:t>.</w:t>
      </w:r>
    </w:p>
    <w:p w:rsidR="00913FF1" w:rsidRPr="008C2A88" w:rsidRDefault="00913FF1" w:rsidP="00913FF1">
      <w:pPr>
        <w:tabs>
          <w:tab w:val="left" w:pos="1134"/>
        </w:tabs>
        <w:ind w:left="1134" w:right="99" w:hanging="567"/>
        <w:jc w:val="both"/>
        <w:rPr>
          <w:rFonts w:ascii="Arial" w:eastAsia="Arial" w:hAnsi="Arial" w:cs="Arial"/>
          <w:spacing w:val="1"/>
          <w:sz w:val="22"/>
          <w:szCs w:val="22"/>
        </w:rPr>
      </w:pPr>
    </w:p>
    <w:p w:rsidR="003070CC" w:rsidRPr="008C2A88" w:rsidRDefault="00136AF4" w:rsidP="00913FF1">
      <w:pPr>
        <w:tabs>
          <w:tab w:val="left" w:pos="1134"/>
        </w:tabs>
        <w:ind w:left="1134" w:right="99" w:hanging="567"/>
        <w:jc w:val="both"/>
        <w:rPr>
          <w:rFonts w:ascii="Arial" w:eastAsia="Arial" w:hAnsi="Arial" w:cs="Arial"/>
          <w:spacing w:val="1"/>
          <w:sz w:val="22"/>
          <w:szCs w:val="22"/>
        </w:rPr>
      </w:pPr>
      <w:r w:rsidRPr="00613BA3">
        <w:rPr>
          <w:rFonts w:ascii="Arial" w:eastAsia="Arial" w:hAnsi="Arial" w:cs="Arial"/>
          <w:spacing w:val="1"/>
          <w:sz w:val="22"/>
          <w:szCs w:val="22"/>
        </w:rPr>
        <w:t>(</w:t>
      </w:r>
      <w:r w:rsidRPr="008C2A88">
        <w:rPr>
          <w:rFonts w:ascii="Arial" w:eastAsia="Arial" w:hAnsi="Arial" w:cs="Arial"/>
          <w:spacing w:val="1"/>
          <w:sz w:val="22"/>
          <w:szCs w:val="22"/>
        </w:rPr>
        <w:t>d)</w:t>
      </w:r>
      <w:r w:rsidR="008C2A88">
        <w:rPr>
          <w:rFonts w:ascii="Arial" w:eastAsia="Arial" w:hAnsi="Arial" w:cs="Arial"/>
          <w:spacing w:val="1"/>
          <w:sz w:val="22"/>
          <w:szCs w:val="22"/>
        </w:rPr>
        <w:tab/>
      </w:r>
      <w:proofErr w:type="gramStart"/>
      <w:r w:rsidRPr="008C2A88">
        <w:rPr>
          <w:rFonts w:ascii="Arial" w:eastAsia="Arial" w:hAnsi="Arial" w:cs="Arial"/>
          <w:spacing w:val="1"/>
          <w:sz w:val="22"/>
          <w:szCs w:val="22"/>
        </w:rPr>
        <w:t>ensure</w:t>
      </w:r>
      <w:proofErr w:type="gramEnd"/>
      <w:r w:rsidRPr="008C2A88">
        <w:rPr>
          <w:rFonts w:ascii="Arial" w:eastAsia="Arial" w:hAnsi="Arial" w:cs="Arial"/>
          <w:spacing w:val="1"/>
          <w:sz w:val="22"/>
          <w:szCs w:val="22"/>
        </w:rPr>
        <w:t xml:space="preserve"> </w:t>
      </w:r>
      <w:r w:rsidRPr="00613BA3">
        <w:rPr>
          <w:rFonts w:ascii="Arial" w:eastAsia="Arial" w:hAnsi="Arial" w:cs="Arial"/>
          <w:spacing w:val="1"/>
          <w:sz w:val="22"/>
          <w:szCs w:val="22"/>
        </w:rPr>
        <w:t>t</w:t>
      </w:r>
      <w:r w:rsidRPr="008C2A88">
        <w:rPr>
          <w:rFonts w:ascii="Arial" w:eastAsia="Arial" w:hAnsi="Arial" w:cs="Arial"/>
          <w:spacing w:val="1"/>
          <w:sz w:val="22"/>
          <w:szCs w:val="22"/>
        </w:rPr>
        <w:t>hat individual archives, or any pe</w:t>
      </w:r>
      <w:r w:rsidRPr="00613BA3">
        <w:rPr>
          <w:rFonts w:ascii="Arial" w:eastAsia="Arial" w:hAnsi="Arial" w:cs="Arial"/>
          <w:spacing w:val="1"/>
          <w:sz w:val="22"/>
          <w:szCs w:val="22"/>
        </w:rPr>
        <w:t>r</w:t>
      </w:r>
      <w:r w:rsidRPr="008C2A88">
        <w:rPr>
          <w:rFonts w:ascii="Arial" w:eastAsia="Arial" w:hAnsi="Arial" w:cs="Arial"/>
          <w:spacing w:val="1"/>
          <w:sz w:val="22"/>
          <w:szCs w:val="22"/>
        </w:rPr>
        <w:t xml:space="preserve">sonal </w:t>
      </w:r>
      <w:r w:rsidRPr="00613BA3">
        <w:rPr>
          <w:rFonts w:ascii="Arial" w:eastAsia="Arial" w:hAnsi="Arial" w:cs="Arial"/>
          <w:spacing w:val="1"/>
          <w:sz w:val="22"/>
          <w:szCs w:val="22"/>
        </w:rPr>
        <w:t>r</w:t>
      </w:r>
      <w:r w:rsidRPr="008C2A88">
        <w:rPr>
          <w:rFonts w:ascii="Arial" w:eastAsia="Arial" w:hAnsi="Arial" w:cs="Arial"/>
          <w:spacing w:val="1"/>
          <w:sz w:val="22"/>
          <w:szCs w:val="22"/>
        </w:rPr>
        <w:t xml:space="preserve">ecords </w:t>
      </w:r>
      <w:r w:rsidRPr="00613BA3">
        <w:rPr>
          <w:rFonts w:ascii="Arial" w:eastAsia="Arial" w:hAnsi="Arial" w:cs="Arial"/>
          <w:spacing w:val="1"/>
          <w:sz w:val="22"/>
          <w:szCs w:val="22"/>
        </w:rPr>
        <w:t>t</w:t>
      </w:r>
      <w:r w:rsidRPr="008C2A88">
        <w:rPr>
          <w:rFonts w:ascii="Arial" w:eastAsia="Arial" w:hAnsi="Arial" w:cs="Arial"/>
          <w:spacing w:val="1"/>
          <w:sz w:val="22"/>
          <w:szCs w:val="22"/>
        </w:rPr>
        <w:t>hey hold, a</w:t>
      </w:r>
      <w:r w:rsidRPr="00613BA3">
        <w:rPr>
          <w:rFonts w:ascii="Arial" w:eastAsia="Arial" w:hAnsi="Arial" w:cs="Arial"/>
          <w:spacing w:val="1"/>
          <w:sz w:val="22"/>
          <w:szCs w:val="22"/>
        </w:rPr>
        <w:t>r</w:t>
      </w:r>
      <w:r w:rsidRPr="008C2A88">
        <w:rPr>
          <w:rFonts w:ascii="Arial" w:eastAsia="Arial" w:hAnsi="Arial" w:cs="Arial"/>
          <w:spacing w:val="1"/>
          <w:sz w:val="22"/>
          <w:szCs w:val="22"/>
        </w:rPr>
        <w:t xml:space="preserve">e not kept when </w:t>
      </w:r>
      <w:r w:rsidRPr="00613BA3">
        <w:rPr>
          <w:rFonts w:ascii="Arial" w:eastAsia="Arial" w:hAnsi="Arial" w:cs="Arial"/>
          <w:spacing w:val="1"/>
          <w:sz w:val="22"/>
          <w:szCs w:val="22"/>
        </w:rPr>
        <w:t>t</w:t>
      </w:r>
      <w:r w:rsidRPr="008C2A88">
        <w:rPr>
          <w:rFonts w:ascii="Arial" w:eastAsia="Arial" w:hAnsi="Arial" w:cs="Arial"/>
          <w:spacing w:val="1"/>
          <w:sz w:val="22"/>
          <w:szCs w:val="22"/>
        </w:rPr>
        <w:t>hey are</w:t>
      </w:r>
      <w:r w:rsidRPr="00613BA3">
        <w:rPr>
          <w:rFonts w:ascii="Arial" w:eastAsia="Arial" w:hAnsi="Arial" w:cs="Arial"/>
          <w:spacing w:val="1"/>
          <w:sz w:val="22"/>
          <w:szCs w:val="22"/>
        </w:rPr>
        <w:t xml:space="preserve"> </w:t>
      </w:r>
      <w:r w:rsidRPr="008C2A88">
        <w:rPr>
          <w:rFonts w:ascii="Arial" w:eastAsia="Arial" w:hAnsi="Arial" w:cs="Arial"/>
          <w:spacing w:val="1"/>
          <w:sz w:val="22"/>
          <w:szCs w:val="22"/>
        </w:rPr>
        <w:t xml:space="preserve">no longer </w:t>
      </w:r>
      <w:r w:rsidRPr="00613BA3">
        <w:rPr>
          <w:rFonts w:ascii="Arial" w:eastAsia="Arial" w:hAnsi="Arial" w:cs="Arial"/>
          <w:spacing w:val="1"/>
          <w:sz w:val="22"/>
          <w:szCs w:val="22"/>
        </w:rPr>
        <w:t>r</w:t>
      </w:r>
      <w:r w:rsidRPr="008C2A88">
        <w:rPr>
          <w:rFonts w:ascii="Arial" w:eastAsia="Arial" w:hAnsi="Arial" w:cs="Arial"/>
          <w:spacing w:val="1"/>
          <w:sz w:val="22"/>
          <w:szCs w:val="22"/>
        </w:rPr>
        <w:t>equired.</w:t>
      </w:r>
    </w:p>
    <w:p w:rsidR="003070CC" w:rsidRPr="00512287" w:rsidRDefault="003070CC" w:rsidP="00913FF1">
      <w:pPr>
        <w:tabs>
          <w:tab w:val="left" w:pos="1276"/>
        </w:tabs>
        <w:ind w:right="99"/>
        <w:rPr>
          <w:rFonts w:ascii="Arial" w:eastAsia="Arial" w:hAnsi="Arial" w:cs="Arial"/>
          <w:spacing w:val="1"/>
          <w:sz w:val="22"/>
          <w:szCs w:val="22"/>
        </w:rPr>
      </w:pPr>
    </w:p>
    <w:p w:rsidR="003070CC" w:rsidRPr="00512287" w:rsidRDefault="00136AF4" w:rsidP="00913FF1">
      <w:pPr>
        <w:ind w:left="567" w:right="99" w:hanging="567"/>
        <w:rPr>
          <w:rFonts w:ascii="Arial" w:eastAsia="Arial" w:hAnsi="Arial" w:cs="Arial"/>
          <w:b/>
          <w:spacing w:val="1"/>
          <w:sz w:val="22"/>
          <w:szCs w:val="22"/>
        </w:rPr>
      </w:pPr>
      <w:r w:rsidRPr="00512287">
        <w:rPr>
          <w:rFonts w:ascii="Arial" w:eastAsia="Arial" w:hAnsi="Arial" w:cs="Arial"/>
          <w:b/>
          <w:spacing w:val="1"/>
          <w:sz w:val="22"/>
          <w:szCs w:val="22"/>
        </w:rPr>
        <w:t>8.</w:t>
      </w:r>
      <w:r w:rsidR="008C2A88">
        <w:rPr>
          <w:rFonts w:ascii="Arial" w:eastAsia="Arial" w:hAnsi="Arial" w:cs="Arial"/>
          <w:b/>
          <w:spacing w:val="1"/>
          <w:sz w:val="22"/>
          <w:szCs w:val="22"/>
        </w:rPr>
        <w:tab/>
      </w:r>
      <w:r w:rsidR="00353837" w:rsidRPr="00512287">
        <w:rPr>
          <w:rFonts w:ascii="Arial" w:eastAsia="Arial" w:hAnsi="Arial" w:cs="Arial"/>
          <w:b/>
          <w:spacing w:val="1"/>
          <w:sz w:val="22"/>
          <w:szCs w:val="22"/>
        </w:rPr>
        <w:t>Privacy by Design and Data P</w:t>
      </w:r>
      <w:r w:rsidRPr="00512287">
        <w:rPr>
          <w:rFonts w:ascii="Arial" w:eastAsia="Arial" w:hAnsi="Arial" w:cs="Arial"/>
          <w:b/>
          <w:spacing w:val="1"/>
          <w:sz w:val="22"/>
          <w:szCs w:val="22"/>
        </w:rPr>
        <w:t>rivacy Impact Assessments</w:t>
      </w:r>
      <w:r w:rsidR="00353837" w:rsidRPr="00512287">
        <w:rPr>
          <w:rFonts w:ascii="Arial" w:eastAsia="Arial" w:hAnsi="Arial" w:cs="Arial"/>
          <w:b/>
          <w:spacing w:val="1"/>
          <w:sz w:val="22"/>
          <w:szCs w:val="22"/>
        </w:rPr>
        <w:t xml:space="preserve"> (“DPIAs”)</w:t>
      </w:r>
    </w:p>
    <w:p w:rsidR="003070CC" w:rsidRPr="00512287" w:rsidRDefault="003070CC" w:rsidP="00913FF1">
      <w:pPr>
        <w:ind w:right="99"/>
        <w:rPr>
          <w:rFonts w:ascii="Arial" w:hAnsi="Arial" w:cs="Arial"/>
          <w:sz w:val="22"/>
          <w:szCs w:val="22"/>
        </w:rPr>
      </w:pPr>
    </w:p>
    <w:p w:rsidR="00353837" w:rsidRPr="00512287" w:rsidRDefault="00353837" w:rsidP="00913FF1">
      <w:pPr>
        <w:ind w:left="567" w:right="99"/>
        <w:jc w:val="both"/>
        <w:rPr>
          <w:rFonts w:ascii="Arial" w:eastAsia="Arial" w:hAnsi="Arial" w:cs="Arial"/>
          <w:spacing w:val="2"/>
          <w:sz w:val="22"/>
          <w:szCs w:val="22"/>
        </w:rPr>
      </w:pPr>
      <w:r w:rsidRPr="00512287">
        <w:rPr>
          <w:rFonts w:ascii="Arial" w:eastAsia="Arial" w:hAnsi="Arial" w:cs="Arial"/>
          <w:spacing w:val="2"/>
          <w:sz w:val="22"/>
          <w:szCs w:val="22"/>
        </w:rPr>
        <w:t xml:space="preserve">We are required to implement Privacy by Design measures when processing personal data by implementing appropriate technical and </w:t>
      </w:r>
      <w:proofErr w:type="spellStart"/>
      <w:r w:rsidRPr="00512287">
        <w:rPr>
          <w:rFonts w:ascii="Arial" w:eastAsia="Arial" w:hAnsi="Arial" w:cs="Arial"/>
          <w:spacing w:val="2"/>
          <w:sz w:val="22"/>
          <w:szCs w:val="22"/>
        </w:rPr>
        <w:t>organisational</w:t>
      </w:r>
      <w:proofErr w:type="spellEnd"/>
      <w:r w:rsidRPr="00512287">
        <w:rPr>
          <w:rFonts w:ascii="Arial" w:eastAsia="Arial" w:hAnsi="Arial" w:cs="Arial"/>
          <w:spacing w:val="2"/>
          <w:sz w:val="22"/>
          <w:szCs w:val="22"/>
        </w:rPr>
        <w:t xml:space="preserve"> measures (like </w:t>
      </w:r>
      <w:proofErr w:type="spellStart"/>
      <w:r w:rsidRPr="00512287">
        <w:rPr>
          <w:rFonts w:ascii="Arial" w:eastAsia="Arial" w:hAnsi="Arial" w:cs="Arial"/>
          <w:spacing w:val="2"/>
          <w:sz w:val="22"/>
          <w:szCs w:val="22"/>
        </w:rPr>
        <w:t>pseudonymisation</w:t>
      </w:r>
      <w:proofErr w:type="spellEnd"/>
      <w:r w:rsidRPr="00512287">
        <w:rPr>
          <w:rFonts w:ascii="Arial" w:eastAsia="Arial" w:hAnsi="Arial" w:cs="Arial"/>
          <w:spacing w:val="2"/>
          <w:sz w:val="22"/>
          <w:szCs w:val="22"/>
        </w:rPr>
        <w:t xml:space="preserve">) in an effective manner, to ensure compliance with data privacy principles. </w:t>
      </w:r>
    </w:p>
    <w:p w:rsidR="00353837" w:rsidRPr="00512287" w:rsidRDefault="00353837" w:rsidP="00913FF1">
      <w:pPr>
        <w:ind w:left="567" w:right="99"/>
        <w:jc w:val="both"/>
        <w:rPr>
          <w:rFonts w:ascii="Arial" w:eastAsia="Arial" w:hAnsi="Arial" w:cs="Arial"/>
          <w:spacing w:val="2"/>
          <w:sz w:val="22"/>
          <w:szCs w:val="22"/>
        </w:rPr>
      </w:pPr>
    </w:p>
    <w:p w:rsidR="00353837" w:rsidRDefault="00353837" w:rsidP="00913FF1">
      <w:pPr>
        <w:ind w:left="567" w:right="99"/>
        <w:jc w:val="both"/>
        <w:rPr>
          <w:rFonts w:ascii="Arial" w:eastAsia="Arial" w:hAnsi="Arial" w:cs="Arial"/>
          <w:spacing w:val="2"/>
          <w:sz w:val="22"/>
          <w:szCs w:val="22"/>
        </w:rPr>
      </w:pPr>
      <w:r w:rsidRPr="00512287">
        <w:rPr>
          <w:rFonts w:ascii="Arial" w:eastAsia="Arial" w:hAnsi="Arial" w:cs="Arial"/>
          <w:spacing w:val="2"/>
          <w:sz w:val="22"/>
          <w:szCs w:val="22"/>
        </w:rPr>
        <w:t>Users must assess what privacy by design measures can be implemented on all programs/systems/processes that process personal data by taking into account the following:</w:t>
      </w:r>
    </w:p>
    <w:p w:rsidR="00B97433" w:rsidRPr="00512287" w:rsidRDefault="00B97433" w:rsidP="00913FF1">
      <w:pPr>
        <w:ind w:right="99"/>
        <w:jc w:val="both"/>
        <w:rPr>
          <w:rFonts w:ascii="Arial" w:eastAsia="Arial" w:hAnsi="Arial" w:cs="Arial"/>
          <w:spacing w:val="2"/>
          <w:sz w:val="22"/>
          <w:szCs w:val="22"/>
        </w:rPr>
      </w:pPr>
    </w:p>
    <w:p w:rsidR="00353837" w:rsidRDefault="00353837" w:rsidP="00913FF1">
      <w:pPr>
        <w:tabs>
          <w:tab w:val="left" w:pos="1134"/>
        </w:tabs>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(a)</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the</w:t>
      </w:r>
      <w:proofErr w:type="gramEnd"/>
      <w:r w:rsidRPr="00512287">
        <w:rPr>
          <w:rFonts w:ascii="Arial" w:eastAsia="Arial" w:hAnsi="Arial" w:cs="Arial"/>
          <w:spacing w:val="2"/>
          <w:sz w:val="22"/>
          <w:szCs w:val="22"/>
        </w:rPr>
        <w:t xml:space="preserve"> state of the art;</w:t>
      </w:r>
    </w:p>
    <w:p w:rsidR="00913FF1" w:rsidRPr="00512287" w:rsidRDefault="00913FF1" w:rsidP="00913FF1">
      <w:pPr>
        <w:tabs>
          <w:tab w:val="left" w:pos="1134"/>
        </w:tabs>
        <w:ind w:left="1134" w:right="99" w:hanging="567"/>
        <w:jc w:val="both"/>
        <w:rPr>
          <w:rFonts w:ascii="Arial" w:eastAsia="Arial" w:hAnsi="Arial" w:cs="Arial"/>
          <w:spacing w:val="2"/>
          <w:sz w:val="22"/>
          <w:szCs w:val="22"/>
        </w:rPr>
      </w:pPr>
    </w:p>
    <w:p w:rsidR="00353837" w:rsidRDefault="00353837" w:rsidP="00913FF1">
      <w:pPr>
        <w:tabs>
          <w:tab w:val="left" w:pos="1134"/>
        </w:tabs>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(b)</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the</w:t>
      </w:r>
      <w:proofErr w:type="gramEnd"/>
      <w:r w:rsidRPr="00512287">
        <w:rPr>
          <w:rFonts w:ascii="Arial" w:eastAsia="Arial" w:hAnsi="Arial" w:cs="Arial"/>
          <w:spacing w:val="2"/>
          <w:sz w:val="22"/>
          <w:szCs w:val="22"/>
        </w:rPr>
        <w:t xml:space="preserve"> cost of implementation;</w:t>
      </w:r>
    </w:p>
    <w:p w:rsidR="00913FF1" w:rsidRPr="00512287" w:rsidRDefault="00913FF1" w:rsidP="00913FF1">
      <w:pPr>
        <w:tabs>
          <w:tab w:val="left" w:pos="1134"/>
        </w:tabs>
        <w:ind w:left="1134" w:right="99" w:hanging="567"/>
        <w:jc w:val="both"/>
        <w:rPr>
          <w:rFonts w:ascii="Arial" w:eastAsia="Arial" w:hAnsi="Arial" w:cs="Arial"/>
          <w:spacing w:val="2"/>
          <w:sz w:val="22"/>
          <w:szCs w:val="22"/>
        </w:rPr>
      </w:pPr>
    </w:p>
    <w:p w:rsidR="00353837" w:rsidRDefault="00353837" w:rsidP="00913FF1">
      <w:pPr>
        <w:tabs>
          <w:tab w:val="left" w:pos="1134"/>
        </w:tabs>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(c)</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the</w:t>
      </w:r>
      <w:proofErr w:type="gramEnd"/>
      <w:r w:rsidRPr="00512287">
        <w:rPr>
          <w:rFonts w:ascii="Arial" w:eastAsia="Arial" w:hAnsi="Arial" w:cs="Arial"/>
          <w:spacing w:val="2"/>
          <w:sz w:val="22"/>
          <w:szCs w:val="22"/>
        </w:rPr>
        <w:t xml:space="preserve"> nature, scope, context and purposes of processing; and</w:t>
      </w:r>
    </w:p>
    <w:p w:rsidR="00913FF1" w:rsidRPr="00512287" w:rsidRDefault="00913FF1" w:rsidP="00913FF1">
      <w:pPr>
        <w:tabs>
          <w:tab w:val="left" w:pos="1134"/>
        </w:tabs>
        <w:ind w:left="1134" w:right="99" w:hanging="567"/>
        <w:jc w:val="both"/>
        <w:rPr>
          <w:rFonts w:ascii="Arial" w:eastAsia="Arial" w:hAnsi="Arial" w:cs="Arial"/>
          <w:spacing w:val="2"/>
          <w:sz w:val="22"/>
          <w:szCs w:val="22"/>
        </w:rPr>
      </w:pPr>
    </w:p>
    <w:p w:rsidR="00353837" w:rsidRPr="00512287" w:rsidRDefault="00353837" w:rsidP="00512287">
      <w:pPr>
        <w:tabs>
          <w:tab w:val="left" w:pos="1134"/>
        </w:tabs>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(d)</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the</w:t>
      </w:r>
      <w:proofErr w:type="gramEnd"/>
      <w:r w:rsidRPr="00512287">
        <w:rPr>
          <w:rFonts w:ascii="Arial" w:eastAsia="Arial" w:hAnsi="Arial" w:cs="Arial"/>
          <w:spacing w:val="2"/>
          <w:sz w:val="22"/>
          <w:szCs w:val="22"/>
        </w:rPr>
        <w:t xml:space="preserve"> risks of varying likelihood and severity for rights and freedoms of data subjects posed by the processing.</w:t>
      </w:r>
    </w:p>
    <w:p w:rsidR="00353837" w:rsidRPr="00512287" w:rsidRDefault="00353837" w:rsidP="00913FF1">
      <w:pPr>
        <w:tabs>
          <w:tab w:val="left" w:pos="1276"/>
        </w:tabs>
        <w:ind w:right="99"/>
        <w:jc w:val="both"/>
        <w:rPr>
          <w:rFonts w:ascii="Arial" w:eastAsia="Arial" w:hAnsi="Arial" w:cs="Arial"/>
          <w:spacing w:val="2"/>
          <w:sz w:val="22"/>
          <w:szCs w:val="22"/>
        </w:rPr>
      </w:pPr>
    </w:p>
    <w:p w:rsidR="00353837" w:rsidRPr="00512287" w:rsidRDefault="00353837" w:rsidP="00913FF1">
      <w:pPr>
        <w:ind w:left="567" w:right="99"/>
        <w:jc w:val="both"/>
        <w:rPr>
          <w:rFonts w:ascii="Arial" w:eastAsia="Arial" w:hAnsi="Arial" w:cs="Arial"/>
          <w:spacing w:val="2"/>
          <w:sz w:val="22"/>
          <w:szCs w:val="22"/>
        </w:rPr>
      </w:pPr>
      <w:r w:rsidRPr="00512287">
        <w:rPr>
          <w:rFonts w:ascii="Arial" w:eastAsia="Arial" w:hAnsi="Arial" w:cs="Arial"/>
          <w:spacing w:val="2"/>
          <w:sz w:val="22"/>
          <w:szCs w:val="22"/>
        </w:rPr>
        <w:t>The Council must also conduct DPIAs in respect to high risk processing.</w:t>
      </w:r>
    </w:p>
    <w:p w:rsidR="004F1C9F" w:rsidRPr="00512287" w:rsidRDefault="004F1C9F" w:rsidP="00913FF1">
      <w:pPr>
        <w:ind w:right="99"/>
        <w:jc w:val="both"/>
        <w:rPr>
          <w:rFonts w:ascii="Arial" w:eastAsia="Arial" w:hAnsi="Arial" w:cs="Arial"/>
          <w:spacing w:val="2"/>
          <w:sz w:val="22"/>
          <w:szCs w:val="22"/>
        </w:rPr>
      </w:pPr>
    </w:p>
    <w:p w:rsidR="00353837" w:rsidRDefault="00FE303A" w:rsidP="00913FF1">
      <w:pPr>
        <w:ind w:left="567" w:right="99"/>
        <w:jc w:val="both"/>
        <w:rPr>
          <w:rFonts w:ascii="Arial" w:eastAsia="Arial" w:hAnsi="Arial" w:cs="Arial"/>
          <w:spacing w:val="2"/>
          <w:sz w:val="22"/>
          <w:szCs w:val="22"/>
        </w:rPr>
      </w:pPr>
      <w:r>
        <w:rPr>
          <w:rFonts w:ascii="Arial" w:eastAsia="Arial" w:hAnsi="Arial" w:cs="Arial"/>
          <w:spacing w:val="2"/>
          <w:sz w:val="22"/>
          <w:szCs w:val="22"/>
        </w:rPr>
        <w:t xml:space="preserve">All </w:t>
      </w:r>
      <w:r w:rsidR="00353837" w:rsidRPr="00512287">
        <w:rPr>
          <w:rFonts w:ascii="Arial" w:eastAsia="Arial" w:hAnsi="Arial" w:cs="Arial"/>
          <w:spacing w:val="2"/>
          <w:sz w:val="22"/>
          <w:szCs w:val="22"/>
        </w:rPr>
        <w:t>Users should conduct a DPIA (and discuss the findings with the DPO) when implementing major system or business change programs involving the processing of personal data including:</w:t>
      </w:r>
    </w:p>
    <w:p w:rsidR="00B97433" w:rsidRPr="00512287" w:rsidRDefault="00B97433" w:rsidP="00913FF1">
      <w:pPr>
        <w:ind w:left="567" w:right="99"/>
        <w:jc w:val="both"/>
        <w:rPr>
          <w:rFonts w:ascii="Arial" w:eastAsia="Arial" w:hAnsi="Arial" w:cs="Arial"/>
          <w:spacing w:val="2"/>
          <w:sz w:val="22"/>
          <w:szCs w:val="22"/>
        </w:rPr>
      </w:pPr>
    </w:p>
    <w:p w:rsidR="00353837" w:rsidRDefault="00353837" w:rsidP="00512287">
      <w:pPr>
        <w:tabs>
          <w:tab w:val="left" w:pos="1134"/>
        </w:tabs>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(a)</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use</w:t>
      </w:r>
      <w:proofErr w:type="gramEnd"/>
      <w:r w:rsidRPr="00512287">
        <w:rPr>
          <w:rFonts w:ascii="Arial" w:eastAsia="Arial" w:hAnsi="Arial" w:cs="Arial"/>
          <w:spacing w:val="2"/>
          <w:sz w:val="22"/>
          <w:szCs w:val="22"/>
        </w:rPr>
        <w:t xml:space="preserve"> of new technologies (programs, systems or processes), or changing technologies (programs, systems or processes);</w:t>
      </w:r>
    </w:p>
    <w:p w:rsidR="00913FF1" w:rsidRPr="00512287" w:rsidRDefault="00913FF1" w:rsidP="00913FF1">
      <w:pPr>
        <w:tabs>
          <w:tab w:val="left" w:pos="1134"/>
        </w:tabs>
        <w:ind w:left="1134" w:right="99" w:hanging="567"/>
        <w:jc w:val="both"/>
        <w:rPr>
          <w:rFonts w:ascii="Arial" w:eastAsia="Arial" w:hAnsi="Arial" w:cs="Arial"/>
          <w:spacing w:val="2"/>
          <w:sz w:val="22"/>
          <w:szCs w:val="22"/>
        </w:rPr>
      </w:pPr>
    </w:p>
    <w:p w:rsidR="00353837" w:rsidRDefault="00353837" w:rsidP="00913FF1">
      <w:pPr>
        <w:tabs>
          <w:tab w:val="left" w:pos="1134"/>
        </w:tabs>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w:t>
      </w:r>
      <w:proofErr w:type="gramStart"/>
      <w:r w:rsidRPr="00512287">
        <w:rPr>
          <w:rFonts w:ascii="Arial" w:eastAsia="Arial" w:hAnsi="Arial" w:cs="Arial"/>
          <w:spacing w:val="2"/>
          <w:sz w:val="22"/>
          <w:szCs w:val="22"/>
        </w:rPr>
        <w:t>b</w:t>
      </w:r>
      <w:proofErr w:type="gramEnd"/>
      <w:r w:rsidRPr="00512287">
        <w:rPr>
          <w:rFonts w:ascii="Arial" w:eastAsia="Arial" w:hAnsi="Arial" w:cs="Arial"/>
          <w:spacing w:val="2"/>
          <w:sz w:val="22"/>
          <w:szCs w:val="22"/>
        </w:rPr>
        <w:t>)</w:t>
      </w:r>
      <w:r w:rsidRPr="00512287">
        <w:rPr>
          <w:rFonts w:ascii="Arial" w:eastAsia="Arial" w:hAnsi="Arial" w:cs="Arial"/>
          <w:spacing w:val="2"/>
          <w:sz w:val="22"/>
          <w:szCs w:val="22"/>
        </w:rPr>
        <w:tab/>
        <w:t>automated processing including profiling and automated decision making;</w:t>
      </w:r>
    </w:p>
    <w:p w:rsidR="00913FF1" w:rsidRPr="00512287" w:rsidRDefault="00913FF1" w:rsidP="00913FF1">
      <w:pPr>
        <w:tabs>
          <w:tab w:val="left" w:pos="1134"/>
        </w:tabs>
        <w:ind w:left="1134" w:right="99" w:hanging="567"/>
        <w:jc w:val="both"/>
        <w:rPr>
          <w:rFonts w:ascii="Arial" w:eastAsia="Arial" w:hAnsi="Arial" w:cs="Arial"/>
          <w:spacing w:val="2"/>
          <w:sz w:val="22"/>
          <w:szCs w:val="22"/>
        </w:rPr>
      </w:pPr>
    </w:p>
    <w:p w:rsidR="00353837" w:rsidRDefault="00353837" w:rsidP="00913FF1">
      <w:pPr>
        <w:tabs>
          <w:tab w:val="left" w:pos="1134"/>
        </w:tabs>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(c)</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large</w:t>
      </w:r>
      <w:proofErr w:type="gramEnd"/>
      <w:r w:rsidRPr="00512287">
        <w:rPr>
          <w:rFonts w:ascii="Arial" w:eastAsia="Arial" w:hAnsi="Arial" w:cs="Arial"/>
          <w:spacing w:val="2"/>
          <w:sz w:val="22"/>
          <w:szCs w:val="22"/>
        </w:rPr>
        <w:t xml:space="preserve"> scale processing of special categories of data; and</w:t>
      </w:r>
    </w:p>
    <w:p w:rsidR="00913FF1" w:rsidRPr="00512287" w:rsidRDefault="00913FF1" w:rsidP="00913FF1">
      <w:pPr>
        <w:tabs>
          <w:tab w:val="left" w:pos="1134"/>
        </w:tabs>
        <w:ind w:left="1134" w:right="99" w:hanging="567"/>
        <w:jc w:val="both"/>
        <w:rPr>
          <w:rFonts w:ascii="Arial" w:eastAsia="Arial" w:hAnsi="Arial" w:cs="Arial"/>
          <w:spacing w:val="2"/>
          <w:sz w:val="22"/>
          <w:szCs w:val="22"/>
        </w:rPr>
      </w:pPr>
    </w:p>
    <w:p w:rsidR="00353837" w:rsidRPr="00512287" w:rsidRDefault="00353837" w:rsidP="00913FF1">
      <w:pPr>
        <w:tabs>
          <w:tab w:val="left" w:pos="1134"/>
        </w:tabs>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w:t>
      </w:r>
      <w:r w:rsidR="00B97433">
        <w:rPr>
          <w:rFonts w:ascii="Arial" w:eastAsia="Arial" w:hAnsi="Arial" w:cs="Arial"/>
          <w:spacing w:val="2"/>
          <w:sz w:val="22"/>
          <w:szCs w:val="22"/>
        </w:rPr>
        <w:t>d</w:t>
      </w:r>
      <w:r w:rsidRPr="00512287">
        <w:rPr>
          <w:rFonts w:ascii="Arial" w:eastAsia="Arial" w:hAnsi="Arial" w:cs="Arial"/>
          <w:spacing w:val="2"/>
          <w:sz w:val="22"/>
          <w:szCs w:val="22"/>
        </w:rPr>
        <w:t>)</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large</w:t>
      </w:r>
      <w:proofErr w:type="gramEnd"/>
      <w:r w:rsidRPr="00512287">
        <w:rPr>
          <w:rFonts w:ascii="Arial" w:eastAsia="Arial" w:hAnsi="Arial" w:cs="Arial"/>
          <w:spacing w:val="2"/>
          <w:sz w:val="22"/>
          <w:szCs w:val="22"/>
        </w:rPr>
        <w:t xml:space="preserve"> scale, systematic monitoring of a publicly accessible area.</w:t>
      </w:r>
    </w:p>
    <w:p w:rsidR="00353837" w:rsidRPr="00512287" w:rsidRDefault="00353837" w:rsidP="00913FF1">
      <w:pPr>
        <w:ind w:left="567" w:right="99"/>
        <w:jc w:val="both"/>
        <w:rPr>
          <w:rFonts w:ascii="Arial" w:eastAsia="Arial" w:hAnsi="Arial" w:cs="Arial"/>
          <w:spacing w:val="2"/>
          <w:sz w:val="22"/>
          <w:szCs w:val="22"/>
        </w:rPr>
      </w:pPr>
    </w:p>
    <w:p w:rsidR="00353837" w:rsidRDefault="00353837" w:rsidP="00913FF1">
      <w:pPr>
        <w:ind w:left="567" w:right="99"/>
        <w:jc w:val="both"/>
        <w:rPr>
          <w:rFonts w:ascii="Arial" w:eastAsia="Arial" w:hAnsi="Arial" w:cs="Arial"/>
          <w:spacing w:val="2"/>
          <w:sz w:val="22"/>
          <w:szCs w:val="22"/>
        </w:rPr>
      </w:pPr>
      <w:r w:rsidRPr="00512287">
        <w:rPr>
          <w:rFonts w:ascii="Arial" w:eastAsia="Arial" w:hAnsi="Arial" w:cs="Arial"/>
          <w:spacing w:val="2"/>
          <w:sz w:val="22"/>
          <w:szCs w:val="22"/>
        </w:rPr>
        <w:t>A DPIA must include:</w:t>
      </w:r>
    </w:p>
    <w:p w:rsidR="00B97433" w:rsidRPr="00512287" w:rsidRDefault="00B97433" w:rsidP="00913FF1">
      <w:pPr>
        <w:ind w:left="567" w:right="99"/>
        <w:jc w:val="both"/>
        <w:rPr>
          <w:rFonts w:ascii="Arial" w:eastAsia="Arial" w:hAnsi="Arial" w:cs="Arial"/>
          <w:spacing w:val="2"/>
          <w:sz w:val="22"/>
          <w:szCs w:val="22"/>
        </w:rPr>
      </w:pPr>
    </w:p>
    <w:p w:rsidR="00353837" w:rsidRDefault="00353837" w:rsidP="00512287">
      <w:pPr>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(a)</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a</w:t>
      </w:r>
      <w:proofErr w:type="gramEnd"/>
      <w:r w:rsidRPr="00512287">
        <w:rPr>
          <w:rFonts w:ascii="Arial" w:eastAsia="Arial" w:hAnsi="Arial" w:cs="Arial"/>
          <w:spacing w:val="2"/>
          <w:sz w:val="22"/>
          <w:szCs w:val="22"/>
        </w:rPr>
        <w:t xml:space="preserve"> description of the processing, its purposes and the Council's legitimate interests</w:t>
      </w:r>
      <w:r w:rsidR="004F1C9F" w:rsidRPr="00512287">
        <w:rPr>
          <w:rFonts w:ascii="Arial" w:eastAsia="Arial" w:hAnsi="Arial" w:cs="Arial"/>
          <w:spacing w:val="2"/>
          <w:sz w:val="22"/>
          <w:szCs w:val="22"/>
        </w:rPr>
        <w:t>,</w:t>
      </w:r>
      <w:r w:rsidRPr="00512287">
        <w:rPr>
          <w:rFonts w:ascii="Arial" w:eastAsia="Arial" w:hAnsi="Arial" w:cs="Arial"/>
          <w:spacing w:val="2"/>
          <w:sz w:val="22"/>
          <w:szCs w:val="22"/>
        </w:rPr>
        <w:t xml:space="preserve"> if appropriate;</w:t>
      </w:r>
    </w:p>
    <w:p w:rsidR="00913FF1" w:rsidRPr="00512287" w:rsidRDefault="00913FF1" w:rsidP="00913FF1">
      <w:pPr>
        <w:ind w:left="1134" w:right="99" w:hanging="567"/>
        <w:jc w:val="both"/>
        <w:rPr>
          <w:rFonts w:ascii="Arial" w:eastAsia="Arial" w:hAnsi="Arial" w:cs="Arial"/>
          <w:spacing w:val="2"/>
          <w:sz w:val="22"/>
          <w:szCs w:val="22"/>
        </w:rPr>
      </w:pPr>
    </w:p>
    <w:p w:rsidR="00353837" w:rsidRDefault="00353837" w:rsidP="00512287">
      <w:pPr>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(b)</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an</w:t>
      </w:r>
      <w:proofErr w:type="gramEnd"/>
      <w:r w:rsidRPr="00512287">
        <w:rPr>
          <w:rFonts w:ascii="Arial" w:eastAsia="Arial" w:hAnsi="Arial" w:cs="Arial"/>
          <w:spacing w:val="2"/>
          <w:sz w:val="22"/>
          <w:szCs w:val="22"/>
        </w:rPr>
        <w:t xml:space="preserve"> assessment of the necessity and proportionality of the processing in relation to its purpose; </w:t>
      </w:r>
    </w:p>
    <w:p w:rsidR="00913FF1" w:rsidRPr="00512287" w:rsidRDefault="00913FF1" w:rsidP="00913FF1">
      <w:pPr>
        <w:ind w:left="1134" w:right="99" w:hanging="567"/>
        <w:jc w:val="both"/>
        <w:rPr>
          <w:rFonts w:ascii="Arial" w:eastAsia="Arial" w:hAnsi="Arial" w:cs="Arial"/>
          <w:spacing w:val="2"/>
          <w:sz w:val="22"/>
          <w:szCs w:val="22"/>
        </w:rPr>
      </w:pPr>
    </w:p>
    <w:p w:rsidR="00353837" w:rsidRDefault="00353837" w:rsidP="00913FF1">
      <w:pPr>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lastRenderedPageBreak/>
        <w:t>(c)</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an</w:t>
      </w:r>
      <w:proofErr w:type="gramEnd"/>
      <w:r w:rsidRPr="00512287">
        <w:rPr>
          <w:rFonts w:ascii="Arial" w:eastAsia="Arial" w:hAnsi="Arial" w:cs="Arial"/>
          <w:spacing w:val="2"/>
          <w:sz w:val="22"/>
          <w:szCs w:val="22"/>
        </w:rPr>
        <w:t xml:space="preserve"> assessment of the risk to individuals; and</w:t>
      </w:r>
    </w:p>
    <w:p w:rsidR="00913FF1" w:rsidRPr="00512287" w:rsidRDefault="00913FF1" w:rsidP="00913FF1">
      <w:pPr>
        <w:ind w:left="1134" w:right="99" w:hanging="567"/>
        <w:jc w:val="both"/>
        <w:rPr>
          <w:rFonts w:ascii="Arial" w:eastAsia="Arial" w:hAnsi="Arial" w:cs="Arial"/>
          <w:spacing w:val="2"/>
          <w:sz w:val="22"/>
          <w:szCs w:val="22"/>
        </w:rPr>
      </w:pPr>
    </w:p>
    <w:p w:rsidR="00353837" w:rsidRPr="00512287" w:rsidRDefault="00353837" w:rsidP="00913FF1">
      <w:pPr>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w:t>
      </w:r>
      <w:r w:rsidR="00B97433">
        <w:rPr>
          <w:rFonts w:ascii="Arial" w:eastAsia="Arial" w:hAnsi="Arial" w:cs="Arial"/>
          <w:spacing w:val="2"/>
          <w:sz w:val="22"/>
          <w:szCs w:val="22"/>
        </w:rPr>
        <w:t>d</w:t>
      </w:r>
      <w:r w:rsidRPr="00512287">
        <w:rPr>
          <w:rFonts w:ascii="Arial" w:eastAsia="Arial" w:hAnsi="Arial" w:cs="Arial"/>
          <w:spacing w:val="2"/>
          <w:sz w:val="22"/>
          <w:szCs w:val="22"/>
        </w:rPr>
        <w:t>)</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the</w:t>
      </w:r>
      <w:proofErr w:type="gramEnd"/>
      <w:r w:rsidRPr="00512287">
        <w:rPr>
          <w:rFonts w:ascii="Arial" w:eastAsia="Arial" w:hAnsi="Arial" w:cs="Arial"/>
          <w:spacing w:val="2"/>
          <w:sz w:val="22"/>
          <w:szCs w:val="22"/>
        </w:rPr>
        <w:t xml:space="preserve"> risk mitigation measures in place and demonstration of compliance.</w:t>
      </w:r>
    </w:p>
    <w:p w:rsidR="00353837" w:rsidRPr="00512287" w:rsidRDefault="00353837" w:rsidP="00913FF1">
      <w:pPr>
        <w:ind w:left="567" w:right="99"/>
        <w:jc w:val="both"/>
        <w:rPr>
          <w:rFonts w:ascii="Arial" w:eastAsia="Arial" w:hAnsi="Arial" w:cs="Arial"/>
          <w:spacing w:val="2"/>
          <w:sz w:val="22"/>
          <w:szCs w:val="22"/>
        </w:rPr>
      </w:pPr>
    </w:p>
    <w:p w:rsidR="00AD6745" w:rsidRDefault="00136AF4" w:rsidP="00AD6745">
      <w:pPr>
        <w:ind w:left="567" w:right="99"/>
        <w:jc w:val="both"/>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DP</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4"/>
          <w:sz w:val="22"/>
          <w:szCs w:val="22"/>
        </w:rPr>
        <w:t>l</w:t>
      </w:r>
      <w:r w:rsidRPr="00613BA3">
        <w:rPr>
          <w:rFonts w:ascii="Arial" w:eastAsia="Arial" w:hAnsi="Arial" w:cs="Arial"/>
          <w:sz w:val="22"/>
          <w:szCs w:val="22"/>
        </w:rPr>
        <w:t>e</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w:t>
      </w:r>
      <w:r w:rsidRPr="00613BA3">
        <w:rPr>
          <w:rFonts w:ascii="Arial" w:eastAsia="Arial" w:hAnsi="Arial" w:cs="Arial"/>
          <w:spacing w:val="-1"/>
          <w:sz w:val="22"/>
          <w:szCs w:val="22"/>
        </w:rPr>
        <w:t>d</w:t>
      </w:r>
      <w:r w:rsidRPr="00613BA3">
        <w:rPr>
          <w:rFonts w:ascii="Arial" w:eastAsia="Arial" w:hAnsi="Arial" w:cs="Arial"/>
          <w:sz w:val="22"/>
          <w:szCs w:val="22"/>
        </w:rPr>
        <w:t>uc</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2"/>
          <w:sz w:val="22"/>
          <w:szCs w:val="22"/>
        </w:rPr>
        <w:t xml:space="preserve"> </w:t>
      </w:r>
      <w:r w:rsidRPr="00613BA3">
        <w:rPr>
          <w:rFonts w:ascii="Arial" w:eastAsia="Arial" w:hAnsi="Arial" w:cs="Arial"/>
          <w:spacing w:val="2"/>
          <w:sz w:val="22"/>
          <w:szCs w:val="22"/>
        </w:rPr>
        <w:t>g</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z w:val="22"/>
          <w:szCs w:val="22"/>
        </w:rPr>
        <w:t>nce</w:t>
      </w:r>
      <w:r w:rsidRPr="00613BA3">
        <w:rPr>
          <w:rFonts w:ascii="Arial" w:eastAsia="Arial" w:hAnsi="Arial" w:cs="Arial"/>
          <w:spacing w:val="-2"/>
          <w:sz w:val="22"/>
          <w:szCs w:val="22"/>
        </w:rPr>
        <w:t xml:space="preserve"> </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00353837" w:rsidRPr="00512287">
        <w:rPr>
          <w:rFonts w:ascii="Arial" w:eastAsia="Arial" w:hAnsi="Arial" w:cs="Arial"/>
          <w:spacing w:val="1"/>
          <w:sz w:val="22"/>
          <w:szCs w:val="22"/>
        </w:rPr>
        <w:t>DPIAs</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d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pacing w:val="2"/>
          <w:sz w:val="22"/>
          <w:szCs w:val="22"/>
        </w:rPr>
        <w:t>e</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2"/>
          <w:sz w:val="22"/>
          <w:szCs w:val="22"/>
        </w:rPr>
        <w:t>g</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z w:val="22"/>
          <w:szCs w:val="22"/>
        </w:rPr>
        <w:t>nce</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e</w:t>
      </w:r>
      <w:r w:rsidRPr="00613BA3">
        <w:rPr>
          <w:rFonts w:ascii="Arial" w:eastAsia="Arial" w:hAnsi="Arial" w:cs="Arial"/>
          <w:spacing w:val="-2"/>
          <w:sz w:val="22"/>
          <w:szCs w:val="22"/>
        </w:rPr>
        <w:t>v</w:t>
      </w:r>
      <w:r w:rsidRPr="00613BA3">
        <w:rPr>
          <w:rFonts w:ascii="Arial" w:eastAsia="Arial" w:hAnsi="Arial" w:cs="Arial"/>
          <w:sz w:val="22"/>
          <w:szCs w:val="22"/>
        </w:rPr>
        <w:t>ery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pacing w:val="1"/>
          <w:sz w:val="22"/>
          <w:szCs w:val="22"/>
        </w:rPr>
        <w:t>t</w:t>
      </w:r>
      <w:r w:rsidRPr="00613BA3">
        <w:rPr>
          <w:rFonts w:ascii="Arial" w:eastAsia="Arial" w:hAnsi="Arial" w:cs="Arial"/>
          <w:sz w:val="22"/>
          <w:szCs w:val="22"/>
        </w:rPr>
        <w:t>erna</w:t>
      </w:r>
      <w:r w:rsidRPr="00613BA3">
        <w:rPr>
          <w:rFonts w:ascii="Arial" w:eastAsia="Arial" w:hAnsi="Arial" w:cs="Arial"/>
          <w:spacing w:val="1"/>
          <w:sz w:val="22"/>
          <w:szCs w:val="22"/>
        </w:rPr>
        <w:t>t</w:t>
      </w:r>
      <w:r w:rsidRPr="00613BA3">
        <w:rPr>
          <w:rFonts w:ascii="Arial" w:eastAsia="Arial" w:hAnsi="Arial" w:cs="Arial"/>
          <w:sz w:val="22"/>
          <w:szCs w:val="22"/>
        </w:rPr>
        <w:t xml:space="preserve">e </w:t>
      </w:r>
      <w:r w:rsidRPr="00613BA3">
        <w:rPr>
          <w:rFonts w:ascii="Arial" w:eastAsia="Arial" w:hAnsi="Arial" w:cs="Arial"/>
          <w:spacing w:val="-2"/>
          <w:sz w:val="22"/>
          <w:szCs w:val="22"/>
        </w:rPr>
        <w:t>y</w:t>
      </w:r>
      <w:r w:rsidRPr="00613BA3">
        <w:rPr>
          <w:rFonts w:ascii="Arial" w:eastAsia="Arial" w:hAnsi="Arial" w:cs="Arial"/>
          <w:sz w:val="22"/>
          <w:szCs w:val="22"/>
        </w:rPr>
        <w:t>e</w:t>
      </w:r>
      <w:r w:rsidRPr="00613BA3">
        <w:rPr>
          <w:rFonts w:ascii="Arial" w:eastAsia="Arial" w:hAnsi="Arial" w:cs="Arial"/>
          <w:spacing w:val="-1"/>
          <w:sz w:val="22"/>
          <w:szCs w:val="22"/>
        </w:rPr>
        <w:t>a</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z w:val="22"/>
          <w:szCs w:val="22"/>
        </w:rPr>
        <w:t>c</w:t>
      </w:r>
      <w:r w:rsidRPr="00613BA3">
        <w:rPr>
          <w:rFonts w:ascii="Arial" w:eastAsia="Arial" w:hAnsi="Arial" w:cs="Arial"/>
          <w:spacing w:val="-3"/>
          <w:sz w:val="22"/>
          <w:szCs w:val="22"/>
        </w:rPr>
        <w:t>o</w:t>
      </w:r>
      <w:r w:rsidRPr="00613BA3">
        <w:rPr>
          <w:rFonts w:ascii="Arial" w:eastAsia="Arial" w:hAnsi="Arial" w:cs="Arial"/>
          <w:spacing w:val="-2"/>
          <w:sz w:val="22"/>
          <w:szCs w:val="22"/>
        </w:rPr>
        <w:t>m</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O</w:t>
      </w:r>
      <w:r w:rsidRPr="00613BA3">
        <w:rPr>
          <w:rFonts w:ascii="Arial" w:eastAsia="Arial" w:hAnsi="Arial" w:cs="Arial"/>
          <w:sz w:val="22"/>
          <w:szCs w:val="22"/>
        </w:rPr>
        <w:t>c</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b</w:t>
      </w:r>
      <w:r w:rsidRPr="00613BA3">
        <w:rPr>
          <w:rFonts w:ascii="Arial" w:eastAsia="Arial" w:hAnsi="Arial" w:cs="Arial"/>
          <w:spacing w:val="-3"/>
          <w:sz w:val="22"/>
          <w:szCs w:val="22"/>
        </w:rPr>
        <w:t>e</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z w:val="22"/>
          <w:szCs w:val="22"/>
        </w:rPr>
        <w:t>2</w:t>
      </w:r>
      <w:r w:rsidRPr="00613BA3">
        <w:rPr>
          <w:rFonts w:ascii="Arial" w:eastAsia="Arial" w:hAnsi="Arial" w:cs="Arial"/>
          <w:spacing w:val="-3"/>
          <w:sz w:val="22"/>
          <w:szCs w:val="22"/>
        </w:rPr>
        <w:t>0</w:t>
      </w:r>
      <w:r w:rsidRPr="00613BA3">
        <w:rPr>
          <w:rFonts w:ascii="Arial" w:eastAsia="Arial" w:hAnsi="Arial" w:cs="Arial"/>
          <w:sz w:val="22"/>
          <w:szCs w:val="22"/>
        </w:rPr>
        <w:t>1</w:t>
      </w:r>
      <w:r w:rsidRPr="00613BA3">
        <w:rPr>
          <w:rFonts w:ascii="Arial" w:eastAsia="Arial" w:hAnsi="Arial" w:cs="Arial"/>
          <w:spacing w:val="-1"/>
          <w:sz w:val="22"/>
          <w:szCs w:val="22"/>
        </w:rPr>
        <w:t>2</w:t>
      </w:r>
      <w:r w:rsidRPr="00613BA3">
        <w:rPr>
          <w:rFonts w:ascii="Arial" w:eastAsia="Arial" w:hAnsi="Arial" w:cs="Arial"/>
          <w:sz w:val="22"/>
          <w:szCs w:val="22"/>
        </w:rPr>
        <w:t>.</w:t>
      </w:r>
      <w:r w:rsidRPr="00613BA3">
        <w:rPr>
          <w:rFonts w:ascii="Arial" w:eastAsia="Arial" w:hAnsi="Arial" w:cs="Arial"/>
          <w:spacing w:val="60"/>
          <w:sz w:val="22"/>
          <w:szCs w:val="22"/>
        </w:rPr>
        <w:t xml:space="preserve"> </w:t>
      </w:r>
      <w:r w:rsidR="00913FF1">
        <w:rPr>
          <w:rFonts w:ascii="Arial" w:eastAsia="Arial" w:hAnsi="Arial" w:cs="Arial"/>
          <w:spacing w:val="60"/>
          <w:sz w:val="22"/>
          <w:szCs w:val="22"/>
        </w:rPr>
        <w:t xml:space="preserve"> </w:t>
      </w:r>
      <w:r w:rsidRPr="00613BA3">
        <w:rPr>
          <w:rFonts w:ascii="Arial" w:eastAsia="Arial" w:hAnsi="Arial" w:cs="Arial"/>
          <w:spacing w:val="1"/>
          <w:sz w:val="22"/>
          <w:szCs w:val="22"/>
        </w:rPr>
        <w:t>(</w:t>
      </w:r>
      <w:r w:rsidRPr="00613BA3">
        <w:rPr>
          <w:rFonts w:ascii="Arial" w:eastAsia="Arial" w:hAnsi="Arial" w:cs="Arial"/>
          <w:spacing w:val="2"/>
          <w:sz w:val="22"/>
          <w:szCs w:val="22"/>
        </w:rPr>
        <w:t>T</w:t>
      </w:r>
      <w:r w:rsidRPr="00613BA3">
        <w:rPr>
          <w:rFonts w:ascii="Arial" w:eastAsia="Arial" w:hAnsi="Arial" w:cs="Arial"/>
          <w:spacing w:val="-3"/>
          <w:sz w:val="22"/>
          <w:szCs w:val="22"/>
        </w:rPr>
        <w:t>h</w:t>
      </w:r>
      <w:r w:rsidRPr="00613BA3">
        <w:rPr>
          <w:rFonts w:ascii="Arial" w:eastAsia="Arial" w:hAnsi="Arial" w:cs="Arial"/>
          <w:sz w:val="22"/>
          <w:szCs w:val="22"/>
        </w:rPr>
        <w:t>e c</w:t>
      </w:r>
      <w:r w:rsidRPr="00613BA3">
        <w:rPr>
          <w:rFonts w:ascii="Arial" w:eastAsia="Arial" w:hAnsi="Arial" w:cs="Arial"/>
          <w:spacing w:val="-2"/>
          <w:sz w:val="22"/>
          <w:szCs w:val="22"/>
        </w:rPr>
        <w:t>u</w:t>
      </w:r>
      <w:r w:rsidRPr="00613BA3">
        <w:rPr>
          <w:rFonts w:ascii="Arial" w:eastAsia="Arial" w:hAnsi="Arial" w:cs="Arial"/>
          <w:spacing w:val="1"/>
          <w:sz w:val="22"/>
          <w:szCs w:val="22"/>
        </w:rPr>
        <w:t>rr</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z w:val="22"/>
          <w:szCs w:val="22"/>
        </w:rPr>
        <w:t xml:space="preserve">t </w:t>
      </w:r>
      <w:r w:rsidRPr="00613BA3">
        <w:rPr>
          <w:rFonts w:ascii="Arial" w:eastAsia="Arial" w:hAnsi="Arial" w:cs="Arial"/>
          <w:spacing w:val="2"/>
          <w:sz w:val="22"/>
          <w:szCs w:val="22"/>
        </w:rPr>
        <w:t>g</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z w:val="22"/>
          <w:szCs w:val="22"/>
        </w:rPr>
        <w:t>nce</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pacing w:val="2"/>
          <w:sz w:val="22"/>
          <w:szCs w:val="22"/>
        </w:rPr>
        <w:t>g</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eli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004F1C9F" w:rsidRPr="00512287">
        <w:rPr>
          <w:rFonts w:ascii="Arial" w:eastAsia="Arial" w:hAnsi="Arial" w:cs="Arial"/>
          <w:sz w:val="22"/>
          <w:szCs w:val="22"/>
        </w:rPr>
        <w:t>are contained in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A</w:t>
      </w:r>
      <w:r w:rsidRPr="00613BA3">
        <w:rPr>
          <w:rFonts w:ascii="Arial" w:eastAsia="Arial" w:hAnsi="Arial" w:cs="Arial"/>
          <w:sz w:val="22"/>
          <w:szCs w:val="22"/>
        </w:rPr>
        <w:t>p</w:t>
      </w:r>
      <w:r w:rsidRPr="00613BA3">
        <w:rPr>
          <w:rFonts w:ascii="Arial" w:eastAsia="Arial" w:hAnsi="Arial" w:cs="Arial"/>
          <w:spacing w:val="-1"/>
          <w:sz w:val="22"/>
          <w:szCs w:val="22"/>
        </w:rPr>
        <w:t>p</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x</w:t>
      </w:r>
      <w:r w:rsidRPr="00613BA3">
        <w:rPr>
          <w:rFonts w:ascii="Arial" w:eastAsia="Arial" w:hAnsi="Arial" w:cs="Arial"/>
          <w:spacing w:val="-1"/>
          <w:sz w:val="22"/>
          <w:szCs w:val="22"/>
        </w:rPr>
        <w:t xml:space="preserve"> </w:t>
      </w:r>
      <w:r w:rsidRPr="00613BA3">
        <w:rPr>
          <w:rFonts w:ascii="Arial" w:eastAsia="Arial" w:hAnsi="Arial" w:cs="Arial"/>
          <w:sz w:val="22"/>
          <w:szCs w:val="22"/>
        </w:rPr>
        <w:t xml:space="preserve">1 </w:t>
      </w:r>
      <w:r w:rsidRPr="00613BA3">
        <w:rPr>
          <w:rFonts w:ascii="Arial" w:eastAsia="Arial" w:hAnsi="Arial" w:cs="Arial"/>
          <w:spacing w:val="-2"/>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00353837" w:rsidRPr="00512287">
        <w:rPr>
          <w:rFonts w:ascii="Arial" w:eastAsia="Arial" w:hAnsi="Arial" w:cs="Arial"/>
          <w:spacing w:val="-2"/>
          <w:sz w:val="22"/>
          <w:szCs w:val="22"/>
        </w:rPr>
        <w:t>policy</w:t>
      </w:r>
      <w:r w:rsidRPr="00613BA3">
        <w:rPr>
          <w:rFonts w:ascii="Arial" w:eastAsia="Arial" w:hAnsi="Arial" w:cs="Arial"/>
          <w:sz w:val="22"/>
          <w:szCs w:val="22"/>
        </w:rPr>
        <w:t>)</w:t>
      </w:r>
      <w:r w:rsidR="00353837" w:rsidRPr="00512287">
        <w:rPr>
          <w:rFonts w:ascii="Arial" w:eastAsia="Arial" w:hAnsi="Arial" w:cs="Arial"/>
          <w:sz w:val="22"/>
          <w:szCs w:val="22"/>
        </w:rPr>
        <w:t>.</w:t>
      </w:r>
    </w:p>
    <w:p w:rsidR="00BC3473" w:rsidRPr="00512287" w:rsidRDefault="00AD6745" w:rsidP="00AD6745">
      <w:pPr>
        <w:ind w:left="567" w:right="99"/>
        <w:jc w:val="both"/>
        <w:rPr>
          <w:rFonts w:ascii="Arial" w:hAnsi="Arial" w:cs="Arial"/>
          <w:sz w:val="22"/>
          <w:szCs w:val="22"/>
        </w:rPr>
      </w:pPr>
      <w:r w:rsidRPr="00512287">
        <w:rPr>
          <w:rFonts w:ascii="Arial" w:hAnsi="Arial" w:cs="Arial"/>
          <w:sz w:val="22"/>
          <w:szCs w:val="22"/>
        </w:rPr>
        <w:t xml:space="preserve"> </w:t>
      </w:r>
    </w:p>
    <w:p w:rsidR="003070CC" w:rsidRPr="00512287" w:rsidRDefault="00136AF4" w:rsidP="00913FF1">
      <w:pPr>
        <w:ind w:left="567" w:right="99" w:hanging="567"/>
        <w:rPr>
          <w:rFonts w:ascii="Arial" w:eastAsia="Arial" w:hAnsi="Arial" w:cs="Arial"/>
          <w:b/>
          <w:spacing w:val="1"/>
          <w:sz w:val="22"/>
          <w:szCs w:val="22"/>
        </w:rPr>
      </w:pPr>
      <w:r w:rsidRPr="00512287">
        <w:rPr>
          <w:rFonts w:ascii="Arial" w:eastAsia="Arial" w:hAnsi="Arial" w:cs="Arial"/>
          <w:b/>
          <w:spacing w:val="1"/>
          <w:sz w:val="22"/>
          <w:szCs w:val="22"/>
        </w:rPr>
        <w:t>9.</w:t>
      </w:r>
      <w:r w:rsidR="008C2A88" w:rsidRPr="008C2A88">
        <w:rPr>
          <w:rFonts w:ascii="Arial" w:eastAsia="Arial" w:hAnsi="Arial" w:cs="Arial"/>
          <w:b/>
          <w:spacing w:val="1"/>
          <w:sz w:val="22"/>
          <w:szCs w:val="22"/>
        </w:rPr>
        <w:tab/>
      </w:r>
      <w:r w:rsidRPr="00512287">
        <w:rPr>
          <w:rFonts w:ascii="Arial" w:eastAsia="Arial" w:hAnsi="Arial" w:cs="Arial"/>
          <w:b/>
          <w:spacing w:val="1"/>
          <w:sz w:val="22"/>
          <w:szCs w:val="22"/>
        </w:rPr>
        <w:t>Data Protection Incidents/Breaches</w:t>
      </w:r>
    </w:p>
    <w:p w:rsidR="003070CC" w:rsidRPr="00512287" w:rsidRDefault="003070CC" w:rsidP="00913FF1">
      <w:pPr>
        <w:ind w:right="99"/>
        <w:rPr>
          <w:rFonts w:ascii="Arial" w:hAnsi="Arial" w:cs="Arial"/>
          <w:sz w:val="22"/>
          <w:szCs w:val="22"/>
        </w:rPr>
      </w:pPr>
    </w:p>
    <w:p w:rsidR="00001D2A" w:rsidRPr="00512287" w:rsidRDefault="00001D2A" w:rsidP="00913FF1">
      <w:pPr>
        <w:ind w:left="567" w:right="99"/>
        <w:jc w:val="both"/>
        <w:rPr>
          <w:rFonts w:ascii="Arial" w:eastAsia="Arial" w:hAnsi="Arial" w:cs="Arial"/>
          <w:sz w:val="22"/>
          <w:szCs w:val="22"/>
        </w:rPr>
      </w:pPr>
      <w:r w:rsidRPr="00512287">
        <w:rPr>
          <w:rFonts w:ascii="Arial" w:eastAsia="Arial" w:hAnsi="Arial" w:cs="Arial"/>
          <w:sz w:val="22"/>
          <w:szCs w:val="22"/>
        </w:rPr>
        <w:t>Subject to certain exceptions, the GDPR requires data controllers to notify personal data breaches</w:t>
      </w:r>
      <w:r w:rsidR="00483EE1" w:rsidRPr="00512287">
        <w:rPr>
          <w:rFonts w:ascii="Arial" w:eastAsia="Arial" w:hAnsi="Arial" w:cs="Arial"/>
          <w:sz w:val="22"/>
          <w:szCs w:val="22"/>
        </w:rPr>
        <w:t xml:space="preserve"> to the ICO </w:t>
      </w:r>
      <w:r w:rsidRPr="00512287">
        <w:rPr>
          <w:rFonts w:ascii="Arial" w:eastAsia="Arial" w:hAnsi="Arial" w:cs="Arial"/>
          <w:sz w:val="22"/>
          <w:szCs w:val="22"/>
        </w:rPr>
        <w:t xml:space="preserve">and, in certain instances, the data subject. </w:t>
      </w:r>
    </w:p>
    <w:p w:rsidR="00001D2A" w:rsidRPr="00512287" w:rsidRDefault="00001D2A" w:rsidP="00913FF1">
      <w:pPr>
        <w:ind w:left="567" w:right="99"/>
        <w:jc w:val="both"/>
        <w:rPr>
          <w:rFonts w:ascii="Arial" w:eastAsia="Arial" w:hAnsi="Arial" w:cs="Arial"/>
          <w:spacing w:val="-1"/>
          <w:sz w:val="22"/>
          <w:szCs w:val="22"/>
        </w:rPr>
      </w:pPr>
    </w:p>
    <w:p w:rsidR="003070CC" w:rsidRPr="00512287" w:rsidRDefault="00136AF4" w:rsidP="00913FF1">
      <w:pPr>
        <w:ind w:left="567" w:right="99"/>
        <w:jc w:val="both"/>
        <w:rPr>
          <w:rFonts w:ascii="Arial" w:eastAsia="Arial" w:hAnsi="Arial" w:cs="Arial"/>
          <w:sz w:val="22"/>
          <w:szCs w:val="22"/>
        </w:rPr>
      </w:pPr>
      <w:r w:rsidRPr="00613BA3">
        <w:rPr>
          <w:rFonts w:ascii="Arial" w:eastAsia="Arial" w:hAnsi="Arial" w:cs="Arial"/>
          <w:spacing w:val="-1"/>
          <w:sz w:val="22"/>
          <w:szCs w:val="22"/>
        </w:rPr>
        <w:t>Al</w:t>
      </w:r>
      <w:r w:rsidRPr="00613BA3">
        <w:rPr>
          <w:rFonts w:ascii="Arial" w:eastAsia="Arial" w:hAnsi="Arial" w:cs="Arial"/>
          <w:sz w:val="22"/>
          <w:szCs w:val="22"/>
        </w:rPr>
        <w:t xml:space="preserve">l </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nts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u</w:t>
      </w:r>
      <w:r w:rsidRPr="00613BA3">
        <w:rPr>
          <w:rFonts w:ascii="Arial" w:eastAsia="Arial" w:hAnsi="Arial" w:cs="Arial"/>
          <w:spacing w:val="-3"/>
          <w:sz w:val="22"/>
          <w:szCs w:val="22"/>
        </w:rPr>
        <w:t>s</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z w:val="22"/>
          <w:szCs w:val="22"/>
        </w:rPr>
        <w:t>be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p</w:t>
      </w:r>
      <w:r w:rsidRPr="00613BA3">
        <w:rPr>
          <w:rFonts w:ascii="Arial" w:eastAsia="Arial" w:hAnsi="Arial" w:cs="Arial"/>
          <w:sz w:val="22"/>
          <w:szCs w:val="22"/>
        </w:rPr>
        <w:t>or</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3"/>
          <w:sz w:val="22"/>
          <w:szCs w:val="22"/>
        </w:rPr>
        <w:t>d</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r or</w:t>
      </w:r>
      <w:r w:rsidRPr="00613BA3">
        <w:rPr>
          <w:rFonts w:ascii="Arial" w:eastAsia="Arial" w:hAnsi="Arial" w:cs="Arial"/>
          <w:spacing w:val="-1"/>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o</w:t>
      </w:r>
      <w:r w:rsidRPr="00613BA3">
        <w:rPr>
          <w:rFonts w:ascii="Arial" w:eastAsia="Arial" w:hAnsi="Arial" w:cs="Arial"/>
          <w:sz w:val="22"/>
          <w:szCs w:val="22"/>
        </w:rPr>
        <w:t xml:space="preserve">t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 xml:space="preserve">nt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ul</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i</w:t>
      </w:r>
      <w:r w:rsidRPr="00613BA3">
        <w:rPr>
          <w:rFonts w:ascii="Arial" w:eastAsia="Arial" w:hAnsi="Arial" w:cs="Arial"/>
          <w:sz w:val="22"/>
          <w:szCs w:val="22"/>
        </w:rPr>
        <w:t>n a</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b</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a</w:t>
      </w:r>
      <w:r w:rsidRPr="00613BA3">
        <w:rPr>
          <w:rFonts w:ascii="Arial" w:eastAsia="Arial" w:hAnsi="Arial" w:cs="Arial"/>
          <w:sz w:val="22"/>
          <w:szCs w:val="22"/>
        </w:rPr>
        <w:t xml:space="preserve">ch </w:t>
      </w:r>
      <w:r w:rsidRPr="00613BA3">
        <w:rPr>
          <w:rFonts w:ascii="Arial" w:eastAsia="Arial" w:hAnsi="Arial" w:cs="Arial"/>
          <w:spacing w:val="-2"/>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004F1C9F" w:rsidRPr="00512287">
        <w:rPr>
          <w:rFonts w:ascii="Arial" w:eastAsia="Arial" w:hAnsi="Arial" w:cs="Arial"/>
          <w:sz w:val="22"/>
          <w:szCs w:val="22"/>
        </w:rPr>
        <w:t>Data Protection Laws</w:t>
      </w:r>
      <w:r w:rsidRPr="00613BA3">
        <w:rPr>
          <w:rFonts w:ascii="Arial" w:eastAsia="Arial" w:hAnsi="Arial" w:cs="Arial"/>
          <w:sz w:val="22"/>
          <w:szCs w:val="22"/>
        </w:rPr>
        <w:t xml:space="preserve"> a</w:t>
      </w:r>
      <w:r w:rsidRPr="00613BA3">
        <w:rPr>
          <w:rFonts w:ascii="Arial" w:eastAsia="Arial" w:hAnsi="Arial" w:cs="Arial"/>
          <w:spacing w:val="-1"/>
          <w:sz w:val="22"/>
          <w:szCs w:val="22"/>
        </w:rPr>
        <w:t>n</w:t>
      </w:r>
      <w:r w:rsidRPr="00613BA3">
        <w:rPr>
          <w:rFonts w:ascii="Arial" w:eastAsia="Arial" w:hAnsi="Arial" w:cs="Arial"/>
          <w:sz w:val="22"/>
          <w:szCs w:val="22"/>
        </w:rPr>
        <w:t>d</w:t>
      </w:r>
      <w:r w:rsidR="004F1C9F" w:rsidRPr="00512287">
        <w:rPr>
          <w:rFonts w:ascii="Arial" w:eastAsia="Arial" w:hAnsi="Arial" w:cs="Arial"/>
          <w:sz w:val="22"/>
          <w:szCs w:val="22"/>
        </w:rPr>
        <w:t>/or</w:t>
      </w:r>
      <w:r w:rsidRPr="00613BA3">
        <w:rPr>
          <w:rFonts w:ascii="Arial" w:eastAsia="Arial" w:hAnsi="Arial" w:cs="Arial"/>
          <w:sz w:val="22"/>
          <w:szCs w:val="22"/>
        </w:rPr>
        <w:t xml:space="preserve"> actual d</w:t>
      </w:r>
      <w:r w:rsidRPr="00613BA3">
        <w:rPr>
          <w:rFonts w:ascii="Arial" w:eastAsia="Arial" w:hAnsi="Arial" w:cs="Arial"/>
          <w:spacing w:val="-3"/>
          <w:sz w:val="22"/>
          <w:szCs w:val="22"/>
        </w:rPr>
        <w:t>a</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 xml:space="preserve">e </w:t>
      </w:r>
      <w:r w:rsidRPr="00613BA3">
        <w:rPr>
          <w:rFonts w:ascii="Arial" w:eastAsia="Arial" w:hAnsi="Arial" w:cs="Arial"/>
          <w:spacing w:val="-2"/>
          <w:sz w:val="22"/>
          <w:szCs w:val="22"/>
        </w:rPr>
        <w:t>o</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oss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D</w:t>
      </w:r>
      <w:r w:rsidRPr="00613BA3">
        <w:rPr>
          <w:rFonts w:ascii="Arial" w:eastAsia="Arial" w:hAnsi="Arial" w:cs="Arial"/>
          <w:spacing w:val="-3"/>
          <w:sz w:val="22"/>
          <w:szCs w:val="22"/>
        </w:rPr>
        <w:t>P</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 xml:space="preserve">n </w:t>
      </w:r>
      <w:r w:rsidRPr="00613BA3">
        <w:rPr>
          <w:rFonts w:ascii="Arial" w:eastAsia="Arial" w:hAnsi="Arial" w:cs="Arial"/>
          <w:spacing w:val="-2"/>
          <w:sz w:val="22"/>
          <w:szCs w:val="22"/>
        </w:rPr>
        <w:t>a</w:t>
      </w:r>
      <w:r w:rsidRPr="00613BA3">
        <w:rPr>
          <w:rFonts w:ascii="Arial" w:eastAsia="Arial" w:hAnsi="Arial" w:cs="Arial"/>
          <w:sz w:val="22"/>
          <w:szCs w:val="22"/>
        </w:rPr>
        <w:t>ccordance</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 xml:space="preserve">h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z w:val="22"/>
          <w:szCs w:val="22"/>
        </w:rPr>
        <w:t>pr</w:t>
      </w:r>
      <w:r w:rsidRPr="00613BA3">
        <w:rPr>
          <w:rFonts w:ascii="Arial" w:eastAsia="Arial" w:hAnsi="Arial" w:cs="Arial"/>
          <w:spacing w:val="-2"/>
          <w:sz w:val="22"/>
          <w:szCs w:val="22"/>
        </w:rPr>
        <w:t>o</w:t>
      </w:r>
      <w:r w:rsidRPr="00613BA3">
        <w:rPr>
          <w:rFonts w:ascii="Arial" w:eastAsia="Arial" w:hAnsi="Arial" w:cs="Arial"/>
          <w:spacing w:val="1"/>
          <w:sz w:val="22"/>
          <w:szCs w:val="22"/>
        </w:rPr>
        <w:t>t</w:t>
      </w:r>
      <w:r w:rsidRPr="00613BA3">
        <w:rPr>
          <w:rFonts w:ascii="Arial" w:eastAsia="Arial" w:hAnsi="Arial" w:cs="Arial"/>
          <w:sz w:val="22"/>
          <w:szCs w:val="22"/>
        </w:rPr>
        <w:t>oc</w:t>
      </w:r>
      <w:r w:rsidRPr="00613BA3">
        <w:rPr>
          <w:rFonts w:ascii="Arial" w:eastAsia="Arial" w:hAnsi="Arial" w:cs="Arial"/>
          <w:spacing w:val="-1"/>
          <w:sz w:val="22"/>
          <w:szCs w:val="22"/>
        </w:rPr>
        <w:t>o</w:t>
      </w:r>
      <w:r w:rsidRPr="00613BA3">
        <w:rPr>
          <w:rFonts w:ascii="Arial" w:eastAsia="Arial" w:hAnsi="Arial" w:cs="Arial"/>
          <w:sz w:val="22"/>
          <w:szCs w:val="22"/>
        </w:rPr>
        <w:t xml:space="preserve">l </w:t>
      </w:r>
      <w:r w:rsidR="004F1C9F" w:rsidRPr="00512287">
        <w:rPr>
          <w:rFonts w:ascii="Arial" w:eastAsia="Arial" w:hAnsi="Arial" w:cs="Arial"/>
          <w:sz w:val="22"/>
          <w:szCs w:val="22"/>
        </w:rPr>
        <w:t xml:space="preserve">in </w:t>
      </w:r>
      <w:r w:rsidRPr="00613BA3">
        <w:rPr>
          <w:rFonts w:ascii="Arial" w:eastAsia="Arial" w:hAnsi="Arial" w:cs="Arial"/>
          <w:spacing w:val="-1"/>
          <w:sz w:val="22"/>
          <w:szCs w:val="22"/>
        </w:rPr>
        <w:t>A</w:t>
      </w:r>
      <w:r w:rsidRPr="00613BA3">
        <w:rPr>
          <w:rFonts w:ascii="Arial" w:eastAsia="Arial" w:hAnsi="Arial" w:cs="Arial"/>
          <w:sz w:val="22"/>
          <w:szCs w:val="22"/>
        </w:rPr>
        <w:t>p</w:t>
      </w:r>
      <w:r w:rsidRPr="00613BA3">
        <w:rPr>
          <w:rFonts w:ascii="Arial" w:eastAsia="Arial" w:hAnsi="Arial" w:cs="Arial"/>
          <w:spacing w:val="-1"/>
          <w:sz w:val="22"/>
          <w:szCs w:val="22"/>
        </w:rPr>
        <w:t>p</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x</w:t>
      </w:r>
      <w:r w:rsidRPr="00613BA3">
        <w:rPr>
          <w:rFonts w:ascii="Arial" w:eastAsia="Arial" w:hAnsi="Arial" w:cs="Arial"/>
          <w:spacing w:val="-1"/>
          <w:sz w:val="22"/>
          <w:szCs w:val="22"/>
        </w:rPr>
        <w:t xml:space="preserve"> </w:t>
      </w:r>
      <w:r w:rsidRPr="00613BA3">
        <w:rPr>
          <w:rFonts w:ascii="Arial" w:eastAsia="Arial" w:hAnsi="Arial" w:cs="Arial"/>
          <w:sz w:val="22"/>
          <w:szCs w:val="22"/>
        </w:rPr>
        <w:t xml:space="preserve">2 </w:t>
      </w:r>
      <w:r w:rsidRPr="00613BA3">
        <w:rPr>
          <w:rFonts w:ascii="Arial" w:eastAsia="Arial" w:hAnsi="Arial" w:cs="Arial"/>
          <w:spacing w:val="2"/>
          <w:sz w:val="22"/>
          <w:szCs w:val="22"/>
        </w:rPr>
        <w:t>t</w:t>
      </w:r>
      <w:r w:rsidRPr="00613BA3">
        <w:rPr>
          <w:rFonts w:ascii="Arial" w:eastAsia="Arial" w:hAnsi="Arial" w:cs="Arial"/>
          <w:sz w:val="22"/>
          <w:szCs w:val="22"/>
        </w:rPr>
        <w:t xml:space="preserve">o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cy</w:t>
      </w:r>
      <w:r w:rsidR="004F1C9F" w:rsidRPr="00512287">
        <w:rPr>
          <w:rFonts w:ascii="Arial" w:eastAsia="Arial" w:hAnsi="Arial" w:cs="Arial"/>
          <w:spacing w:val="2"/>
          <w:sz w:val="22"/>
          <w:szCs w:val="22"/>
        </w:rPr>
        <w:t>.  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DP</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il</w:t>
      </w:r>
      <w:r w:rsidRPr="00613BA3">
        <w:rPr>
          <w:rFonts w:ascii="Arial" w:eastAsia="Arial" w:hAnsi="Arial" w:cs="Arial"/>
          <w:sz w:val="22"/>
          <w:szCs w:val="22"/>
        </w:rPr>
        <w:t xml:space="preserve">l </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k</w:t>
      </w:r>
      <w:r w:rsidRPr="00613BA3">
        <w:rPr>
          <w:rFonts w:ascii="Arial" w:eastAsia="Arial" w:hAnsi="Arial" w:cs="Arial"/>
          <w:sz w:val="22"/>
          <w:szCs w:val="22"/>
        </w:rPr>
        <w:t>e</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p</w:t>
      </w:r>
      <w:r w:rsidRPr="00613BA3">
        <w:rPr>
          <w:rFonts w:ascii="Arial" w:eastAsia="Arial" w:hAnsi="Arial" w:cs="Arial"/>
          <w:sz w:val="22"/>
          <w:szCs w:val="22"/>
        </w:rPr>
        <w:t>pro</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ate</w:t>
      </w:r>
      <w:r w:rsidRPr="00613BA3">
        <w:rPr>
          <w:rFonts w:ascii="Arial" w:eastAsia="Arial" w:hAnsi="Arial" w:cs="Arial"/>
          <w:spacing w:val="-1"/>
          <w:sz w:val="22"/>
          <w:szCs w:val="22"/>
        </w:rPr>
        <w:t xml:space="preserve"> </w:t>
      </w:r>
      <w:r w:rsidRPr="00613BA3">
        <w:rPr>
          <w:rFonts w:ascii="Arial" w:eastAsia="Arial" w:hAnsi="Arial" w:cs="Arial"/>
          <w:sz w:val="22"/>
          <w:szCs w:val="22"/>
        </w:rPr>
        <w:t>acti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 xml:space="preserve">n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s</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z w:val="22"/>
          <w:szCs w:val="22"/>
        </w:rPr>
        <w:t>ct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004F1C9F" w:rsidRPr="00512287">
        <w:rPr>
          <w:rFonts w:ascii="Arial" w:eastAsia="Arial" w:hAnsi="Arial" w:cs="Arial"/>
          <w:spacing w:val="-3"/>
          <w:sz w:val="22"/>
          <w:szCs w:val="22"/>
        </w:rPr>
        <w:t>incident</w:t>
      </w:r>
      <w:r w:rsidRPr="00613BA3">
        <w:rPr>
          <w:rFonts w:ascii="Arial" w:eastAsia="Arial" w:hAnsi="Arial" w:cs="Arial"/>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 acco</w:t>
      </w:r>
      <w:r w:rsidRPr="00613BA3">
        <w:rPr>
          <w:rFonts w:ascii="Arial" w:eastAsia="Arial" w:hAnsi="Arial" w:cs="Arial"/>
          <w:spacing w:val="1"/>
          <w:sz w:val="22"/>
          <w:szCs w:val="22"/>
        </w:rPr>
        <w:t>r</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z w:val="22"/>
          <w:szCs w:val="22"/>
        </w:rPr>
        <w:t>nce</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 xml:space="preserve">h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s</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d p</w:t>
      </w:r>
      <w:r w:rsidRPr="00613BA3">
        <w:rPr>
          <w:rFonts w:ascii="Arial" w:eastAsia="Arial" w:hAnsi="Arial" w:cs="Arial"/>
          <w:spacing w:val="1"/>
          <w:sz w:val="22"/>
          <w:szCs w:val="22"/>
        </w:rPr>
        <w:t>r</w:t>
      </w:r>
      <w:r w:rsidRPr="00613BA3">
        <w:rPr>
          <w:rFonts w:ascii="Arial" w:eastAsia="Arial" w:hAnsi="Arial" w:cs="Arial"/>
          <w:sz w:val="22"/>
          <w:szCs w:val="22"/>
        </w:rPr>
        <w:t>otoco</w:t>
      </w:r>
      <w:r w:rsidRPr="00613BA3">
        <w:rPr>
          <w:rFonts w:ascii="Arial" w:eastAsia="Arial" w:hAnsi="Arial" w:cs="Arial"/>
          <w:spacing w:val="-4"/>
          <w:sz w:val="22"/>
          <w:szCs w:val="22"/>
        </w:rPr>
        <w:t>l</w:t>
      </w:r>
      <w:r w:rsidRPr="00613BA3">
        <w:rPr>
          <w:rFonts w:ascii="Arial" w:eastAsia="Arial" w:hAnsi="Arial" w:cs="Arial"/>
          <w:sz w:val="22"/>
          <w:szCs w:val="22"/>
        </w:rPr>
        <w:t xml:space="preserve">. </w:t>
      </w:r>
      <w:r w:rsidRPr="00613BA3">
        <w:rPr>
          <w:rFonts w:ascii="Arial" w:eastAsia="Arial" w:hAnsi="Arial" w:cs="Arial"/>
          <w:spacing w:val="1"/>
          <w:sz w:val="22"/>
          <w:szCs w:val="22"/>
        </w:rPr>
        <w:t>(</w:t>
      </w:r>
      <w:r w:rsidRPr="00613BA3">
        <w:rPr>
          <w:rFonts w:ascii="Arial" w:eastAsia="Arial" w:hAnsi="Arial" w:cs="Arial"/>
          <w:spacing w:val="-2"/>
          <w:sz w:val="22"/>
          <w:szCs w:val="22"/>
        </w:rPr>
        <w:t>“</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nt</w:t>
      </w:r>
      <w:r w:rsidRPr="00613BA3">
        <w:rPr>
          <w:rFonts w:ascii="Arial" w:eastAsia="Arial" w:hAnsi="Arial" w:cs="Arial"/>
          <w:spacing w:val="-2"/>
          <w:sz w:val="22"/>
          <w:szCs w:val="22"/>
        </w:rPr>
        <w:t>s</w:t>
      </w:r>
      <w:r w:rsidRPr="00613BA3">
        <w:rPr>
          <w:rFonts w:ascii="Arial" w:eastAsia="Arial" w:hAnsi="Arial" w:cs="Arial"/>
          <w:sz w:val="22"/>
          <w:szCs w:val="22"/>
        </w:rPr>
        <w:t>” are</w:t>
      </w:r>
      <w:r w:rsidRPr="00613BA3">
        <w:rPr>
          <w:rFonts w:ascii="Arial" w:eastAsia="Arial" w:hAnsi="Arial" w:cs="Arial"/>
          <w:spacing w:val="1"/>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e</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pacing w:val="-3"/>
          <w:sz w:val="22"/>
          <w:szCs w:val="22"/>
        </w:rPr>
        <w:t>d</w:t>
      </w:r>
      <w:r w:rsidRPr="00613BA3">
        <w:rPr>
          <w:rFonts w:ascii="Arial" w:eastAsia="Arial" w:hAnsi="Arial" w:cs="Arial"/>
          <w:spacing w:val="1"/>
          <w:sz w:val="22"/>
          <w:szCs w:val="22"/>
        </w:rPr>
        <w:t>/</w:t>
      </w:r>
      <w:r w:rsidRPr="00613BA3">
        <w:rPr>
          <w:rFonts w:ascii="Arial" w:eastAsia="Arial" w:hAnsi="Arial" w:cs="Arial"/>
          <w:sz w:val="22"/>
          <w:szCs w:val="22"/>
        </w:rPr>
        <w:t>e</w:t>
      </w:r>
      <w:r w:rsidRPr="00613BA3">
        <w:rPr>
          <w:rFonts w:ascii="Arial" w:eastAsia="Arial" w:hAnsi="Arial" w:cs="Arial"/>
          <w:spacing w:val="-3"/>
          <w:sz w:val="22"/>
          <w:szCs w:val="22"/>
        </w:rPr>
        <w:t>x</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d in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A</w:t>
      </w:r>
      <w:r w:rsidRPr="00613BA3">
        <w:rPr>
          <w:rFonts w:ascii="Arial" w:eastAsia="Arial" w:hAnsi="Arial" w:cs="Arial"/>
          <w:sz w:val="22"/>
          <w:szCs w:val="22"/>
        </w:rPr>
        <w:t>p</w:t>
      </w:r>
      <w:r w:rsidRPr="00613BA3">
        <w:rPr>
          <w:rFonts w:ascii="Arial" w:eastAsia="Arial" w:hAnsi="Arial" w:cs="Arial"/>
          <w:spacing w:val="-1"/>
          <w:sz w:val="22"/>
          <w:szCs w:val="22"/>
        </w:rPr>
        <w:t>p</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x</w:t>
      </w:r>
      <w:r w:rsidRPr="00613BA3">
        <w:rPr>
          <w:rFonts w:ascii="Arial" w:eastAsia="Arial" w:hAnsi="Arial" w:cs="Arial"/>
          <w:spacing w:val="-1"/>
          <w:sz w:val="22"/>
          <w:szCs w:val="22"/>
        </w:rPr>
        <w:t xml:space="preserve"> </w:t>
      </w:r>
      <w:r w:rsidRPr="00613BA3">
        <w:rPr>
          <w:rFonts w:ascii="Arial" w:eastAsia="Arial" w:hAnsi="Arial" w:cs="Arial"/>
          <w:sz w:val="22"/>
          <w:szCs w:val="22"/>
        </w:rPr>
        <w:t>2).</w:t>
      </w:r>
    </w:p>
    <w:p w:rsidR="003070CC" w:rsidRPr="00512287" w:rsidRDefault="003070CC" w:rsidP="00913FF1">
      <w:pPr>
        <w:ind w:right="99"/>
        <w:jc w:val="both"/>
        <w:rPr>
          <w:rFonts w:ascii="Arial" w:hAnsi="Arial" w:cs="Arial"/>
          <w:sz w:val="22"/>
          <w:szCs w:val="22"/>
        </w:rPr>
      </w:pPr>
    </w:p>
    <w:p w:rsidR="003070CC" w:rsidRPr="00512287" w:rsidRDefault="00136AF4" w:rsidP="00913FF1">
      <w:pPr>
        <w:keepNext/>
        <w:ind w:left="567" w:right="96" w:hanging="567"/>
        <w:jc w:val="both"/>
        <w:rPr>
          <w:rFonts w:ascii="Arial" w:eastAsia="Arial" w:hAnsi="Arial" w:cs="Arial"/>
          <w:b/>
          <w:spacing w:val="1"/>
          <w:sz w:val="22"/>
          <w:szCs w:val="22"/>
        </w:rPr>
      </w:pPr>
      <w:r w:rsidRPr="00512287">
        <w:rPr>
          <w:rFonts w:ascii="Arial" w:eastAsia="Arial" w:hAnsi="Arial" w:cs="Arial"/>
          <w:b/>
          <w:spacing w:val="1"/>
          <w:sz w:val="22"/>
          <w:szCs w:val="22"/>
        </w:rPr>
        <w:t>10.</w:t>
      </w:r>
      <w:r w:rsidR="008C2A88">
        <w:rPr>
          <w:rFonts w:ascii="Arial" w:eastAsia="Arial" w:hAnsi="Arial" w:cs="Arial"/>
          <w:b/>
          <w:spacing w:val="1"/>
          <w:sz w:val="22"/>
          <w:szCs w:val="22"/>
        </w:rPr>
        <w:tab/>
      </w:r>
      <w:r w:rsidR="004F1C9F" w:rsidRPr="00512287">
        <w:rPr>
          <w:rFonts w:ascii="Arial" w:eastAsia="Arial" w:hAnsi="Arial" w:cs="Arial"/>
          <w:b/>
          <w:spacing w:val="1"/>
          <w:sz w:val="22"/>
          <w:szCs w:val="22"/>
        </w:rPr>
        <w:t>Data Protection Fee</w:t>
      </w:r>
    </w:p>
    <w:p w:rsidR="003070CC" w:rsidRPr="00512287" w:rsidRDefault="003070CC" w:rsidP="00913FF1">
      <w:pPr>
        <w:keepNext/>
        <w:ind w:right="96"/>
        <w:jc w:val="both"/>
        <w:rPr>
          <w:rFonts w:ascii="Arial" w:hAnsi="Arial" w:cs="Arial"/>
          <w:sz w:val="22"/>
          <w:szCs w:val="22"/>
        </w:rPr>
      </w:pPr>
    </w:p>
    <w:p w:rsidR="004F1C9F" w:rsidRPr="00512287" w:rsidRDefault="00136AF4" w:rsidP="00913FF1">
      <w:pPr>
        <w:keepNext/>
        <w:ind w:left="567" w:right="96"/>
        <w:jc w:val="both"/>
        <w:rPr>
          <w:rFonts w:ascii="Arial" w:eastAsia="Arial" w:hAnsi="Arial" w:cs="Arial"/>
          <w:sz w:val="22"/>
          <w:szCs w:val="22"/>
        </w:rPr>
      </w:pPr>
      <w:r w:rsidRPr="00613BA3">
        <w:rPr>
          <w:rFonts w:ascii="Arial" w:eastAsia="Arial" w:hAnsi="Arial" w:cs="Arial"/>
          <w:spacing w:val="1"/>
          <w:sz w:val="22"/>
          <w:szCs w:val="22"/>
        </w:rPr>
        <w:t>I</w:t>
      </w:r>
      <w:r w:rsidRPr="00613BA3">
        <w:rPr>
          <w:rFonts w:ascii="Arial" w:eastAsia="Arial" w:hAnsi="Arial" w:cs="Arial"/>
          <w:sz w:val="22"/>
          <w:szCs w:val="22"/>
        </w:rPr>
        <w:t xml:space="preserve">t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z w:val="22"/>
          <w:szCs w:val="22"/>
        </w:rPr>
        <w:t>sp</w:t>
      </w:r>
      <w:r w:rsidRPr="00613BA3">
        <w:rPr>
          <w:rFonts w:ascii="Arial" w:eastAsia="Arial" w:hAnsi="Arial" w:cs="Arial"/>
          <w:spacing w:val="-1"/>
          <w:sz w:val="22"/>
          <w:szCs w:val="22"/>
        </w:rPr>
        <w:t>o</w:t>
      </w:r>
      <w:r w:rsidRPr="00613BA3">
        <w:rPr>
          <w:rFonts w:ascii="Arial" w:eastAsia="Arial" w:hAnsi="Arial" w:cs="Arial"/>
          <w:sz w:val="22"/>
          <w:szCs w:val="22"/>
        </w:rPr>
        <w:t>ns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ili</w:t>
      </w:r>
      <w:r w:rsidRPr="00613BA3">
        <w:rPr>
          <w:rFonts w:ascii="Arial" w:eastAsia="Arial" w:hAnsi="Arial" w:cs="Arial"/>
          <w:spacing w:val="1"/>
          <w:sz w:val="22"/>
          <w:szCs w:val="22"/>
        </w:rPr>
        <w:t>t</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of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DP</w:t>
      </w:r>
      <w:r w:rsidRPr="00613BA3">
        <w:rPr>
          <w:rFonts w:ascii="Arial" w:eastAsia="Arial" w:hAnsi="Arial" w:cs="Arial"/>
          <w:sz w:val="22"/>
          <w:szCs w:val="22"/>
        </w:rPr>
        <w:t xml:space="preserve">O </w:t>
      </w:r>
      <w:r w:rsidRPr="00613BA3">
        <w:rPr>
          <w:rFonts w:ascii="Arial" w:eastAsia="Arial" w:hAnsi="Arial" w:cs="Arial"/>
          <w:spacing w:val="1"/>
          <w:sz w:val="22"/>
          <w:szCs w:val="22"/>
        </w:rPr>
        <w:t>t</w:t>
      </w:r>
      <w:r w:rsidRPr="00613BA3">
        <w:rPr>
          <w:rFonts w:ascii="Arial" w:eastAsia="Arial" w:hAnsi="Arial" w:cs="Arial"/>
          <w:sz w:val="22"/>
          <w:szCs w:val="22"/>
        </w:rPr>
        <w:t xml:space="preserve">o </w:t>
      </w:r>
      <w:r w:rsidR="004F1C9F" w:rsidRPr="00512287">
        <w:rPr>
          <w:rFonts w:ascii="Arial" w:eastAsia="Arial" w:hAnsi="Arial" w:cs="Arial"/>
          <w:sz w:val="22"/>
          <w:szCs w:val="22"/>
        </w:rPr>
        <w:t>ensure payment of the annual data protection fee to the ICO and to provide all information required by the ICO when doing so.</w:t>
      </w:r>
    </w:p>
    <w:p w:rsidR="004F1C9F" w:rsidRPr="00512287" w:rsidRDefault="004F1C9F" w:rsidP="00913FF1">
      <w:pPr>
        <w:ind w:right="99"/>
        <w:jc w:val="both"/>
        <w:rPr>
          <w:rFonts w:ascii="Arial" w:eastAsia="Arial" w:hAnsi="Arial" w:cs="Arial"/>
          <w:sz w:val="22"/>
          <w:szCs w:val="22"/>
        </w:rPr>
      </w:pPr>
    </w:p>
    <w:p w:rsidR="004F1C9F" w:rsidRPr="00512287" w:rsidRDefault="004F1C9F" w:rsidP="00512287">
      <w:pPr>
        <w:ind w:left="567" w:right="99" w:hanging="567"/>
        <w:rPr>
          <w:rFonts w:ascii="Arial" w:eastAsia="Arial" w:hAnsi="Arial" w:cs="Arial"/>
          <w:sz w:val="22"/>
          <w:szCs w:val="22"/>
        </w:rPr>
      </w:pPr>
      <w:r w:rsidRPr="00512287">
        <w:rPr>
          <w:rFonts w:ascii="Arial" w:eastAsia="Arial" w:hAnsi="Arial" w:cs="Arial"/>
          <w:b/>
          <w:sz w:val="22"/>
          <w:szCs w:val="22"/>
        </w:rPr>
        <w:t>11.</w:t>
      </w:r>
      <w:r w:rsidRPr="00512287">
        <w:rPr>
          <w:rFonts w:ascii="Arial" w:eastAsia="Arial" w:hAnsi="Arial" w:cs="Arial"/>
          <w:b/>
          <w:sz w:val="22"/>
          <w:szCs w:val="22"/>
        </w:rPr>
        <w:tab/>
        <w:t>Documentation of processing activities</w:t>
      </w:r>
    </w:p>
    <w:p w:rsidR="004F1C9F" w:rsidRPr="00512287" w:rsidRDefault="004F1C9F" w:rsidP="00512287">
      <w:pPr>
        <w:ind w:right="99"/>
        <w:rPr>
          <w:rFonts w:ascii="Arial" w:eastAsia="Arial" w:hAnsi="Arial" w:cs="Arial"/>
          <w:sz w:val="22"/>
          <w:szCs w:val="22"/>
        </w:rPr>
      </w:pPr>
    </w:p>
    <w:p w:rsidR="00AD6745" w:rsidRDefault="004F1C9F" w:rsidP="00512287">
      <w:pPr>
        <w:ind w:left="567" w:right="99"/>
        <w:jc w:val="both"/>
        <w:rPr>
          <w:rFonts w:ascii="Arial" w:eastAsia="Arial" w:hAnsi="Arial" w:cs="Arial"/>
          <w:spacing w:val="-1"/>
          <w:sz w:val="22"/>
          <w:szCs w:val="22"/>
        </w:rPr>
      </w:pPr>
      <w:r w:rsidRPr="00512287">
        <w:rPr>
          <w:rFonts w:ascii="Arial" w:eastAsia="Arial" w:hAnsi="Arial" w:cs="Arial"/>
          <w:spacing w:val="-1"/>
          <w:sz w:val="22"/>
          <w:szCs w:val="22"/>
        </w:rPr>
        <w:t xml:space="preserve">The Council must document and maintain a written record of its </w:t>
      </w:r>
      <w:r w:rsidR="00483EE1" w:rsidRPr="00512287">
        <w:rPr>
          <w:rFonts w:ascii="Arial" w:eastAsia="Arial" w:hAnsi="Arial" w:cs="Arial"/>
          <w:spacing w:val="-1"/>
          <w:sz w:val="22"/>
          <w:szCs w:val="22"/>
        </w:rPr>
        <w:t xml:space="preserve">data </w:t>
      </w:r>
      <w:r w:rsidRPr="00512287">
        <w:rPr>
          <w:rFonts w:ascii="Arial" w:eastAsia="Arial" w:hAnsi="Arial" w:cs="Arial"/>
          <w:spacing w:val="-1"/>
          <w:sz w:val="22"/>
          <w:szCs w:val="22"/>
        </w:rPr>
        <w:t>processing activities.</w:t>
      </w:r>
    </w:p>
    <w:p w:rsidR="00AD6745" w:rsidRDefault="00AD6745" w:rsidP="00512287">
      <w:pPr>
        <w:ind w:left="567" w:right="99"/>
        <w:jc w:val="both"/>
        <w:rPr>
          <w:rFonts w:ascii="Arial" w:eastAsia="Arial" w:hAnsi="Arial" w:cs="Arial"/>
          <w:spacing w:val="-1"/>
          <w:sz w:val="22"/>
          <w:szCs w:val="22"/>
        </w:rPr>
      </w:pPr>
    </w:p>
    <w:p w:rsidR="0083479D" w:rsidRPr="00512287" w:rsidRDefault="004F1C9F" w:rsidP="00512287">
      <w:pPr>
        <w:ind w:left="567" w:right="99"/>
        <w:jc w:val="both"/>
        <w:rPr>
          <w:rFonts w:ascii="Arial" w:eastAsia="Arial" w:hAnsi="Arial" w:cs="Arial"/>
          <w:spacing w:val="60"/>
          <w:sz w:val="22"/>
          <w:szCs w:val="22"/>
        </w:rPr>
      </w:pPr>
      <w:r w:rsidRPr="00512287">
        <w:rPr>
          <w:rFonts w:ascii="Arial" w:eastAsia="Arial" w:hAnsi="Arial" w:cs="Arial"/>
          <w:spacing w:val="-1"/>
          <w:sz w:val="22"/>
          <w:szCs w:val="22"/>
        </w:rPr>
        <w:t xml:space="preserve">The DPO is responsible for ensuring that </w:t>
      </w:r>
      <w:r w:rsidR="00136AF4" w:rsidRPr="00613BA3">
        <w:rPr>
          <w:rFonts w:ascii="Arial" w:eastAsia="Arial" w:hAnsi="Arial" w:cs="Arial"/>
          <w:sz w:val="22"/>
          <w:szCs w:val="22"/>
        </w:rPr>
        <w:t>a</w:t>
      </w:r>
      <w:r w:rsidR="00136AF4" w:rsidRPr="00613BA3">
        <w:rPr>
          <w:rFonts w:ascii="Arial" w:eastAsia="Arial" w:hAnsi="Arial" w:cs="Arial"/>
          <w:spacing w:val="-1"/>
          <w:sz w:val="22"/>
          <w:szCs w:val="22"/>
        </w:rPr>
        <w:t>l</w:t>
      </w:r>
      <w:r w:rsidR="00136AF4" w:rsidRPr="00613BA3">
        <w:rPr>
          <w:rFonts w:ascii="Arial" w:eastAsia="Arial" w:hAnsi="Arial" w:cs="Arial"/>
          <w:sz w:val="22"/>
          <w:szCs w:val="22"/>
        </w:rPr>
        <w:t>l cat</w:t>
      </w:r>
      <w:r w:rsidR="00136AF4" w:rsidRPr="00613BA3">
        <w:rPr>
          <w:rFonts w:ascii="Arial" w:eastAsia="Arial" w:hAnsi="Arial" w:cs="Arial"/>
          <w:spacing w:val="-2"/>
          <w:sz w:val="22"/>
          <w:szCs w:val="22"/>
        </w:rPr>
        <w:t>e</w:t>
      </w:r>
      <w:r w:rsidR="00136AF4" w:rsidRPr="00613BA3">
        <w:rPr>
          <w:rFonts w:ascii="Arial" w:eastAsia="Arial" w:hAnsi="Arial" w:cs="Arial"/>
          <w:spacing w:val="2"/>
          <w:sz w:val="22"/>
          <w:szCs w:val="22"/>
        </w:rPr>
        <w:t>g</w:t>
      </w:r>
      <w:r w:rsidR="00136AF4" w:rsidRPr="00613BA3">
        <w:rPr>
          <w:rFonts w:ascii="Arial" w:eastAsia="Arial" w:hAnsi="Arial" w:cs="Arial"/>
          <w:sz w:val="22"/>
          <w:szCs w:val="22"/>
        </w:rPr>
        <w:t>ori</w:t>
      </w:r>
      <w:r w:rsidR="00136AF4" w:rsidRPr="00613BA3">
        <w:rPr>
          <w:rFonts w:ascii="Arial" w:eastAsia="Arial" w:hAnsi="Arial" w:cs="Arial"/>
          <w:spacing w:val="-1"/>
          <w:sz w:val="22"/>
          <w:szCs w:val="22"/>
        </w:rPr>
        <w:t>e</w:t>
      </w:r>
      <w:r w:rsidR="00136AF4" w:rsidRPr="00613BA3">
        <w:rPr>
          <w:rFonts w:ascii="Arial" w:eastAsia="Arial" w:hAnsi="Arial" w:cs="Arial"/>
          <w:sz w:val="22"/>
          <w:szCs w:val="22"/>
        </w:rPr>
        <w:t>s</w:t>
      </w:r>
      <w:r w:rsidR="00136AF4" w:rsidRPr="00613BA3">
        <w:rPr>
          <w:rFonts w:ascii="Arial" w:eastAsia="Arial" w:hAnsi="Arial" w:cs="Arial"/>
          <w:spacing w:val="-1"/>
          <w:sz w:val="22"/>
          <w:szCs w:val="22"/>
        </w:rPr>
        <w:t xml:space="preserve"> </w:t>
      </w:r>
      <w:r w:rsidR="00136AF4" w:rsidRPr="00613BA3">
        <w:rPr>
          <w:rFonts w:ascii="Arial" w:eastAsia="Arial" w:hAnsi="Arial" w:cs="Arial"/>
          <w:spacing w:val="-3"/>
          <w:sz w:val="22"/>
          <w:szCs w:val="22"/>
        </w:rPr>
        <w:t>o</w:t>
      </w:r>
      <w:r w:rsidR="00136AF4" w:rsidRPr="00613BA3">
        <w:rPr>
          <w:rFonts w:ascii="Arial" w:eastAsia="Arial" w:hAnsi="Arial" w:cs="Arial"/>
          <w:sz w:val="22"/>
          <w:szCs w:val="22"/>
        </w:rPr>
        <w:t>f</w:t>
      </w:r>
      <w:r w:rsidR="00136AF4" w:rsidRPr="00613BA3">
        <w:rPr>
          <w:rFonts w:ascii="Arial" w:eastAsia="Arial" w:hAnsi="Arial" w:cs="Arial"/>
          <w:spacing w:val="2"/>
          <w:sz w:val="22"/>
          <w:szCs w:val="22"/>
        </w:rPr>
        <w:t xml:space="preserve"> </w:t>
      </w:r>
      <w:r w:rsidR="00136AF4" w:rsidRPr="00613BA3">
        <w:rPr>
          <w:rFonts w:ascii="Arial" w:eastAsia="Arial" w:hAnsi="Arial" w:cs="Arial"/>
          <w:sz w:val="22"/>
          <w:szCs w:val="22"/>
        </w:rPr>
        <w:t>p</w:t>
      </w:r>
      <w:r w:rsidR="00136AF4" w:rsidRPr="00613BA3">
        <w:rPr>
          <w:rFonts w:ascii="Arial" w:eastAsia="Arial" w:hAnsi="Arial" w:cs="Arial"/>
          <w:spacing w:val="-1"/>
          <w:sz w:val="22"/>
          <w:szCs w:val="22"/>
        </w:rPr>
        <w:t>e</w:t>
      </w:r>
      <w:r w:rsidR="00136AF4" w:rsidRPr="00613BA3">
        <w:rPr>
          <w:rFonts w:ascii="Arial" w:eastAsia="Arial" w:hAnsi="Arial" w:cs="Arial"/>
          <w:spacing w:val="1"/>
          <w:sz w:val="22"/>
          <w:szCs w:val="22"/>
        </w:rPr>
        <w:t>r</w:t>
      </w:r>
      <w:r w:rsidR="00136AF4" w:rsidRPr="00613BA3">
        <w:rPr>
          <w:rFonts w:ascii="Arial" w:eastAsia="Arial" w:hAnsi="Arial" w:cs="Arial"/>
          <w:sz w:val="22"/>
          <w:szCs w:val="22"/>
        </w:rPr>
        <w:t>so</w:t>
      </w:r>
      <w:r w:rsidR="00136AF4" w:rsidRPr="00613BA3">
        <w:rPr>
          <w:rFonts w:ascii="Arial" w:eastAsia="Arial" w:hAnsi="Arial" w:cs="Arial"/>
          <w:spacing w:val="-1"/>
          <w:sz w:val="22"/>
          <w:szCs w:val="22"/>
        </w:rPr>
        <w:t>n</w:t>
      </w:r>
      <w:r w:rsidR="00136AF4" w:rsidRPr="00613BA3">
        <w:rPr>
          <w:rFonts w:ascii="Arial" w:eastAsia="Arial" w:hAnsi="Arial" w:cs="Arial"/>
          <w:sz w:val="22"/>
          <w:szCs w:val="22"/>
        </w:rPr>
        <w:t>al</w:t>
      </w:r>
      <w:r w:rsidR="00136AF4" w:rsidRPr="00613BA3">
        <w:rPr>
          <w:rFonts w:ascii="Arial" w:eastAsia="Arial" w:hAnsi="Arial" w:cs="Arial"/>
          <w:spacing w:val="-2"/>
          <w:sz w:val="22"/>
          <w:szCs w:val="22"/>
        </w:rPr>
        <w:t xml:space="preserve"> </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nfo</w:t>
      </w:r>
      <w:r w:rsidR="00136AF4" w:rsidRPr="00613BA3">
        <w:rPr>
          <w:rFonts w:ascii="Arial" w:eastAsia="Arial" w:hAnsi="Arial" w:cs="Arial"/>
          <w:spacing w:val="-1"/>
          <w:sz w:val="22"/>
          <w:szCs w:val="22"/>
        </w:rPr>
        <w:t>r</w:t>
      </w:r>
      <w:r w:rsidR="00136AF4" w:rsidRPr="00613BA3">
        <w:rPr>
          <w:rFonts w:ascii="Arial" w:eastAsia="Arial" w:hAnsi="Arial" w:cs="Arial"/>
          <w:spacing w:val="1"/>
          <w:sz w:val="22"/>
          <w:szCs w:val="22"/>
        </w:rPr>
        <w:t>m</w:t>
      </w:r>
      <w:r w:rsidR="00136AF4" w:rsidRPr="00613BA3">
        <w:rPr>
          <w:rFonts w:ascii="Arial" w:eastAsia="Arial" w:hAnsi="Arial" w:cs="Arial"/>
          <w:sz w:val="22"/>
          <w:szCs w:val="22"/>
        </w:rPr>
        <w:t>ati</w:t>
      </w:r>
      <w:r w:rsidR="00136AF4" w:rsidRPr="00613BA3">
        <w:rPr>
          <w:rFonts w:ascii="Arial" w:eastAsia="Arial" w:hAnsi="Arial" w:cs="Arial"/>
          <w:spacing w:val="-1"/>
          <w:sz w:val="22"/>
          <w:szCs w:val="22"/>
        </w:rPr>
        <w:t>o</w:t>
      </w:r>
      <w:r w:rsidR="00136AF4" w:rsidRPr="00613BA3">
        <w:rPr>
          <w:rFonts w:ascii="Arial" w:eastAsia="Arial" w:hAnsi="Arial" w:cs="Arial"/>
          <w:sz w:val="22"/>
          <w:szCs w:val="22"/>
        </w:rPr>
        <w:t xml:space="preserve">n </w:t>
      </w:r>
      <w:r w:rsidR="0083479D" w:rsidRPr="00512287">
        <w:rPr>
          <w:rFonts w:ascii="Arial" w:eastAsia="Arial" w:hAnsi="Arial" w:cs="Arial"/>
          <w:sz w:val="22"/>
          <w:szCs w:val="22"/>
        </w:rPr>
        <w:t xml:space="preserve">and data subjects </w:t>
      </w:r>
      <w:r w:rsidR="00136AF4" w:rsidRPr="00613BA3">
        <w:rPr>
          <w:rFonts w:ascii="Arial" w:eastAsia="Arial" w:hAnsi="Arial" w:cs="Arial"/>
          <w:sz w:val="22"/>
          <w:szCs w:val="22"/>
        </w:rPr>
        <w:t>he</w:t>
      </w:r>
      <w:r w:rsidR="00136AF4" w:rsidRPr="00613BA3">
        <w:rPr>
          <w:rFonts w:ascii="Arial" w:eastAsia="Arial" w:hAnsi="Arial" w:cs="Arial"/>
          <w:spacing w:val="-1"/>
          <w:sz w:val="22"/>
          <w:szCs w:val="22"/>
        </w:rPr>
        <w:t>l</w:t>
      </w:r>
      <w:r w:rsidR="00136AF4" w:rsidRPr="00613BA3">
        <w:rPr>
          <w:rFonts w:ascii="Arial" w:eastAsia="Arial" w:hAnsi="Arial" w:cs="Arial"/>
          <w:sz w:val="22"/>
          <w:szCs w:val="22"/>
        </w:rPr>
        <w:t>d</w:t>
      </w:r>
      <w:r w:rsidR="00136AF4" w:rsidRPr="00613BA3">
        <w:rPr>
          <w:rFonts w:ascii="Arial" w:eastAsia="Arial" w:hAnsi="Arial" w:cs="Arial"/>
          <w:spacing w:val="-2"/>
          <w:sz w:val="22"/>
          <w:szCs w:val="22"/>
        </w:rPr>
        <w:t xml:space="preserve"> </w:t>
      </w:r>
      <w:r w:rsidR="00136AF4" w:rsidRPr="00613BA3">
        <w:rPr>
          <w:rFonts w:ascii="Arial" w:eastAsia="Arial" w:hAnsi="Arial" w:cs="Arial"/>
          <w:sz w:val="22"/>
          <w:szCs w:val="22"/>
        </w:rPr>
        <w:t>by</w:t>
      </w:r>
      <w:r w:rsidR="00136AF4" w:rsidRPr="00613BA3">
        <w:rPr>
          <w:rFonts w:ascii="Arial" w:eastAsia="Arial" w:hAnsi="Arial" w:cs="Arial"/>
          <w:spacing w:val="-2"/>
          <w:sz w:val="22"/>
          <w:szCs w:val="22"/>
        </w:rPr>
        <w:t xml:space="preserve"> </w:t>
      </w:r>
      <w:r w:rsidR="00136AF4" w:rsidRPr="00613BA3">
        <w:rPr>
          <w:rFonts w:ascii="Arial" w:eastAsia="Arial" w:hAnsi="Arial" w:cs="Arial"/>
          <w:spacing w:val="1"/>
          <w:sz w:val="22"/>
          <w:szCs w:val="22"/>
        </w:rPr>
        <w:t>t</w:t>
      </w:r>
      <w:r w:rsidR="00136AF4" w:rsidRPr="00613BA3">
        <w:rPr>
          <w:rFonts w:ascii="Arial" w:eastAsia="Arial" w:hAnsi="Arial" w:cs="Arial"/>
          <w:sz w:val="22"/>
          <w:szCs w:val="22"/>
        </w:rPr>
        <w:t>he</w:t>
      </w:r>
      <w:r w:rsidR="00136AF4" w:rsidRPr="00613BA3">
        <w:rPr>
          <w:rFonts w:ascii="Arial" w:eastAsia="Arial" w:hAnsi="Arial" w:cs="Arial"/>
          <w:spacing w:val="1"/>
          <w:sz w:val="22"/>
          <w:szCs w:val="22"/>
        </w:rPr>
        <w:t xml:space="preserve"> </w:t>
      </w:r>
      <w:r w:rsidR="00136AF4" w:rsidRPr="00613BA3">
        <w:rPr>
          <w:rFonts w:ascii="Arial" w:eastAsia="Arial" w:hAnsi="Arial" w:cs="Arial"/>
          <w:spacing w:val="-1"/>
          <w:sz w:val="22"/>
          <w:szCs w:val="22"/>
        </w:rPr>
        <w:t>C</w:t>
      </w:r>
      <w:r w:rsidR="00136AF4" w:rsidRPr="00613BA3">
        <w:rPr>
          <w:rFonts w:ascii="Arial" w:eastAsia="Arial" w:hAnsi="Arial" w:cs="Arial"/>
          <w:spacing w:val="-3"/>
          <w:sz w:val="22"/>
          <w:szCs w:val="22"/>
        </w:rPr>
        <w:t>o</w:t>
      </w:r>
      <w:r w:rsidR="00136AF4" w:rsidRPr="00613BA3">
        <w:rPr>
          <w:rFonts w:ascii="Arial" w:eastAsia="Arial" w:hAnsi="Arial" w:cs="Arial"/>
          <w:sz w:val="22"/>
          <w:szCs w:val="22"/>
        </w:rPr>
        <w:t>u</w:t>
      </w:r>
      <w:r w:rsidR="00136AF4" w:rsidRPr="00613BA3">
        <w:rPr>
          <w:rFonts w:ascii="Arial" w:eastAsia="Arial" w:hAnsi="Arial" w:cs="Arial"/>
          <w:spacing w:val="-1"/>
          <w:sz w:val="22"/>
          <w:szCs w:val="22"/>
        </w:rPr>
        <w:t>n</w:t>
      </w:r>
      <w:r w:rsidR="00136AF4" w:rsidRPr="00613BA3">
        <w:rPr>
          <w:rFonts w:ascii="Arial" w:eastAsia="Arial" w:hAnsi="Arial" w:cs="Arial"/>
          <w:sz w:val="22"/>
          <w:szCs w:val="22"/>
        </w:rPr>
        <w:t>c</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l</w:t>
      </w:r>
      <w:r w:rsidR="0083479D" w:rsidRPr="00512287">
        <w:rPr>
          <w:rFonts w:ascii="Arial" w:eastAsia="Arial" w:hAnsi="Arial" w:cs="Arial"/>
          <w:sz w:val="22"/>
          <w:szCs w:val="22"/>
        </w:rPr>
        <w:t xml:space="preserve"> are documented</w:t>
      </w:r>
      <w:r w:rsidRPr="00512287">
        <w:rPr>
          <w:rFonts w:ascii="Arial" w:eastAsia="Arial" w:hAnsi="Arial" w:cs="Arial"/>
          <w:spacing w:val="-1"/>
          <w:sz w:val="22"/>
          <w:szCs w:val="22"/>
        </w:rPr>
        <w:t xml:space="preserve">, </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nc</w:t>
      </w:r>
      <w:r w:rsidR="00136AF4" w:rsidRPr="00613BA3">
        <w:rPr>
          <w:rFonts w:ascii="Arial" w:eastAsia="Arial" w:hAnsi="Arial" w:cs="Arial"/>
          <w:spacing w:val="-1"/>
          <w:sz w:val="22"/>
          <w:szCs w:val="22"/>
        </w:rPr>
        <w:t>l</w:t>
      </w:r>
      <w:r w:rsidR="00136AF4" w:rsidRPr="00613BA3">
        <w:rPr>
          <w:rFonts w:ascii="Arial" w:eastAsia="Arial" w:hAnsi="Arial" w:cs="Arial"/>
          <w:sz w:val="22"/>
          <w:szCs w:val="22"/>
        </w:rPr>
        <w:t>u</w:t>
      </w:r>
      <w:r w:rsidR="00136AF4" w:rsidRPr="00613BA3">
        <w:rPr>
          <w:rFonts w:ascii="Arial" w:eastAsia="Arial" w:hAnsi="Arial" w:cs="Arial"/>
          <w:spacing w:val="-1"/>
          <w:sz w:val="22"/>
          <w:szCs w:val="22"/>
        </w:rPr>
        <w:t>d</w:t>
      </w:r>
      <w:r w:rsidR="0083479D" w:rsidRPr="00512287">
        <w:rPr>
          <w:rFonts w:ascii="Arial" w:eastAsia="Arial" w:hAnsi="Arial" w:cs="Arial"/>
          <w:sz w:val="22"/>
          <w:szCs w:val="22"/>
        </w:rPr>
        <w:t>ing</w:t>
      </w:r>
      <w:r w:rsidR="00136AF4" w:rsidRPr="00613BA3">
        <w:rPr>
          <w:rFonts w:ascii="Arial" w:eastAsia="Arial" w:hAnsi="Arial" w:cs="Arial"/>
          <w:sz w:val="22"/>
          <w:szCs w:val="22"/>
        </w:rPr>
        <w:t xml:space="preserve"> </w:t>
      </w:r>
      <w:r w:rsidR="00136AF4" w:rsidRPr="00613BA3">
        <w:rPr>
          <w:rFonts w:ascii="Arial" w:eastAsia="Arial" w:hAnsi="Arial" w:cs="Arial"/>
          <w:spacing w:val="1"/>
          <w:sz w:val="22"/>
          <w:szCs w:val="22"/>
        </w:rPr>
        <w:t>t</w:t>
      </w:r>
      <w:r w:rsidR="00136AF4" w:rsidRPr="00613BA3">
        <w:rPr>
          <w:rFonts w:ascii="Arial" w:eastAsia="Arial" w:hAnsi="Arial" w:cs="Arial"/>
          <w:spacing w:val="-3"/>
          <w:sz w:val="22"/>
          <w:szCs w:val="22"/>
        </w:rPr>
        <w:t>h</w:t>
      </w:r>
      <w:r w:rsidR="00136AF4" w:rsidRPr="00613BA3">
        <w:rPr>
          <w:rFonts w:ascii="Arial" w:eastAsia="Arial" w:hAnsi="Arial" w:cs="Arial"/>
          <w:sz w:val="22"/>
          <w:szCs w:val="22"/>
        </w:rPr>
        <w:t>e uses</w:t>
      </w:r>
      <w:r w:rsidR="00136AF4" w:rsidRPr="00613BA3">
        <w:rPr>
          <w:rFonts w:ascii="Arial" w:eastAsia="Arial" w:hAnsi="Arial" w:cs="Arial"/>
          <w:spacing w:val="-1"/>
          <w:sz w:val="22"/>
          <w:szCs w:val="22"/>
        </w:rPr>
        <w:t xml:space="preserve"> </w:t>
      </w:r>
      <w:r w:rsidR="00136AF4" w:rsidRPr="00613BA3">
        <w:rPr>
          <w:rFonts w:ascii="Arial" w:eastAsia="Arial" w:hAnsi="Arial" w:cs="Arial"/>
          <w:spacing w:val="1"/>
          <w:sz w:val="22"/>
          <w:szCs w:val="22"/>
        </w:rPr>
        <w:t>t</w:t>
      </w:r>
      <w:r w:rsidR="00136AF4" w:rsidRPr="00613BA3">
        <w:rPr>
          <w:rFonts w:ascii="Arial" w:eastAsia="Arial" w:hAnsi="Arial" w:cs="Arial"/>
          <w:sz w:val="22"/>
          <w:szCs w:val="22"/>
        </w:rPr>
        <w:t>o</w:t>
      </w:r>
      <w:r w:rsidR="00136AF4" w:rsidRPr="00613BA3">
        <w:rPr>
          <w:rFonts w:ascii="Arial" w:eastAsia="Arial" w:hAnsi="Arial" w:cs="Arial"/>
          <w:spacing w:val="-2"/>
          <w:sz w:val="22"/>
          <w:szCs w:val="22"/>
        </w:rPr>
        <w:t xml:space="preserve"> </w:t>
      </w:r>
      <w:r w:rsidR="00136AF4" w:rsidRPr="00613BA3">
        <w:rPr>
          <w:rFonts w:ascii="Arial" w:eastAsia="Arial" w:hAnsi="Arial" w:cs="Arial"/>
          <w:spacing w:val="-3"/>
          <w:sz w:val="22"/>
          <w:szCs w:val="22"/>
        </w:rPr>
        <w:t>w</w:t>
      </w:r>
      <w:r w:rsidR="00136AF4" w:rsidRPr="00613BA3">
        <w:rPr>
          <w:rFonts w:ascii="Arial" w:eastAsia="Arial" w:hAnsi="Arial" w:cs="Arial"/>
          <w:sz w:val="22"/>
          <w:szCs w:val="22"/>
        </w:rPr>
        <w:t>h</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 xml:space="preserve">ch </w:t>
      </w:r>
      <w:r w:rsidR="00136AF4" w:rsidRPr="00613BA3">
        <w:rPr>
          <w:rFonts w:ascii="Arial" w:eastAsia="Arial" w:hAnsi="Arial" w:cs="Arial"/>
          <w:spacing w:val="2"/>
          <w:sz w:val="22"/>
          <w:szCs w:val="22"/>
        </w:rPr>
        <w:t>t</w:t>
      </w:r>
      <w:r w:rsidR="00136AF4" w:rsidRPr="00613BA3">
        <w:rPr>
          <w:rFonts w:ascii="Arial" w:eastAsia="Arial" w:hAnsi="Arial" w:cs="Arial"/>
          <w:sz w:val="22"/>
          <w:szCs w:val="22"/>
        </w:rPr>
        <w:t>he</w:t>
      </w:r>
      <w:r w:rsidR="00136AF4" w:rsidRPr="00613BA3">
        <w:rPr>
          <w:rFonts w:ascii="Arial" w:eastAsia="Arial" w:hAnsi="Arial" w:cs="Arial"/>
          <w:spacing w:val="1"/>
          <w:sz w:val="22"/>
          <w:szCs w:val="22"/>
        </w:rPr>
        <w:t xml:space="preserve"> </w:t>
      </w:r>
      <w:r w:rsidR="00136AF4" w:rsidRPr="00613BA3">
        <w:rPr>
          <w:rFonts w:ascii="Arial" w:eastAsia="Arial" w:hAnsi="Arial" w:cs="Arial"/>
          <w:spacing w:val="-1"/>
          <w:sz w:val="22"/>
          <w:szCs w:val="22"/>
        </w:rPr>
        <w:t>i</w:t>
      </w:r>
      <w:r w:rsidR="00136AF4" w:rsidRPr="00613BA3">
        <w:rPr>
          <w:rFonts w:ascii="Arial" w:eastAsia="Arial" w:hAnsi="Arial" w:cs="Arial"/>
          <w:spacing w:val="-3"/>
          <w:sz w:val="22"/>
          <w:szCs w:val="22"/>
        </w:rPr>
        <w:t>n</w:t>
      </w:r>
      <w:r w:rsidR="00136AF4" w:rsidRPr="00613BA3">
        <w:rPr>
          <w:rFonts w:ascii="Arial" w:eastAsia="Arial" w:hAnsi="Arial" w:cs="Arial"/>
          <w:spacing w:val="3"/>
          <w:sz w:val="22"/>
          <w:szCs w:val="22"/>
        </w:rPr>
        <w:t>f</w:t>
      </w:r>
      <w:r w:rsidR="00136AF4" w:rsidRPr="00613BA3">
        <w:rPr>
          <w:rFonts w:ascii="Arial" w:eastAsia="Arial" w:hAnsi="Arial" w:cs="Arial"/>
          <w:sz w:val="22"/>
          <w:szCs w:val="22"/>
        </w:rPr>
        <w:t>o</w:t>
      </w:r>
      <w:r w:rsidR="00136AF4" w:rsidRPr="00613BA3">
        <w:rPr>
          <w:rFonts w:ascii="Arial" w:eastAsia="Arial" w:hAnsi="Arial" w:cs="Arial"/>
          <w:spacing w:val="-2"/>
          <w:sz w:val="22"/>
          <w:szCs w:val="22"/>
        </w:rPr>
        <w:t>r</w:t>
      </w:r>
      <w:r w:rsidR="00136AF4" w:rsidRPr="00613BA3">
        <w:rPr>
          <w:rFonts w:ascii="Arial" w:eastAsia="Arial" w:hAnsi="Arial" w:cs="Arial"/>
          <w:spacing w:val="1"/>
          <w:sz w:val="22"/>
          <w:szCs w:val="22"/>
        </w:rPr>
        <w:t>m</w:t>
      </w:r>
      <w:r w:rsidR="00136AF4" w:rsidRPr="00613BA3">
        <w:rPr>
          <w:rFonts w:ascii="Arial" w:eastAsia="Arial" w:hAnsi="Arial" w:cs="Arial"/>
          <w:sz w:val="22"/>
          <w:szCs w:val="22"/>
        </w:rPr>
        <w:t>ati</w:t>
      </w:r>
      <w:r w:rsidR="00136AF4" w:rsidRPr="00613BA3">
        <w:rPr>
          <w:rFonts w:ascii="Arial" w:eastAsia="Arial" w:hAnsi="Arial" w:cs="Arial"/>
          <w:spacing w:val="-1"/>
          <w:sz w:val="22"/>
          <w:szCs w:val="22"/>
        </w:rPr>
        <w:t>o</w:t>
      </w:r>
      <w:r w:rsidR="00136AF4" w:rsidRPr="00613BA3">
        <w:rPr>
          <w:rFonts w:ascii="Arial" w:eastAsia="Arial" w:hAnsi="Arial" w:cs="Arial"/>
          <w:sz w:val="22"/>
          <w:szCs w:val="22"/>
        </w:rPr>
        <w:t>n is</w:t>
      </w:r>
      <w:r w:rsidR="00136AF4" w:rsidRPr="00613BA3">
        <w:rPr>
          <w:rFonts w:ascii="Arial" w:eastAsia="Arial" w:hAnsi="Arial" w:cs="Arial"/>
          <w:spacing w:val="-2"/>
          <w:sz w:val="22"/>
          <w:szCs w:val="22"/>
        </w:rPr>
        <w:t xml:space="preserve"> </w:t>
      </w:r>
      <w:r w:rsidR="00136AF4" w:rsidRPr="00613BA3">
        <w:rPr>
          <w:rFonts w:ascii="Arial" w:eastAsia="Arial" w:hAnsi="Arial" w:cs="Arial"/>
          <w:sz w:val="22"/>
          <w:szCs w:val="22"/>
        </w:rPr>
        <w:t>p</w:t>
      </w:r>
      <w:r w:rsidR="00136AF4" w:rsidRPr="00613BA3">
        <w:rPr>
          <w:rFonts w:ascii="Arial" w:eastAsia="Arial" w:hAnsi="Arial" w:cs="Arial"/>
          <w:spacing w:val="-1"/>
          <w:sz w:val="22"/>
          <w:szCs w:val="22"/>
        </w:rPr>
        <w:t>ut</w:t>
      </w:r>
      <w:r w:rsidR="0083479D" w:rsidRPr="00512287">
        <w:rPr>
          <w:rFonts w:ascii="Arial" w:eastAsia="Arial" w:hAnsi="Arial" w:cs="Arial"/>
          <w:spacing w:val="-1"/>
          <w:sz w:val="22"/>
          <w:szCs w:val="22"/>
        </w:rPr>
        <w:t xml:space="preserve">, the categories of recipients of the personal information, details of transfers to third countries (including the transfer mechanism safeguards in place), the period for which the information will be held and a description of the technical and </w:t>
      </w:r>
      <w:proofErr w:type="spellStart"/>
      <w:r w:rsidR="0083479D" w:rsidRPr="00512287">
        <w:rPr>
          <w:rFonts w:ascii="Arial" w:eastAsia="Arial" w:hAnsi="Arial" w:cs="Arial"/>
          <w:spacing w:val="-1"/>
          <w:sz w:val="22"/>
          <w:szCs w:val="22"/>
        </w:rPr>
        <w:t>organisational</w:t>
      </w:r>
      <w:proofErr w:type="spellEnd"/>
      <w:r w:rsidR="0083479D" w:rsidRPr="00512287">
        <w:rPr>
          <w:rFonts w:ascii="Arial" w:eastAsia="Arial" w:hAnsi="Arial" w:cs="Arial"/>
          <w:spacing w:val="-1"/>
          <w:sz w:val="22"/>
          <w:szCs w:val="22"/>
        </w:rPr>
        <w:t xml:space="preserve"> measures in place to keep the information secure</w:t>
      </w:r>
      <w:r w:rsidR="00136AF4" w:rsidRPr="00613BA3">
        <w:rPr>
          <w:rFonts w:ascii="Arial" w:eastAsia="Arial" w:hAnsi="Arial" w:cs="Arial"/>
          <w:sz w:val="22"/>
          <w:szCs w:val="22"/>
        </w:rPr>
        <w:t>.</w:t>
      </w:r>
      <w:r w:rsidR="00136AF4" w:rsidRPr="00613BA3">
        <w:rPr>
          <w:rFonts w:ascii="Arial" w:eastAsia="Arial" w:hAnsi="Arial" w:cs="Arial"/>
          <w:spacing w:val="60"/>
          <w:sz w:val="22"/>
          <w:szCs w:val="22"/>
        </w:rPr>
        <w:t xml:space="preserve"> </w:t>
      </w:r>
    </w:p>
    <w:p w:rsidR="0083479D" w:rsidRPr="00512287" w:rsidRDefault="0083479D" w:rsidP="00512287">
      <w:pPr>
        <w:ind w:left="720" w:right="99" w:hanging="40"/>
        <w:jc w:val="both"/>
        <w:rPr>
          <w:rFonts w:ascii="Arial" w:eastAsia="Arial" w:hAnsi="Arial" w:cs="Arial"/>
          <w:spacing w:val="60"/>
          <w:sz w:val="22"/>
          <w:szCs w:val="22"/>
        </w:rPr>
      </w:pPr>
    </w:p>
    <w:p w:rsidR="00483EE1" w:rsidRPr="00512287" w:rsidRDefault="00136AF4" w:rsidP="00512287">
      <w:pPr>
        <w:ind w:left="567" w:right="99"/>
        <w:jc w:val="both"/>
        <w:rPr>
          <w:rFonts w:ascii="Arial" w:eastAsia="Arial" w:hAnsi="Arial" w:cs="Arial"/>
          <w:spacing w:val="1"/>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o ena</w:t>
      </w:r>
      <w:r w:rsidRPr="00613BA3">
        <w:rPr>
          <w:rFonts w:ascii="Arial" w:eastAsia="Arial" w:hAnsi="Arial" w:cs="Arial"/>
          <w:spacing w:val="-1"/>
          <w:sz w:val="22"/>
          <w:szCs w:val="22"/>
        </w:rPr>
        <w:t>bl</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004F1C9F" w:rsidRPr="00512287">
        <w:rPr>
          <w:rFonts w:ascii="Arial" w:eastAsia="Arial" w:hAnsi="Arial" w:cs="Arial"/>
          <w:spacing w:val="1"/>
          <w:sz w:val="22"/>
          <w:szCs w:val="22"/>
        </w:rPr>
        <w:t xml:space="preserve">documentation </w:t>
      </w:r>
      <w:r w:rsidRPr="00613BA3">
        <w:rPr>
          <w:rFonts w:ascii="Arial" w:eastAsia="Arial" w:hAnsi="Arial" w:cs="Arial"/>
          <w:spacing w:val="1"/>
          <w:sz w:val="22"/>
          <w:szCs w:val="22"/>
        </w:rPr>
        <w:t>t</w:t>
      </w:r>
      <w:r w:rsidRPr="00613BA3">
        <w:rPr>
          <w:rFonts w:ascii="Arial" w:eastAsia="Arial" w:hAnsi="Arial" w:cs="Arial"/>
          <w:sz w:val="22"/>
          <w:szCs w:val="22"/>
        </w:rPr>
        <w:t>o be</w:t>
      </w:r>
      <w:r w:rsidRPr="00613BA3">
        <w:rPr>
          <w:rFonts w:ascii="Arial" w:eastAsia="Arial" w:hAnsi="Arial" w:cs="Arial"/>
          <w:spacing w:val="-2"/>
          <w:sz w:val="22"/>
          <w:szCs w:val="22"/>
        </w:rPr>
        <w:t xml:space="preserve"> </w:t>
      </w:r>
      <w:r w:rsidRPr="00613BA3">
        <w:rPr>
          <w:rFonts w:ascii="Arial" w:eastAsia="Arial" w:hAnsi="Arial" w:cs="Arial"/>
          <w:spacing w:val="2"/>
          <w:sz w:val="22"/>
          <w:szCs w:val="22"/>
        </w:rPr>
        <w:t>k</w:t>
      </w:r>
      <w:r w:rsidRPr="00613BA3">
        <w:rPr>
          <w:rFonts w:ascii="Arial" w:eastAsia="Arial" w:hAnsi="Arial" w:cs="Arial"/>
          <w:sz w:val="22"/>
          <w:szCs w:val="22"/>
        </w:rPr>
        <w:t>e</w:t>
      </w:r>
      <w:r w:rsidRPr="00613BA3">
        <w:rPr>
          <w:rFonts w:ascii="Arial" w:eastAsia="Arial" w:hAnsi="Arial" w:cs="Arial"/>
          <w:spacing w:val="-1"/>
          <w:sz w:val="22"/>
          <w:szCs w:val="22"/>
        </w:rPr>
        <w:t>p</w:t>
      </w:r>
      <w:r w:rsidRPr="00613BA3">
        <w:rPr>
          <w:rFonts w:ascii="Arial" w:eastAsia="Arial" w:hAnsi="Arial" w:cs="Arial"/>
          <w:sz w:val="22"/>
          <w:szCs w:val="22"/>
        </w:rPr>
        <w:t>t up</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 d</w:t>
      </w:r>
      <w:r w:rsidRPr="00613BA3">
        <w:rPr>
          <w:rFonts w:ascii="Arial" w:eastAsia="Arial" w:hAnsi="Arial" w:cs="Arial"/>
          <w:spacing w:val="-2"/>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z w:val="22"/>
          <w:szCs w:val="22"/>
        </w:rPr>
        <w:t>at a</w:t>
      </w:r>
      <w:r w:rsidRPr="00613BA3">
        <w:rPr>
          <w:rFonts w:ascii="Arial" w:eastAsia="Arial" w:hAnsi="Arial" w:cs="Arial"/>
          <w:spacing w:val="-1"/>
          <w:sz w:val="22"/>
          <w:szCs w:val="22"/>
        </w:rPr>
        <w:t>l</w:t>
      </w:r>
      <w:r w:rsidRPr="00613BA3">
        <w:rPr>
          <w:rFonts w:ascii="Arial" w:eastAsia="Arial" w:hAnsi="Arial" w:cs="Arial"/>
          <w:sz w:val="22"/>
          <w:szCs w:val="22"/>
        </w:rPr>
        <w:t xml:space="preserve">l </w:t>
      </w:r>
      <w:r w:rsidRPr="00613BA3">
        <w:rPr>
          <w:rFonts w:ascii="Arial" w:eastAsia="Arial" w:hAnsi="Arial" w:cs="Arial"/>
          <w:spacing w:val="-1"/>
          <w:sz w:val="22"/>
          <w:szCs w:val="22"/>
        </w:rPr>
        <w:t>ti</w:t>
      </w:r>
      <w:r w:rsidRPr="00613BA3">
        <w:rPr>
          <w:rFonts w:ascii="Arial" w:eastAsia="Arial" w:hAnsi="Arial" w:cs="Arial"/>
          <w:spacing w:val="1"/>
          <w:sz w:val="22"/>
          <w:szCs w:val="22"/>
        </w:rPr>
        <w:t>m</w:t>
      </w:r>
      <w:r w:rsidRPr="00613BA3">
        <w:rPr>
          <w:rFonts w:ascii="Arial" w:eastAsia="Arial" w:hAnsi="Arial" w:cs="Arial"/>
          <w:sz w:val="22"/>
          <w:szCs w:val="22"/>
        </w:rPr>
        <w:t xml:space="preserve">es, </w:t>
      </w:r>
      <w:r w:rsidRPr="00613BA3">
        <w:rPr>
          <w:rFonts w:ascii="Arial" w:eastAsia="Arial" w:hAnsi="Arial" w:cs="Arial"/>
          <w:spacing w:val="-1"/>
          <w:sz w:val="22"/>
          <w:szCs w:val="22"/>
        </w:rPr>
        <w:t>i</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pacing w:val="2"/>
          <w:sz w:val="22"/>
          <w:szCs w:val="22"/>
        </w:rPr>
        <w:t>o</w:t>
      </w:r>
      <w:r w:rsidRPr="00613BA3">
        <w:rPr>
          <w:rFonts w:ascii="Arial" w:eastAsia="Arial" w:hAnsi="Arial" w:cs="Arial"/>
          <w:sz w:val="22"/>
          <w:szCs w:val="22"/>
        </w:rPr>
        <w:t>ns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ili</w:t>
      </w:r>
      <w:r w:rsidRPr="00613BA3">
        <w:rPr>
          <w:rFonts w:ascii="Arial" w:eastAsia="Arial" w:hAnsi="Arial" w:cs="Arial"/>
          <w:spacing w:val="1"/>
          <w:sz w:val="22"/>
          <w:szCs w:val="22"/>
        </w:rPr>
        <w:t>t</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3"/>
          <w:sz w:val="22"/>
          <w:szCs w:val="22"/>
        </w:rPr>
        <w:t>e</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E</w:t>
      </w:r>
      <w:r w:rsidRPr="00613BA3">
        <w:rPr>
          <w:rFonts w:ascii="Arial" w:eastAsia="Arial" w:hAnsi="Arial" w:cs="Arial"/>
          <w:spacing w:val="-2"/>
          <w:sz w:val="22"/>
          <w:szCs w:val="22"/>
        </w:rPr>
        <w:t>x</w:t>
      </w:r>
      <w:r w:rsidRPr="00613BA3">
        <w:rPr>
          <w:rFonts w:ascii="Arial" w:eastAsia="Arial" w:hAnsi="Arial" w:cs="Arial"/>
          <w:sz w:val="22"/>
          <w:szCs w:val="22"/>
        </w:rPr>
        <w:t>ec</w:t>
      </w:r>
      <w:r w:rsidRPr="00613BA3">
        <w:rPr>
          <w:rFonts w:ascii="Arial" w:eastAsia="Arial" w:hAnsi="Arial" w:cs="Arial"/>
          <w:spacing w:val="-1"/>
          <w:sz w:val="22"/>
          <w:szCs w:val="22"/>
        </w:rPr>
        <w:t>u</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 xml:space="preserve">e and each </w:t>
      </w:r>
      <w:r w:rsidRPr="00613BA3">
        <w:rPr>
          <w:rFonts w:ascii="Arial" w:eastAsia="Arial" w:hAnsi="Arial" w:cs="Arial"/>
          <w:spacing w:val="-1"/>
          <w:sz w:val="22"/>
          <w:szCs w:val="22"/>
        </w:rPr>
        <w:t>A</w:t>
      </w:r>
      <w:r w:rsidRPr="00613BA3">
        <w:rPr>
          <w:rFonts w:ascii="Arial" w:eastAsia="Arial" w:hAnsi="Arial" w:cs="Arial"/>
          <w:sz w:val="22"/>
          <w:szCs w:val="22"/>
        </w:rPr>
        <w:t>ss</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t </w:t>
      </w:r>
      <w:r w:rsidRPr="00613BA3">
        <w:rPr>
          <w:rFonts w:ascii="Arial" w:eastAsia="Arial" w:hAnsi="Arial" w:cs="Arial"/>
          <w:spacing w:val="-1"/>
          <w:sz w:val="22"/>
          <w:szCs w:val="22"/>
        </w:rPr>
        <w:t>C</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3"/>
          <w:sz w:val="22"/>
          <w:szCs w:val="22"/>
        </w:rPr>
        <w:t>e</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E</w:t>
      </w:r>
      <w:r w:rsidRPr="00613BA3">
        <w:rPr>
          <w:rFonts w:ascii="Arial" w:eastAsia="Arial" w:hAnsi="Arial" w:cs="Arial"/>
          <w:spacing w:val="-2"/>
          <w:sz w:val="22"/>
          <w:szCs w:val="22"/>
        </w:rPr>
        <w:t>x</w:t>
      </w:r>
      <w:r w:rsidRPr="00613BA3">
        <w:rPr>
          <w:rFonts w:ascii="Arial" w:eastAsia="Arial" w:hAnsi="Arial" w:cs="Arial"/>
          <w:sz w:val="22"/>
          <w:szCs w:val="22"/>
        </w:rPr>
        <w:t>ec</w:t>
      </w:r>
      <w:r w:rsidRPr="00613BA3">
        <w:rPr>
          <w:rFonts w:ascii="Arial" w:eastAsia="Arial" w:hAnsi="Arial" w:cs="Arial"/>
          <w:spacing w:val="-1"/>
          <w:sz w:val="22"/>
          <w:szCs w:val="22"/>
        </w:rPr>
        <w:t>u</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pacing w:val="1"/>
          <w:sz w:val="22"/>
          <w:szCs w:val="22"/>
        </w:rPr>
        <w:t>e</w:t>
      </w:r>
      <w:r w:rsidR="0083479D" w:rsidRPr="00512287">
        <w:rPr>
          <w:rFonts w:ascii="Arial" w:eastAsia="Arial" w:hAnsi="Arial" w:cs="Arial"/>
          <w:spacing w:val="1"/>
          <w:sz w:val="22"/>
          <w:szCs w:val="22"/>
        </w:rPr>
        <w:t xml:space="preserve"> t</w:t>
      </w:r>
      <w:r w:rsidR="0083479D" w:rsidRPr="00512287">
        <w:rPr>
          <w:rFonts w:ascii="Arial" w:eastAsia="Arial" w:hAnsi="Arial" w:cs="Arial"/>
          <w:sz w:val="22"/>
          <w:szCs w:val="22"/>
        </w:rPr>
        <w:t>o ad</w:t>
      </w:r>
      <w:r w:rsidR="0083479D" w:rsidRPr="00512287">
        <w:rPr>
          <w:rFonts w:ascii="Arial" w:eastAsia="Arial" w:hAnsi="Arial" w:cs="Arial"/>
          <w:spacing w:val="-2"/>
          <w:sz w:val="22"/>
          <w:szCs w:val="22"/>
        </w:rPr>
        <w:t>v</w:t>
      </w:r>
      <w:r w:rsidR="0083479D" w:rsidRPr="00512287">
        <w:rPr>
          <w:rFonts w:ascii="Arial" w:eastAsia="Arial" w:hAnsi="Arial" w:cs="Arial"/>
          <w:spacing w:val="-1"/>
          <w:sz w:val="22"/>
          <w:szCs w:val="22"/>
        </w:rPr>
        <w:t>i</w:t>
      </w:r>
      <w:r w:rsidR="0083479D" w:rsidRPr="00512287">
        <w:rPr>
          <w:rFonts w:ascii="Arial" w:eastAsia="Arial" w:hAnsi="Arial" w:cs="Arial"/>
          <w:sz w:val="22"/>
          <w:szCs w:val="22"/>
        </w:rPr>
        <w:t xml:space="preserve">se </w:t>
      </w:r>
      <w:r w:rsidR="0083479D" w:rsidRPr="00512287">
        <w:rPr>
          <w:rFonts w:ascii="Arial" w:eastAsia="Arial" w:hAnsi="Arial" w:cs="Arial"/>
          <w:spacing w:val="2"/>
          <w:sz w:val="22"/>
          <w:szCs w:val="22"/>
        </w:rPr>
        <w:t>t</w:t>
      </w:r>
      <w:r w:rsidR="0083479D" w:rsidRPr="00512287">
        <w:rPr>
          <w:rFonts w:ascii="Arial" w:eastAsia="Arial" w:hAnsi="Arial" w:cs="Arial"/>
          <w:sz w:val="22"/>
          <w:szCs w:val="22"/>
        </w:rPr>
        <w:t>he</w:t>
      </w:r>
      <w:r w:rsidR="0083479D" w:rsidRPr="00512287">
        <w:rPr>
          <w:rFonts w:ascii="Arial" w:eastAsia="Arial" w:hAnsi="Arial" w:cs="Arial"/>
          <w:spacing w:val="-2"/>
          <w:sz w:val="22"/>
          <w:szCs w:val="22"/>
        </w:rPr>
        <w:t xml:space="preserve"> </w:t>
      </w:r>
      <w:r w:rsidR="0083479D" w:rsidRPr="00512287">
        <w:rPr>
          <w:rFonts w:ascii="Arial" w:eastAsia="Arial" w:hAnsi="Arial" w:cs="Arial"/>
          <w:spacing w:val="-1"/>
          <w:sz w:val="22"/>
          <w:szCs w:val="22"/>
        </w:rPr>
        <w:t>DP</w:t>
      </w:r>
      <w:r w:rsidR="0083479D" w:rsidRPr="00512287">
        <w:rPr>
          <w:rFonts w:ascii="Arial" w:eastAsia="Arial" w:hAnsi="Arial" w:cs="Arial"/>
          <w:sz w:val="22"/>
          <w:szCs w:val="22"/>
        </w:rPr>
        <w:t>O</w:t>
      </w:r>
      <w:r w:rsidR="0083479D" w:rsidRPr="00512287">
        <w:rPr>
          <w:rFonts w:ascii="Arial" w:eastAsia="Arial" w:hAnsi="Arial" w:cs="Arial"/>
          <w:spacing w:val="2"/>
          <w:sz w:val="22"/>
          <w:szCs w:val="22"/>
        </w:rPr>
        <w:t xml:space="preserve"> </w:t>
      </w:r>
      <w:r w:rsidR="0083479D" w:rsidRPr="00512287">
        <w:rPr>
          <w:rFonts w:ascii="Arial" w:eastAsia="Arial" w:hAnsi="Arial" w:cs="Arial"/>
          <w:spacing w:val="-3"/>
          <w:sz w:val="22"/>
          <w:szCs w:val="22"/>
        </w:rPr>
        <w:t>i</w:t>
      </w:r>
      <w:r w:rsidR="0083479D" w:rsidRPr="00512287">
        <w:rPr>
          <w:rFonts w:ascii="Arial" w:eastAsia="Arial" w:hAnsi="Arial" w:cs="Arial"/>
          <w:spacing w:val="1"/>
          <w:sz w:val="22"/>
          <w:szCs w:val="22"/>
        </w:rPr>
        <w:t>m</w:t>
      </w:r>
      <w:r w:rsidR="0083479D" w:rsidRPr="00512287">
        <w:rPr>
          <w:rFonts w:ascii="Arial" w:eastAsia="Arial" w:hAnsi="Arial" w:cs="Arial"/>
          <w:spacing w:val="-2"/>
          <w:sz w:val="22"/>
          <w:szCs w:val="22"/>
        </w:rPr>
        <w:t>m</w:t>
      </w:r>
      <w:r w:rsidR="0083479D" w:rsidRPr="00512287">
        <w:rPr>
          <w:rFonts w:ascii="Arial" w:eastAsia="Arial" w:hAnsi="Arial" w:cs="Arial"/>
          <w:sz w:val="22"/>
          <w:szCs w:val="22"/>
        </w:rPr>
        <w:t>e</w:t>
      </w:r>
      <w:r w:rsidR="0083479D" w:rsidRPr="00512287">
        <w:rPr>
          <w:rFonts w:ascii="Arial" w:eastAsia="Arial" w:hAnsi="Arial" w:cs="Arial"/>
          <w:spacing w:val="-1"/>
          <w:sz w:val="22"/>
          <w:szCs w:val="22"/>
        </w:rPr>
        <w:t>di</w:t>
      </w:r>
      <w:r w:rsidR="0083479D" w:rsidRPr="00512287">
        <w:rPr>
          <w:rFonts w:ascii="Arial" w:eastAsia="Arial" w:hAnsi="Arial" w:cs="Arial"/>
          <w:sz w:val="22"/>
          <w:szCs w:val="22"/>
        </w:rPr>
        <w:t>ate</w:t>
      </w:r>
      <w:r w:rsidR="0083479D" w:rsidRPr="00512287">
        <w:rPr>
          <w:rFonts w:ascii="Arial" w:eastAsia="Arial" w:hAnsi="Arial" w:cs="Arial"/>
          <w:spacing w:val="-1"/>
          <w:sz w:val="22"/>
          <w:szCs w:val="22"/>
        </w:rPr>
        <w:t>l</w:t>
      </w:r>
      <w:r w:rsidR="0083479D" w:rsidRPr="00512287">
        <w:rPr>
          <w:rFonts w:ascii="Arial" w:eastAsia="Arial" w:hAnsi="Arial" w:cs="Arial"/>
          <w:sz w:val="22"/>
          <w:szCs w:val="22"/>
        </w:rPr>
        <w:t>y</w:t>
      </w:r>
      <w:r w:rsidR="0083479D" w:rsidRPr="00512287">
        <w:rPr>
          <w:rFonts w:ascii="Arial" w:eastAsia="Arial" w:hAnsi="Arial" w:cs="Arial"/>
          <w:spacing w:val="-1"/>
          <w:sz w:val="22"/>
          <w:szCs w:val="22"/>
        </w:rPr>
        <w:t xml:space="preserve"> </w:t>
      </w:r>
      <w:r w:rsidR="0083479D" w:rsidRPr="00512287">
        <w:rPr>
          <w:rFonts w:ascii="Arial" w:eastAsia="Arial" w:hAnsi="Arial" w:cs="Arial"/>
          <w:sz w:val="22"/>
          <w:szCs w:val="22"/>
        </w:rPr>
        <w:t>of</w:t>
      </w:r>
      <w:r w:rsidR="0083479D" w:rsidRPr="00512287">
        <w:rPr>
          <w:rFonts w:ascii="Arial" w:eastAsia="Arial" w:hAnsi="Arial" w:cs="Arial"/>
          <w:spacing w:val="1"/>
          <w:sz w:val="22"/>
          <w:szCs w:val="22"/>
        </w:rPr>
        <w:t>:</w:t>
      </w:r>
    </w:p>
    <w:p w:rsidR="003070CC" w:rsidRPr="00512287" w:rsidRDefault="003070CC" w:rsidP="004434B7">
      <w:pPr>
        <w:ind w:left="720" w:right="99" w:hanging="40"/>
        <w:jc w:val="both"/>
        <w:rPr>
          <w:rFonts w:ascii="Arial" w:hAnsi="Arial" w:cs="Arial"/>
          <w:sz w:val="22"/>
          <w:szCs w:val="22"/>
        </w:rPr>
      </w:pPr>
    </w:p>
    <w:p w:rsidR="00F14CB7" w:rsidRDefault="00136AF4" w:rsidP="00F14CB7">
      <w:pPr>
        <w:pStyle w:val="ListParagraph"/>
        <w:numPr>
          <w:ilvl w:val="0"/>
          <w:numId w:val="15"/>
        </w:numPr>
        <w:ind w:left="1134" w:right="99" w:hanging="567"/>
        <w:jc w:val="both"/>
        <w:rPr>
          <w:rFonts w:ascii="Arial" w:eastAsia="Arial" w:hAnsi="Arial" w:cs="Arial"/>
          <w:sz w:val="22"/>
          <w:szCs w:val="22"/>
        </w:rPr>
      </w:pPr>
      <w:proofErr w:type="gramStart"/>
      <w:r w:rsidRPr="00F14CB7">
        <w:rPr>
          <w:rFonts w:ascii="Arial" w:eastAsia="Arial" w:hAnsi="Arial" w:cs="Arial"/>
          <w:sz w:val="22"/>
          <w:szCs w:val="22"/>
        </w:rPr>
        <w:t>a</w:t>
      </w:r>
      <w:r w:rsidRPr="00F14CB7">
        <w:rPr>
          <w:rFonts w:ascii="Arial" w:eastAsia="Arial" w:hAnsi="Arial" w:cs="Arial"/>
          <w:spacing w:val="-1"/>
          <w:sz w:val="22"/>
          <w:szCs w:val="22"/>
        </w:rPr>
        <w:t>n</w:t>
      </w:r>
      <w:r w:rsidRPr="00F14CB7">
        <w:rPr>
          <w:rFonts w:ascii="Arial" w:eastAsia="Arial" w:hAnsi="Arial" w:cs="Arial"/>
          <w:sz w:val="22"/>
          <w:szCs w:val="22"/>
        </w:rPr>
        <w:t>y</w:t>
      </w:r>
      <w:proofErr w:type="gramEnd"/>
      <w:r w:rsidRPr="00F14CB7">
        <w:rPr>
          <w:rFonts w:ascii="Arial" w:eastAsia="Arial" w:hAnsi="Arial" w:cs="Arial"/>
          <w:spacing w:val="-1"/>
          <w:sz w:val="22"/>
          <w:szCs w:val="22"/>
        </w:rPr>
        <w:t xml:space="preserve"> </w:t>
      </w:r>
      <w:r w:rsidRPr="00F14CB7">
        <w:rPr>
          <w:rFonts w:ascii="Arial" w:eastAsia="Arial" w:hAnsi="Arial" w:cs="Arial"/>
          <w:sz w:val="22"/>
          <w:szCs w:val="22"/>
        </w:rPr>
        <w:t>n</w:t>
      </w:r>
      <w:r w:rsidRPr="00F14CB7">
        <w:rPr>
          <w:rFonts w:ascii="Arial" w:eastAsia="Arial" w:hAnsi="Arial" w:cs="Arial"/>
          <w:spacing w:val="-1"/>
          <w:sz w:val="22"/>
          <w:szCs w:val="22"/>
        </w:rPr>
        <w:t>e</w:t>
      </w:r>
      <w:r w:rsidRPr="00F14CB7">
        <w:rPr>
          <w:rFonts w:ascii="Arial" w:eastAsia="Arial" w:hAnsi="Arial" w:cs="Arial"/>
          <w:sz w:val="22"/>
          <w:szCs w:val="22"/>
        </w:rPr>
        <w:t>w</w:t>
      </w:r>
      <w:r w:rsidRPr="00F14CB7">
        <w:rPr>
          <w:rFonts w:ascii="Arial" w:eastAsia="Arial" w:hAnsi="Arial" w:cs="Arial"/>
          <w:spacing w:val="-2"/>
          <w:sz w:val="22"/>
          <w:szCs w:val="22"/>
        </w:rPr>
        <w:t xml:space="preserve"> </w:t>
      </w:r>
      <w:r w:rsidRPr="00F14CB7">
        <w:rPr>
          <w:rFonts w:ascii="Arial" w:eastAsia="Arial" w:hAnsi="Arial" w:cs="Arial"/>
          <w:sz w:val="22"/>
          <w:szCs w:val="22"/>
        </w:rPr>
        <w:t>cate</w:t>
      </w:r>
      <w:r w:rsidRPr="00F14CB7">
        <w:rPr>
          <w:rFonts w:ascii="Arial" w:eastAsia="Arial" w:hAnsi="Arial" w:cs="Arial"/>
          <w:spacing w:val="2"/>
          <w:sz w:val="22"/>
          <w:szCs w:val="22"/>
        </w:rPr>
        <w:t>g</w:t>
      </w:r>
      <w:r w:rsidRPr="00F14CB7">
        <w:rPr>
          <w:rFonts w:ascii="Arial" w:eastAsia="Arial" w:hAnsi="Arial" w:cs="Arial"/>
          <w:spacing w:val="-3"/>
          <w:sz w:val="22"/>
          <w:szCs w:val="22"/>
        </w:rPr>
        <w:t>o</w:t>
      </w:r>
      <w:r w:rsidRPr="00F14CB7">
        <w:rPr>
          <w:rFonts w:ascii="Arial" w:eastAsia="Arial" w:hAnsi="Arial" w:cs="Arial"/>
          <w:spacing w:val="1"/>
          <w:sz w:val="22"/>
          <w:szCs w:val="22"/>
        </w:rPr>
        <w:t>r</w:t>
      </w:r>
      <w:r w:rsidRPr="00F14CB7">
        <w:rPr>
          <w:rFonts w:ascii="Arial" w:eastAsia="Arial" w:hAnsi="Arial" w:cs="Arial"/>
          <w:spacing w:val="-1"/>
          <w:sz w:val="22"/>
          <w:szCs w:val="22"/>
        </w:rPr>
        <w:t>i</w:t>
      </w:r>
      <w:r w:rsidRPr="00F14CB7">
        <w:rPr>
          <w:rFonts w:ascii="Arial" w:eastAsia="Arial" w:hAnsi="Arial" w:cs="Arial"/>
          <w:sz w:val="22"/>
          <w:szCs w:val="22"/>
        </w:rPr>
        <w:t xml:space="preserve">es </w:t>
      </w:r>
      <w:r w:rsidRPr="00F14CB7">
        <w:rPr>
          <w:rFonts w:ascii="Arial" w:eastAsia="Arial" w:hAnsi="Arial" w:cs="Arial"/>
          <w:spacing w:val="-2"/>
          <w:sz w:val="22"/>
          <w:szCs w:val="22"/>
        </w:rPr>
        <w:t>o</w:t>
      </w:r>
      <w:r w:rsidRPr="00F14CB7">
        <w:rPr>
          <w:rFonts w:ascii="Arial" w:eastAsia="Arial" w:hAnsi="Arial" w:cs="Arial"/>
          <w:sz w:val="22"/>
          <w:szCs w:val="22"/>
        </w:rPr>
        <w:t>f</w:t>
      </w:r>
      <w:r w:rsidRPr="00F14CB7">
        <w:rPr>
          <w:rFonts w:ascii="Arial" w:eastAsia="Arial" w:hAnsi="Arial" w:cs="Arial"/>
          <w:spacing w:val="2"/>
          <w:sz w:val="22"/>
          <w:szCs w:val="22"/>
        </w:rPr>
        <w:t xml:space="preserve"> </w:t>
      </w:r>
      <w:r w:rsidRPr="00F14CB7">
        <w:rPr>
          <w:rFonts w:ascii="Arial" w:eastAsia="Arial" w:hAnsi="Arial" w:cs="Arial"/>
          <w:spacing w:val="-1"/>
          <w:sz w:val="22"/>
          <w:szCs w:val="22"/>
        </w:rPr>
        <w:t>i</w:t>
      </w:r>
      <w:r w:rsidRPr="00F14CB7">
        <w:rPr>
          <w:rFonts w:ascii="Arial" w:eastAsia="Arial" w:hAnsi="Arial" w:cs="Arial"/>
          <w:spacing w:val="-3"/>
          <w:sz w:val="22"/>
          <w:szCs w:val="22"/>
        </w:rPr>
        <w:t>n</w:t>
      </w:r>
      <w:r w:rsidRPr="00F14CB7">
        <w:rPr>
          <w:rFonts w:ascii="Arial" w:eastAsia="Arial" w:hAnsi="Arial" w:cs="Arial"/>
          <w:spacing w:val="3"/>
          <w:sz w:val="22"/>
          <w:szCs w:val="22"/>
        </w:rPr>
        <w:t>f</w:t>
      </w:r>
      <w:r w:rsidRPr="00F14CB7">
        <w:rPr>
          <w:rFonts w:ascii="Arial" w:eastAsia="Arial" w:hAnsi="Arial" w:cs="Arial"/>
          <w:spacing w:val="-3"/>
          <w:sz w:val="22"/>
          <w:szCs w:val="22"/>
        </w:rPr>
        <w:t>o</w:t>
      </w:r>
      <w:r w:rsidRPr="00F14CB7">
        <w:rPr>
          <w:rFonts w:ascii="Arial" w:eastAsia="Arial" w:hAnsi="Arial" w:cs="Arial"/>
          <w:spacing w:val="1"/>
          <w:sz w:val="22"/>
          <w:szCs w:val="22"/>
        </w:rPr>
        <w:t>rm</w:t>
      </w:r>
      <w:r w:rsidRPr="00F14CB7">
        <w:rPr>
          <w:rFonts w:ascii="Arial" w:eastAsia="Arial" w:hAnsi="Arial" w:cs="Arial"/>
          <w:spacing w:val="-3"/>
          <w:sz w:val="22"/>
          <w:szCs w:val="22"/>
        </w:rPr>
        <w:t>a</w:t>
      </w:r>
      <w:r w:rsidRPr="00F14CB7">
        <w:rPr>
          <w:rFonts w:ascii="Arial" w:eastAsia="Arial" w:hAnsi="Arial" w:cs="Arial"/>
          <w:spacing w:val="1"/>
          <w:sz w:val="22"/>
          <w:szCs w:val="22"/>
        </w:rPr>
        <w:t>t</w:t>
      </w:r>
      <w:r w:rsidRPr="00F14CB7">
        <w:rPr>
          <w:rFonts w:ascii="Arial" w:eastAsia="Arial" w:hAnsi="Arial" w:cs="Arial"/>
          <w:spacing w:val="-1"/>
          <w:sz w:val="22"/>
          <w:szCs w:val="22"/>
        </w:rPr>
        <w:t>i</w:t>
      </w:r>
      <w:r w:rsidRPr="00F14CB7">
        <w:rPr>
          <w:rFonts w:ascii="Arial" w:eastAsia="Arial" w:hAnsi="Arial" w:cs="Arial"/>
          <w:sz w:val="22"/>
          <w:szCs w:val="22"/>
        </w:rPr>
        <w:t>on</w:t>
      </w:r>
      <w:r w:rsidRPr="00F14CB7">
        <w:rPr>
          <w:rFonts w:ascii="Arial" w:eastAsia="Arial" w:hAnsi="Arial" w:cs="Arial"/>
          <w:spacing w:val="1"/>
          <w:sz w:val="22"/>
          <w:szCs w:val="22"/>
        </w:rPr>
        <w:t xml:space="preserve"> </w:t>
      </w:r>
      <w:r w:rsidR="0083479D" w:rsidRPr="00F14CB7">
        <w:rPr>
          <w:rFonts w:ascii="Arial" w:eastAsia="Arial" w:hAnsi="Arial" w:cs="Arial"/>
          <w:spacing w:val="1"/>
          <w:sz w:val="22"/>
          <w:szCs w:val="22"/>
        </w:rPr>
        <w:t xml:space="preserve">or data subjects </w:t>
      </w:r>
      <w:r w:rsidRPr="00F14CB7">
        <w:rPr>
          <w:rFonts w:ascii="Arial" w:eastAsia="Arial" w:hAnsi="Arial" w:cs="Arial"/>
          <w:sz w:val="22"/>
          <w:szCs w:val="22"/>
        </w:rPr>
        <w:t>h</w:t>
      </w:r>
      <w:r w:rsidRPr="00F14CB7">
        <w:rPr>
          <w:rFonts w:ascii="Arial" w:eastAsia="Arial" w:hAnsi="Arial" w:cs="Arial"/>
          <w:spacing w:val="-1"/>
          <w:sz w:val="22"/>
          <w:szCs w:val="22"/>
        </w:rPr>
        <w:t>e</w:t>
      </w:r>
      <w:r w:rsidRPr="00F14CB7">
        <w:rPr>
          <w:rFonts w:ascii="Arial" w:eastAsia="Arial" w:hAnsi="Arial" w:cs="Arial"/>
          <w:spacing w:val="-3"/>
          <w:sz w:val="22"/>
          <w:szCs w:val="22"/>
        </w:rPr>
        <w:t>l</w:t>
      </w:r>
      <w:r w:rsidRPr="00F14CB7">
        <w:rPr>
          <w:rFonts w:ascii="Arial" w:eastAsia="Arial" w:hAnsi="Arial" w:cs="Arial"/>
          <w:sz w:val="22"/>
          <w:szCs w:val="22"/>
        </w:rPr>
        <w:t>d in</w:t>
      </w:r>
      <w:r w:rsidRPr="00F14CB7">
        <w:rPr>
          <w:rFonts w:ascii="Arial" w:eastAsia="Arial" w:hAnsi="Arial" w:cs="Arial"/>
          <w:spacing w:val="1"/>
          <w:sz w:val="22"/>
          <w:szCs w:val="22"/>
        </w:rPr>
        <w:t xml:space="preserve"> </w:t>
      </w:r>
      <w:r w:rsidRPr="00F14CB7">
        <w:rPr>
          <w:rFonts w:ascii="Arial" w:eastAsia="Arial" w:hAnsi="Arial" w:cs="Arial"/>
          <w:sz w:val="22"/>
          <w:szCs w:val="22"/>
        </w:rPr>
        <w:t>h</w:t>
      </w:r>
      <w:r w:rsidRPr="00F14CB7">
        <w:rPr>
          <w:rFonts w:ascii="Arial" w:eastAsia="Arial" w:hAnsi="Arial" w:cs="Arial"/>
          <w:spacing w:val="-1"/>
          <w:sz w:val="22"/>
          <w:szCs w:val="22"/>
        </w:rPr>
        <w:t>i</w:t>
      </w:r>
      <w:r w:rsidRPr="00F14CB7">
        <w:rPr>
          <w:rFonts w:ascii="Arial" w:eastAsia="Arial" w:hAnsi="Arial" w:cs="Arial"/>
          <w:sz w:val="22"/>
          <w:szCs w:val="22"/>
        </w:rPr>
        <w:t>s</w:t>
      </w:r>
      <w:r w:rsidRPr="00F14CB7">
        <w:rPr>
          <w:rFonts w:ascii="Arial" w:eastAsia="Arial" w:hAnsi="Arial" w:cs="Arial"/>
          <w:spacing w:val="1"/>
          <w:sz w:val="22"/>
          <w:szCs w:val="22"/>
        </w:rPr>
        <w:t>/</w:t>
      </w:r>
      <w:r w:rsidRPr="00F14CB7">
        <w:rPr>
          <w:rFonts w:ascii="Arial" w:eastAsia="Arial" w:hAnsi="Arial" w:cs="Arial"/>
          <w:sz w:val="22"/>
          <w:szCs w:val="22"/>
        </w:rPr>
        <w:t>h</w:t>
      </w:r>
      <w:r w:rsidRPr="00F14CB7">
        <w:rPr>
          <w:rFonts w:ascii="Arial" w:eastAsia="Arial" w:hAnsi="Arial" w:cs="Arial"/>
          <w:spacing w:val="-3"/>
          <w:sz w:val="22"/>
          <w:szCs w:val="22"/>
        </w:rPr>
        <w:t>e</w:t>
      </w:r>
      <w:r w:rsidRPr="00F14CB7">
        <w:rPr>
          <w:rFonts w:ascii="Arial" w:eastAsia="Arial" w:hAnsi="Arial" w:cs="Arial"/>
          <w:sz w:val="22"/>
          <w:szCs w:val="22"/>
        </w:rPr>
        <w:t>r ser</w:t>
      </w:r>
      <w:r w:rsidRPr="00F14CB7">
        <w:rPr>
          <w:rFonts w:ascii="Arial" w:eastAsia="Arial" w:hAnsi="Arial" w:cs="Arial"/>
          <w:spacing w:val="-2"/>
          <w:sz w:val="22"/>
          <w:szCs w:val="22"/>
        </w:rPr>
        <w:t>v</w:t>
      </w:r>
      <w:r w:rsidRPr="00F14CB7">
        <w:rPr>
          <w:rFonts w:ascii="Arial" w:eastAsia="Arial" w:hAnsi="Arial" w:cs="Arial"/>
          <w:spacing w:val="-1"/>
          <w:sz w:val="22"/>
          <w:szCs w:val="22"/>
        </w:rPr>
        <w:t>i</w:t>
      </w:r>
      <w:r w:rsidRPr="00F14CB7">
        <w:rPr>
          <w:rFonts w:ascii="Arial" w:eastAsia="Arial" w:hAnsi="Arial" w:cs="Arial"/>
          <w:sz w:val="22"/>
          <w:szCs w:val="22"/>
        </w:rPr>
        <w:t>ce.</w:t>
      </w:r>
    </w:p>
    <w:p w:rsidR="00F14CB7" w:rsidRDefault="00F14CB7" w:rsidP="00F14CB7">
      <w:pPr>
        <w:pStyle w:val="ListParagraph"/>
        <w:ind w:left="1134" w:right="99"/>
        <w:jc w:val="both"/>
        <w:rPr>
          <w:rFonts w:ascii="Arial" w:eastAsia="Arial" w:hAnsi="Arial" w:cs="Arial"/>
          <w:sz w:val="22"/>
          <w:szCs w:val="22"/>
        </w:rPr>
      </w:pPr>
    </w:p>
    <w:p w:rsidR="00F14CB7" w:rsidRPr="00F14CB7" w:rsidRDefault="00136AF4" w:rsidP="00F14CB7">
      <w:pPr>
        <w:pStyle w:val="ListParagraph"/>
        <w:numPr>
          <w:ilvl w:val="0"/>
          <w:numId w:val="15"/>
        </w:numPr>
        <w:ind w:left="1134" w:right="99" w:hanging="567"/>
        <w:jc w:val="both"/>
        <w:rPr>
          <w:rFonts w:ascii="Arial" w:eastAsia="Arial" w:hAnsi="Arial" w:cs="Arial"/>
          <w:sz w:val="22"/>
          <w:szCs w:val="22"/>
        </w:rPr>
      </w:pPr>
      <w:proofErr w:type="gramStart"/>
      <w:r w:rsidRPr="00F14CB7">
        <w:rPr>
          <w:rFonts w:ascii="Arial" w:eastAsia="Arial" w:hAnsi="Arial" w:cs="Arial"/>
          <w:sz w:val="22"/>
          <w:szCs w:val="22"/>
        </w:rPr>
        <w:t>a</w:t>
      </w:r>
      <w:r w:rsidRPr="00F14CB7">
        <w:rPr>
          <w:rFonts w:ascii="Arial" w:eastAsia="Arial" w:hAnsi="Arial" w:cs="Arial"/>
          <w:spacing w:val="-1"/>
          <w:sz w:val="22"/>
          <w:szCs w:val="22"/>
        </w:rPr>
        <w:t>n</w:t>
      </w:r>
      <w:r w:rsidRPr="00F14CB7">
        <w:rPr>
          <w:rFonts w:ascii="Arial" w:eastAsia="Arial" w:hAnsi="Arial" w:cs="Arial"/>
          <w:sz w:val="22"/>
          <w:szCs w:val="22"/>
        </w:rPr>
        <w:t>y</w:t>
      </w:r>
      <w:proofErr w:type="gramEnd"/>
      <w:r w:rsidRPr="00F14CB7">
        <w:rPr>
          <w:rFonts w:ascii="Arial" w:eastAsia="Arial" w:hAnsi="Arial" w:cs="Arial"/>
          <w:spacing w:val="-1"/>
          <w:sz w:val="22"/>
          <w:szCs w:val="22"/>
        </w:rPr>
        <w:t xml:space="preserve"> </w:t>
      </w:r>
      <w:r w:rsidRPr="00F14CB7">
        <w:rPr>
          <w:rFonts w:ascii="Arial" w:eastAsia="Arial" w:hAnsi="Arial" w:cs="Arial"/>
          <w:sz w:val="22"/>
          <w:szCs w:val="22"/>
        </w:rPr>
        <w:t>ch</w:t>
      </w:r>
      <w:r w:rsidRPr="00F14CB7">
        <w:rPr>
          <w:rFonts w:ascii="Arial" w:eastAsia="Arial" w:hAnsi="Arial" w:cs="Arial"/>
          <w:spacing w:val="-1"/>
          <w:sz w:val="22"/>
          <w:szCs w:val="22"/>
        </w:rPr>
        <w:t>a</w:t>
      </w:r>
      <w:r w:rsidRPr="00F14CB7">
        <w:rPr>
          <w:rFonts w:ascii="Arial" w:eastAsia="Arial" w:hAnsi="Arial" w:cs="Arial"/>
          <w:spacing w:val="-3"/>
          <w:sz w:val="22"/>
          <w:szCs w:val="22"/>
        </w:rPr>
        <w:t>n</w:t>
      </w:r>
      <w:r w:rsidRPr="00F14CB7">
        <w:rPr>
          <w:rFonts w:ascii="Arial" w:eastAsia="Arial" w:hAnsi="Arial" w:cs="Arial"/>
          <w:spacing w:val="2"/>
          <w:sz w:val="22"/>
          <w:szCs w:val="22"/>
        </w:rPr>
        <w:t>g</w:t>
      </w:r>
      <w:r w:rsidRPr="00F14CB7">
        <w:rPr>
          <w:rFonts w:ascii="Arial" w:eastAsia="Arial" w:hAnsi="Arial" w:cs="Arial"/>
          <w:sz w:val="22"/>
          <w:szCs w:val="22"/>
        </w:rPr>
        <w:t xml:space="preserve">es </w:t>
      </w:r>
      <w:r w:rsidRPr="00F14CB7">
        <w:rPr>
          <w:rFonts w:ascii="Arial" w:eastAsia="Arial" w:hAnsi="Arial" w:cs="Arial"/>
          <w:spacing w:val="-3"/>
          <w:sz w:val="22"/>
          <w:szCs w:val="22"/>
        </w:rPr>
        <w:t>i</w:t>
      </w:r>
      <w:r w:rsidRPr="00F14CB7">
        <w:rPr>
          <w:rFonts w:ascii="Arial" w:eastAsia="Arial" w:hAnsi="Arial" w:cs="Arial"/>
          <w:sz w:val="22"/>
          <w:szCs w:val="22"/>
        </w:rPr>
        <w:t xml:space="preserve">n </w:t>
      </w:r>
      <w:r w:rsidRPr="00F14CB7">
        <w:rPr>
          <w:rFonts w:ascii="Arial" w:eastAsia="Arial" w:hAnsi="Arial" w:cs="Arial"/>
          <w:spacing w:val="2"/>
          <w:sz w:val="22"/>
          <w:szCs w:val="22"/>
        </w:rPr>
        <w:t>t</w:t>
      </w:r>
      <w:r w:rsidRPr="00F14CB7">
        <w:rPr>
          <w:rFonts w:ascii="Arial" w:eastAsia="Arial" w:hAnsi="Arial" w:cs="Arial"/>
          <w:sz w:val="22"/>
          <w:szCs w:val="22"/>
        </w:rPr>
        <w:t>he</w:t>
      </w:r>
      <w:r w:rsidRPr="00F14CB7">
        <w:rPr>
          <w:rFonts w:ascii="Arial" w:eastAsia="Arial" w:hAnsi="Arial" w:cs="Arial"/>
          <w:spacing w:val="-2"/>
          <w:sz w:val="22"/>
          <w:szCs w:val="22"/>
        </w:rPr>
        <w:t xml:space="preserve"> </w:t>
      </w:r>
      <w:r w:rsidRPr="00F14CB7">
        <w:rPr>
          <w:rFonts w:ascii="Arial" w:eastAsia="Arial" w:hAnsi="Arial" w:cs="Arial"/>
          <w:sz w:val="22"/>
          <w:szCs w:val="22"/>
        </w:rPr>
        <w:t>us</w:t>
      </w:r>
      <w:r w:rsidRPr="00F14CB7">
        <w:rPr>
          <w:rFonts w:ascii="Arial" w:eastAsia="Arial" w:hAnsi="Arial" w:cs="Arial"/>
          <w:spacing w:val="-1"/>
          <w:sz w:val="22"/>
          <w:szCs w:val="22"/>
        </w:rPr>
        <w:t>e</w:t>
      </w:r>
      <w:r w:rsidRPr="00F14CB7">
        <w:rPr>
          <w:rFonts w:ascii="Arial" w:eastAsia="Arial" w:hAnsi="Arial" w:cs="Arial"/>
          <w:sz w:val="22"/>
          <w:szCs w:val="22"/>
        </w:rPr>
        <w:t>s</w:t>
      </w:r>
      <w:r w:rsidRPr="00F14CB7">
        <w:rPr>
          <w:rFonts w:ascii="Arial" w:eastAsia="Arial" w:hAnsi="Arial" w:cs="Arial"/>
          <w:spacing w:val="-1"/>
          <w:sz w:val="22"/>
          <w:szCs w:val="22"/>
        </w:rPr>
        <w:t xml:space="preserve"> </w:t>
      </w:r>
      <w:r w:rsidRPr="00F14CB7">
        <w:rPr>
          <w:rFonts w:ascii="Arial" w:eastAsia="Arial" w:hAnsi="Arial" w:cs="Arial"/>
          <w:spacing w:val="1"/>
          <w:sz w:val="22"/>
          <w:szCs w:val="22"/>
        </w:rPr>
        <w:t>t</w:t>
      </w:r>
      <w:r w:rsidRPr="00F14CB7">
        <w:rPr>
          <w:rFonts w:ascii="Arial" w:eastAsia="Arial" w:hAnsi="Arial" w:cs="Arial"/>
          <w:sz w:val="22"/>
          <w:szCs w:val="22"/>
        </w:rPr>
        <w:t>o</w:t>
      </w:r>
      <w:r w:rsidRPr="00F14CB7">
        <w:rPr>
          <w:rFonts w:ascii="Arial" w:eastAsia="Arial" w:hAnsi="Arial" w:cs="Arial"/>
          <w:spacing w:val="-2"/>
          <w:sz w:val="22"/>
          <w:szCs w:val="22"/>
        </w:rPr>
        <w:t xml:space="preserve"> </w:t>
      </w:r>
      <w:r w:rsidRPr="00F14CB7">
        <w:rPr>
          <w:rFonts w:ascii="Arial" w:eastAsia="Arial" w:hAnsi="Arial" w:cs="Arial"/>
          <w:spacing w:val="-3"/>
          <w:sz w:val="22"/>
          <w:szCs w:val="22"/>
        </w:rPr>
        <w:t>w</w:t>
      </w:r>
      <w:r w:rsidRPr="00F14CB7">
        <w:rPr>
          <w:rFonts w:ascii="Arial" w:eastAsia="Arial" w:hAnsi="Arial" w:cs="Arial"/>
          <w:sz w:val="22"/>
          <w:szCs w:val="22"/>
        </w:rPr>
        <w:t>h</w:t>
      </w:r>
      <w:r w:rsidRPr="00F14CB7">
        <w:rPr>
          <w:rFonts w:ascii="Arial" w:eastAsia="Arial" w:hAnsi="Arial" w:cs="Arial"/>
          <w:spacing w:val="-1"/>
          <w:sz w:val="22"/>
          <w:szCs w:val="22"/>
        </w:rPr>
        <w:t>i</w:t>
      </w:r>
      <w:r w:rsidRPr="00F14CB7">
        <w:rPr>
          <w:rFonts w:ascii="Arial" w:eastAsia="Arial" w:hAnsi="Arial" w:cs="Arial"/>
          <w:sz w:val="22"/>
          <w:szCs w:val="22"/>
        </w:rPr>
        <w:t>ch h</w:t>
      </w:r>
      <w:r w:rsidRPr="00F14CB7">
        <w:rPr>
          <w:rFonts w:ascii="Arial" w:eastAsia="Arial" w:hAnsi="Arial" w:cs="Arial"/>
          <w:spacing w:val="-1"/>
          <w:sz w:val="22"/>
          <w:szCs w:val="22"/>
        </w:rPr>
        <w:t>i</w:t>
      </w:r>
      <w:r w:rsidRPr="00F14CB7">
        <w:rPr>
          <w:rFonts w:ascii="Arial" w:eastAsia="Arial" w:hAnsi="Arial" w:cs="Arial"/>
          <w:sz w:val="22"/>
          <w:szCs w:val="22"/>
        </w:rPr>
        <w:t>s</w:t>
      </w:r>
      <w:r w:rsidRPr="00F14CB7">
        <w:rPr>
          <w:rFonts w:ascii="Arial" w:eastAsia="Arial" w:hAnsi="Arial" w:cs="Arial"/>
          <w:spacing w:val="1"/>
          <w:sz w:val="22"/>
          <w:szCs w:val="22"/>
        </w:rPr>
        <w:t>/</w:t>
      </w:r>
      <w:r w:rsidRPr="00F14CB7">
        <w:rPr>
          <w:rFonts w:ascii="Arial" w:eastAsia="Arial" w:hAnsi="Arial" w:cs="Arial"/>
          <w:sz w:val="22"/>
          <w:szCs w:val="22"/>
        </w:rPr>
        <w:t>h</w:t>
      </w:r>
      <w:r w:rsidRPr="00F14CB7">
        <w:rPr>
          <w:rFonts w:ascii="Arial" w:eastAsia="Arial" w:hAnsi="Arial" w:cs="Arial"/>
          <w:spacing w:val="-1"/>
          <w:sz w:val="22"/>
          <w:szCs w:val="22"/>
        </w:rPr>
        <w:t>e</w:t>
      </w:r>
      <w:r w:rsidRPr="00F14CB7">
        <w:rPr>
          <w:rFonts w:ascii="Arial" w:eastAsia="Arial" w:hAnsi="Arial" w:cs="Arial"/>
          <w:sz w:val="22"/>
          <w:szCs w:val="22"/>
        </w:rPr>
        <w:t>r</w:t>
      </w:r>
      <w:r w:rsidRPr="00F14CB7">
        <w:rPr>
          <w:rFonts w:ascii="Arial" w:eastAsia="Arial" w:hAnsi="Arial" w:cs="Arial"/>
          <w:spacing w:val="2"/>
          <w:sz w:val="22"/>
          <w:szCs w:val="22"/>
        </w:rPr>
        <w:t xml:space="preserve"> </w:t>
      </w:r>
      <w:r w:rsidRPr="00F14CB7">
        <w:rPr>
          <w:rFonts w:ascii="Arial" w:eastAsia="Arial" w:hAnsi="Arial" w:cs="Arial"/>
          <w:sz w:val="22"/>
          <w:szCs w:val="22"/>
        </w:rPr>
        <w:t>s</w:t>
      </w:r>
      <w:r w:rsidRPr="00F14CB7">
        <w:rPr>
          <w:rFonts w:ascii="Arial" w:eastAsia="Arial" w:hAnsi="Arial" w:cs="Arial"/>
          <w:spacing w:val="-3"/>
          <w:sz w:val="22"/>
          <w:szCs w:val="22"/>
        </w:rPr>
        <w:t>e</w:t>
      </w:r>
      <w:r w:rsidRPr="00F14CB7">
        <w:rPr>
          <w:rFonts w:ascii="Arial" w:eastAsia="Arial" w:hAnsi="Arial" w:cs="Arial"/>
          <w:spacing w:val="1"/>
          <w:sz w:val="22"/>
          <w:szCs w:val="22"/>
        </w:rPr>
        <w:t>r</w:t>
      </w:r>
      <w:r w:rsidRPr="00F14CB7">
        <w:rPr>
          <w:rFonts w:ascii="Arial" w:eastAsia="Arial" w:hAnsi="Arial" w:cs="Arial"/>
          <w:spacing w:val="-2"/>
          <w:sz w:val="22"/>
          <w:szCs w:val="22"/>
        </w:rPr>
        <w:t>v</w:t>
      </w:r>
      <w:r w:rsidRPr="00F14CB7">
        <w:rPr>
          <w:rFonts w:ascii="Arial" w:eastAsia="Arial" w:hAnsi="Arial" w:cs="Arial"/>
          <w:spacing w:val="-1"/>
          <w:sz w:val="22"/>
          <w:szCs w:val="22"/>
        </w:rPr>
        <w:t>i</w:t>
      </w:r>
      <w:r w:rsidRPr="00F14CB7">
        <w:rPr>
          <w:rFonts w:ascii="Arial" w:eastAsia="Arial" w:hAnsi="Arial" w:cs="Arial"/>
          <w:sz w:val="22"/>
          <w:szCs w:val="22"/>
        </w:rPr>
        <w:t>ce is p</w:t>
      </w:r>
      <w:r w:rsidRPr="00F14CB7">
        <w:rPr>
          <w:rFonts w:ascii="Arial" w:eastAsia="Arial" w:hAnsi="Arial" w:cs="Arial"/>
          <w:spacing w:val="-1"/>
          <w:sz w:val="22"/>
          <w:szCs w:val="22"/>
        </w:rPr>
        <w:t>u</w:t>
      </w:r>
      <w:r w:rsidRPr="00F14CB7">
        <w:rPr>
          <w:rFonts w:ascii="Arial" w:eastAsia="Arial" w:hAnsi="Arial" w:cs="Arial"/>
          <w:spacing w:val="1"/>
          <w:sz w:val="22"/>
          <w:szCs w:val="22"/>
        </w:rPr>
        <w:t>tt</w:t>
      </w:r>
      <w:r w:rsidRPr="00F14CB7">
        <w:rPr>
          <w:rFonts w:ascii="Arial" w:eastAsia="Arial" w:hAnsi="Arial" w:cs="Arial"/>
          <w:spacing w:val="-1"/>
          <w:sz w:val="22"/>
          <w:szCs w:val="22"/>
        </w:rPr>
        <w:t>i</w:t>
      </w:r>
      <w:r w:rsidRPr="00F14CB7">
        <w:rPr>
          <w:rFonts w:ascii="Arial" w:eastAsia="Arial" w:hAnsi="Arial" w:cs="Arial"/>
          <w:spacing w:val="-3"/>
          <w:sz w:val="22"/>
          <w:szCs w:val="22"/>
        </w:rPr>
        <w:t>n</w:t>
      </w:r>
      <w:r w:rsidRPr="00F14CB7">
        <w:rPr>
          <w:rFonts w:ascii="Arial" w:eastAsia="Arial" w:hAnsi="Arial" w:cs="Arial"/>
          <w:sz w:val="22"/>
          <w:szCs w:val="22"/>
        </w:rPr>
        <w:t>g</w:t>
      </w:r>
      <w:r w:rsidRPr="00F14CB7">
        <w:rPr>
          <w:rFonts w:ascii="Arial" w:eastAsia="Arial" w:hAnsi="Arial" w:cs="Arial"/>
          <w:spacing w:val="3"/>
          <w:sz w:val="22"/>
          <w:szCs w:val="22"/>
        </w:rPr>
        <w:t xml:space="preserve"> </w:t>
      </w:r>
      <w:r w:rsidRPr="00F14CB7">
        <w:rPr>
          <w:rFonts w:ascii="Arial" w:eastAsia="Arial" w:hAnsi="Arial" w:cs="Arial"/>
          <w:sz w:val="22"/>
          <w:szCs w:val="22"/>
        </w:rPr>
        <w:t>a</w:t>
      </w:r>
      <w:r w:rsidRPr="00F14CB7">
        <w:rPr>
          <w:rFonts w:ascii="Arial" w:eastAsia="Arial" w:hAnsi="Arial" w:cs="Arial"/>
          <w:spacing w:val="-1"/>
          <w:sz w:val="22"/>
          <w:szCs w:val="22"/>
        </w:rPr>
        <w:t>n</w:t>
      </w:r>
      <w:r w:rsidRPr="00F14CB7">
        <w:rPr>
          <w:rFonts w:ascii="Arial" w:eastAsia="Arial" w:hAnsi="Arial" w:cs="Arial"/>
          <w:sz w:val="22"/>
          <w:szCs w:val="22"/>
        </w:rPr>
        <w:t>y</w:t>
      </w:r>
      <w:r w:rsidRPr="00F14CB7">
        <w:rPr>
          <w:rFonts w:ascii="Arial" w:eastAsia="Arial" w:hAnsi="Arial" w:cs="Arial"/>
          <w:spacing w:val="-1"/>
          <w:sz w:val="22"/>
          <w:szCs w:val="22"/>
        </w:rPr>
        <w:t xml:space="preserve"> </w:t>
      </w:r>
      <w:r w:rsidRPr="00F14CB7">
        <w:rPr>
          <w:rFonts w:ascii="Arial" w:eastAsia="Arial" w:hAnsi="Arial" w:cs="Arial"/>
          <w:sz w:val="22"/>
          <w:szCs w:val="22"/>
        </w:rPr>
        <w:t>p</w:t>
      </w:r>
      <w:r w:rsidRPr="00F14CB7">
        <w:rPr>
          <w:rFonts w:ascii="Arial" w:eastAsia="Arial" w:hAnsi="Arial" w:cs="Arial"/>
          <w:spacing w:val="-3"/>
          <w:sz w:val="22"/>
          <w:szCs w:val="22"/>
        </w:rPr>
        <w:t>e</w:t>
      </w:r>
      <w:r w:rsidRPr="00F14CB7">
        <w:rPr>
          <w:rFonts w:ascii="Arial" w:eastAsia="Arial" w:hAnsi="Arial" w:cs="Arial"/>
          <w:spacing w:val="1"/>
          <w:sz w:val="22"/>
          <w:szCs w:val="22"/>
        </w:rPr>
        <w:t>r</w:t>
      </w:r>
      <w:r w:rsidRPr="00F14CB7">
        <w:rPr>
          <w:rFonts w:ascii="Arial" w:eastAsia="Arial" w:hAnsi="Arial" w:cs="Arial"/>
          <w:sz w:val="22"/>
          <w:szCs w:val="22"/>
        </w:rPr>
        <w:t>so</w:t>
      </w:r>
      <w:r w:rsidRPr="00F14CB7">
        <w:rPr>
          <w:rFonts w:ascii="Arial" w:eastAsia="Arial" w:hAnsi="Arial" w:cs="Arial"/>
          <w:spacing w:val="-1"/>
          <w:sz w:val="22"/>
          <w:szCs w:val="22"/>
        </w:rPr>
        <w:t>n</w:t>
      </w:r>
      <w:r w:rsidRPr="00F14CB7">
        <w:rPr>
          <w:rFonts w:ascii="Arial" w:eastAsia="Arial" w:hAnsi="Arial" w:cs="Arial"/>
          <w:sz w:val="22"/>
          <w:szCs w:val="22"/>
        </w:rPr>
        <w:t xml:space="preserve">al </w:t>
      </w:r>
      <w:r w:rsidRPr="00F14CB7">
        <w:rPr>
          <w:rFonts w:ascii="Arial" w:eastAsia="Arial" w:hAnsi="Arial" w:cs="Arial"/>
          <w:spacing w:val="-1"/>
          <w:sz w:val="22"/>
          <w:szCs w:val="22"/>
        </w:rPr>
        <w:t>i</w:t>
      </w:r>
      <w:r w:rsidRPr="00F14CB7">
        <w:rPr>
          <w:rFonts w:ascii="Arial" w:eastAsia="Arial" w:hAnsi="Arial" w:cs="Arial"/>
          <w:spacing w:val="-3"/>
          <w:sz w:val="22"/>
          <w:szCs w:val="22"/>
        </w:rPr>
        <w:t>n</w:t>
      </w:r>
      <w:r w:rsidRPr="00F14CB7">
        <w:rPr>
          <w:rFonts w:ascii="Arial" w:eastAsia="Arial" w:hAnsi="Arial" w:cs="Arial"/>
          <w:spacing w:val="3"/>
          <w:sz w:val="22"/>
          <w:szCs w:val="22"/>
        </w:rPr>
        <w:t>f</w:t>
      </w:r>
      <w:r w:rsidRPr="00F14CB7">
        <w:rPr>
          <w:rFonts w:ascii="Arial" w:eastAsia="Arial" w:hAnsi="Arial" w:cs="Arial"/>
          <w:spacing w:val="-3"/>
          <w:sz w:val="22"/>
          <w:szCs w:val="22"/>
        </w:rPr>
        <w:t>o</w:t>
      </w:r>
      <w:r w:rsidRPr="00F14CB7">
        <w:rPr>
          <w:rFonts w:ascii="Arial" w:eastAsia="Arial" w:hAnsi="Arial" w:cs="Arial"/>
          <w:spacing w:val="1"/>
          <w:sz w:val="22"/>
          <w:szCs w:val="22"/>
        </w:rPr>
        <w:t>rm</w:t>
      </w:r>
      <w:r w:rsidRPr="00F14CB7">
        <w:rPr>
          <w:rFonts w:ascii="Arial" w:eastAsia="Arial" w:hAnsi="Arial" w:cs="Arial"/>
          <w:spacing w:val="-3"/>
          <w:sz w:val="22"/>
          <w:szCs w:val="22"/>
        </w:rPr>
        <w:t>a</w:t>
      </w:r>
      <w:r w:rsidRPr="00F14CB7">
        <w:rPr>
          <w:rFonts w:ascii="Arial" w:eastAsia="Arial" w:hAnsi="Arial" w:cs="Arial"/>
          <w:spacing w:val="1"/>
          <w:sz w:val="22"/>
          <w:szCs w:val="22"/>
        </w:rPr>
        <w:t>t</w:t>
      </w:r>
      <w:r w:rsidRPr="00F14CB7">
        <w:rPr>
          <w:rFonts w:ascii="Arial" w:eastAsia="Arial" w:hAnsi="Arial" w:cs="Arial"/>
          <w:spacing w:val="-1"/>
          <w:sz w:val="22"/>
          <w:szCs w:val="22"/>
        </w:rPr>
        <w:t>i</w:t>
      </w:r>
      <w:r w:rsidRPr="00F14CB7">
        <w:rPr>
          <w:rFonts w:ascii="Arial" w:eastAsia="Arial" w:hAnsi="Arial" w:cs="Arial"/>
          <w:sz w:val="22"/>
          <w:szCs w:val="22"/>
        </w:rPr>
        <w:t>on</w:t>
      </w:r>
      <w:r w:rsidRPr="00F14CB7">
        <w:rPr>
          <w:rFonts w:ascii="Arial" w:eastAsia="Arial" w:hAnsi="Arial" w:cs="Arial"/>
          <w:spacing w:val="1"/>
          <w:sz w:val="22"/>
          <w:szCs w:val="22"/>
        </w:rPr>
        <w:t xml:space="preserve"> </w:t>
      </w:r>
      <w:r w:rsidRPr="00F14CB7">
        <w:rPr>
          <w:rFonts w:ascii="Arial" w:eastAsia="Arial" w:hAnsi="Arial" w:cs="Arial"/>
          <w:sz w:val="22"/>
          <w:szCs w:val="22"/>
        </w:rPr>
        <w:t>h</w:t>
      </w:r>
      <w:r w:rsidRPr="00F14CB7">
        <w:rPr>
          <w:rFonts w:ascii="Arial" w:eastAsia="Arial" w:hAnsi="Arial" w:cs="Arial"/>
          <w:spacing w:val="-1"/>
          <w:sz w:val="22"/>
          <w:szCs w:val="22"/>
        </w:rPr>
        <w:t>i</w:t>
      </w:r>
      <w:r w:rsidRPr="00F14CB7">
        <w:rPr>
          <w:rFonts w:ascii="Arial" w:eastAsia="Arial" w:hAnsi="Arial" w:cs="Arial"/>
          <w:sz w:val="22"/>
          <w:szCs w:val="22"/>
        </w:rPr>
        <w:t>s</w:t>
      </w:r>
      <w:r w:rsidRPr="00F14CB7">
        <w:rPr>
          <w:rFonts w:ascii="Arial" w:eastAsia="Arial" w:hAnsi="Arial" w:cs="Arial"/>
          <w:spacing w:val="1"/>
          <w:sz w:val="22"/>
          <w:szCs w:val="22"/>
        </w:rPr>
        <w:t>/</w:t>
      </w:r>
      <w:r w:rsidRPr="00F14CB7">
        <w:rPr>
          <w:rFonts w:ascii="Arial" w:eastAsia="Arial" w:hAnsi="Arial" w:cs="Arial"/>
          <w:sz w:val="22"/>
          <w:szCs w:val="22"/>
        </w:rPr>
        <w:t>h</w:t>
      </w:r>
      <w:r w:rsidRPr="00F14CB7">
        <w:rPr>
          <w:rFonts w:ascii="Arial" w:eastAsia="Arial" w:hAnsi="Arial" w:cs="Arial"/>
          <w:spacing w:val="-3"/>
          <w:sz w:val="22"/>
          <w:szCs w:val="22"/>
        </w:rPr>
        <w:t>e</w:t>
      </w:r>
      <w:r w:rsidRPr="00F14CB7">
        <w:rPr>
          <w:rFonts w:ascii="Arial" w:eastAsia="Arial" w:hAnsi="Arial" w:cs="Arial"/>
          <w:sz w:val="22"/>
          <w:szCs w:val="22"/>
        </w:rPr>
        <w:t>r</w:t>
      </w:r>
      <w:r w:rsidRPr="00F14CB7">
        <w:rPr>
          <w:rFonts w:ascii="Arial" w:eastAsia="Arial" w:hAnsi="Arial" w:cs="Arial"/>
          <w:spacing w:val="2"/>
          <w:sz w:val="22"/>
          <w:szCs w:val="22"/>
        </w:rPr>
        <w:t xml:space="preserve"> </w:t>
      </w:r>
      <w:r w:rsidRPr="00F14CB7">
        <w:rPr>
          <w:rFonts w:ascii="Arial" w:eastAsia="Arial" w:hAnsi="Arial" w:cs="Arial"/>
          <w:sz w:val="22"/>
          <w:szCs w:val="22"/>
        </w:rPr>
        <w:t>s</w:t>
      </w:r>
      <w:r w:rsidRPr="00F14CB7">
        <w:rPr>
          <w:rFonts w:ascii="Arial" w:eastAsia="Arial" w:hAnsi="Arial" w:cs="Arial"/>
          <w:spacing w:val="-3"/>
          <w:sz w:val="22"/>
          <w:szCs w:val="22"/>
        </w:rPr>
        <w:t>e</w:t>
      </w:r>
      <w:r w:rsidRPr="00F14CB7">
        <w:rPr>
          <w:rFonts w:ascii="Arial" w:eastAsia="Arial" w:hAnsi="Arial" w:cs="Arial"/>
          <w:spacing w:val="1"/>
          <w:sz w:val="22"/>
          <w:szCs w:val="22"/>
        </w:rPr>
        <w:t>r</w:t>
      </w:r>
      <w:r w:rsidRPr="00F14CB7">
        <w:rPr>
          <w:rFonts w:ascii="Arial" w:eastAsia="Arial" w:hAnsi="Arial" w:cs="Arial"/>
          <w:spacing w:val="-2"/>
          <w:sz w:val="22"/>
          <w:szCs w:val="22"/>
        </w:rPr>
        <w:t>v</w:t>
      </w:r>
      <w:r w:rsidRPr="00F14CB7">
        <w:rPr>
          <w:rFonts w:ascii="Arial" w:eastAsia="Arial" w:hAnsi="Arial" w:cs="Arial"/>
          <w:spacing w:val="-1"/>
          <w:sz w:val="22"/>
          <w:szCs w:val="22"/>
        </w:rPr>
        <w:t>i</w:t>
      </w:r>
      <w:r w:rsidRPr="00F14CB7">
        <w:rPr>
          <w:rFonts w:ascii="Arial" w:eastAsia="Arial" w:hAnsi="Arial" w:cs="Arial"/>
          <w:sz w:val="22"/>
          <w:szCs w:val="22"/>
        </w:rPr>
        <w:t>ce ho</w:t>
      </w:r>
      <w:r w:rsidRPr="00F14CB7">
        <w:rPr>
          <w:rFonts w:ascii="Arial" w:eastAsia="Arial" w:hAnsi="Arial" w:cs="Arial"/>
          <w:spacing w:val="-1"/>
          <w:sz w:val="22"/>
          <w:szCs w:val="22"/>
        </w:rPr>
        <w:t>l</w:t>
      </w:r>
      <w:r w:rsidRPr="00F14CB7">
        <w:rPr>
          <w:rFonts w:ascii="Arial" w:eastAsia="Arial" w:hAnsi="Arial" w:cs="Arial"/>
          <w:sz w:val="22"/>
          <w:szCs w:val="22"/>
        </w:rPr>
        <w:t>ds.</w:t>
      </w:r>
    </w:p>
    <w:p w:rsidR="00F14CB7" w:rsidRPr="00F14CB7" w:rsidRDefault="00F14CB7" w:rsidP="00F14CB7">
      <w:pPr>
        <w:pStyle w:val="ListParagraph"/>
        <w:rPr>
          <w:rFonts w:ascii="Arial" w:eastAsia="Arial" w:hAnsi="Arial" w:cs="Arial"/>
          <w:sz w:val="22"/>
          <w:szCs w:val="22"/>
        </w:rPr>
      </w:pPr>
    </w:p>
    <w:p w:rsidR="00F14CB7" w:rsidRDefault="00136AF4" w:rsidP="00F14CB7">
      <w:pPr>
        <w:pStyle w:val="ListParagraph"/>
        <w:numPr>
          <w:ilvl w:val="0"/>
          <w:numId w:val="15"/>
        </w:numPr>
        <w:ind w:left="1134" w:right="99" w:hanging="567"/>
        <w:jc w:val="both"/>
        <w:rPr>
          <w:rFonts w:ascii="Arial" w:eastAsia="Arial" w:hAnsi="Arial" w:cs="Arial"/>
          <w:sz w:val="22"/>
          <w:szCs w:val="22"/>
        </w:rPr>
      </w:pPr>
      <w:proofErr w:type="gramStart"/>
      <w:r w:rsidRPr="00F14CB7">
        <w:rPr>
          <w:rFonts w:ascii="Arial" w:eastAsia="Arial" w:hAnsi="Arial" w:cs="Arial"/>
          <w:sz w:val="22"/>
          <w:szCs w:val="22"/>
        </w:rPr>
        <w:t>a</w:t>
      </w:r>
      <w:r w:rsidRPr="00F14CB7">
        <w:rPr>
          <w:rFonts w:ascii="Arial" w:eastAsia="Arial" w:hAnsi="Arial" w:cs="Arial"/>
          <w:spacing w:val="-1"/>
          <w:sz w:val="22"/>
          <w:szCs w:val="22"/>
        </w:rPr>
        <w:t>n</w:t>
      </w:r>
      <w:r w:rsidRPr="00F14CB7">
        <w:rPr>
          <w:rFonts w:ascii="Arial" w:eastAsia="Arial" w:hAnsi="Arial" w:cs="Arial"/>
          <w:sz w:val="22"/>
          <w:szCs w:val="22"/>
        </w:rPr>
        <w:t>y</w:t>
      </w:r>
      <w:proofErr w:type="gramEnd"/>
      <w:r w:rsidRPr="00F14CB7">
        <w:rPr>
          <w:rFonts w:ascii="Arial" w:eastAsia="Arial" w:hAnsi="Arial" w:cs="Arial"/>
          <w:spacing w:val="-1"/>
          <w:sz w:val="22"/>
          <w:szCs w:val="22"/>
        </w:rPr>
        <w:t xml:space="preserve"> </w:t>
      </w:r>
      <w:r w:rsidRPr="00F14CB7">
        <w:rPr>
          <w:rFonts w:ascii="Arial" w:eastAsia="Arial" w:hAnsi="Arial" w:cs="Arial"/>
          <w:sz w:val="22"/>
          <w:szCs w:val="22"/>
        </w:rPr>
        <w:t>cat</w:t>
      </w:r>
      <w:r w:rsidRPr="00F14CB7">
        <w:rPr>
          <w:rFonts w:ascii="Arial" w:eastAsia="Arial" w:hAnsi="Arial" w:cs="Arial"/>
          <w:spacing w:val="-2"/>
          <w:sz w:val="22"/>
          <w:szCs w:val="22"/>
        </w:rPr>
        <w:t>e</w:t>
      </w:r>
      <w:r w:rsidRPr="00F14CB7">
        <w:rPr>
          <w:rFonts w:ascii="Arial" w:eastAsia="Arial" w:hAnsi="Arial" w:cs="Arial"/>
          <w:spacing w:val="2"/>
          <w:sz w:val="22"/>
          <w:szCs w:val="22"/>
        </w:rPr>
        <w:t>g</w:t>
      </w:r>
      <w:r w:rsidRPr="00F14CB7">
        <w:rPr>
          <w:rFonts w:ascii="Arial" w:eastAsia="Arial" w:hAnsi="Arial" w:cs="Arial"/>
          <w:spacing w:val="-3"/>
          <w:sz w:val="22"/>
          <w:szCs w:val="22"/>
        </w:rPr>
        <w:t>o</w:t>
      </w:r>
      <w:r w:rsidRPr="00F14CB7">
        <w:rPr>
          <w:rFonts w:ascii="Arial" w:eastAsia="Arial" w:hAnsi="Arial" w:cs="Arial"/>
          <w:spacing w:val="1"/>
          <w:sz w:val="22"/>
          <w:szCs w:val="22"/>
        </w:rPr>
        <w:t>r</w:t>
      </w:r>
      <w:r w:rsidRPr="00F14CB7">
        <w:rPr>
          <w:rFonts w:ascii="Arial" w:eastAsia="Arial" w:hAnsi="Arial" w:cs="Arial"/>
          <w:spacing w:val="-1"/>
          <w:sz w:val="22"/>
          <w:szCs w:val="22"/>
        </w:rPr>
        <w:t>i</w:t>
      </w:r>
      <w:r w:rsidRPr="00F14CB7">
        <w:rPr>
          <w:rFonts w:ascii="Arial" w:eastAsia="Arial" w:hAnsi="Arial" w:cs="Arial"/>
          <w:sz w:val="22"/>
          <w:szCs w:val="22"/>
        </w:rPr>
        <w:t xml:space="preserve">es </w:t>
      </w:r>
      <w:r w:rsidRPr="00F14CB7">
        <w:rPr>
          <w:rFonts w:ascii="Arial" w:eastAsia="Arial" w:hAnsi="Arial" w:cs="Arial"/>
          <w:spacing w:val="-2"/>
          <w:sz w:val="22"/>
          <w:szCs w:val="22"/>
        </w:rPr>
        <w:t>o</w:t>
      </w:r>
      <w:r w:rsidRPr="00F14CB7">
        <w:rPr>
          <w:rFonts w:ascii="Arial" w:eastAsia="Arial" w:hAnsi="Arial" w:cs="Arial"/>
          <w:sz w:val="22"/>
          <w:szCs w:val="22"/>
        </w:rPr>
        <w:t>f</w:t>
      </w:r>
      <w:r w:rsidRPr="00F14CB7">
        <w:rPr>
          <w:rFonts w:ascii="Arial" w:eastAsia="Arial" w:hAnsi="Arial" w:cs="Arial"/>
          <w:spacing w:val="2"/>
          <w:sz w:val="22"/>
          <w:szCs w:val="22"/>
        </w:rPr>
        <w:t xml:space="preserve"> </w:t>
      </w:r>
      <w:r w:rsidRPr="00F14CB7">
        <w:rPr>
          <w:rFonts w:ascii="Arial" w:eastAsia="Arial" w:hAnsi="Arial" w:cs="Arial"/>
          <w:sz w:val="22"/>
          <w:szCs w:val="22"/>
        </w:rPr>
        <w:t>p</w:t>
      </w:r>
      <w:r w:rsidRPr="00F14CB7">
        <w:rPr>
          <w:rFonts w:ascii="Arial" w:eastAsia="Arial" w:hAnsi="Arial" w:cs="Arial"/>
          <w:spacing w:val="-1"/>
          <w:sz w:val="22"/>
          <w:szCs w:val="22"/>
        </w:rPr>
        <w:t>e</w:t>
      </w:r>
      <w:r w:rsidRPr="00F14CB7">
        <w:rPr>
          <w:rFonts w:ascii="Arial" w:eastAsia="Arial" w:hAnsi="Arial" w:cs="Arial"/>
          <w:spacing w:val="1"/>
          <w:sz w:val="22"/>
          <w:szCs w:val="22"/>
        </w:rPr>
        <w:t>r</w:t>
      </w:r>
      <w:r w:rsidRPr="00F14CB7">
        <w:rPr>
          <w:rFonts w:ascii="Arial" w:eastAsia="Arial" w:hAnsi="Arial" w:cs="Arial"/>
          <w:sz w:val="22"/>
          <w:szCs w:val="22"/>
        </w:rPr>
        <w:t>so</w:t>
      </w:r>
      <w:r w:rsidRPr="00F14CB7">
        <w:rPr>
          <w:rFonts w:ascii="Arial" w:eastAsia="Arial" w:hAnsi="Arial" w:cs="Arial"/>
          <w:spacing w:val="-1"/>
          <w:sz w:val="22"/>
          <w:szCs w:val="22"/>
        </w:rPr>
        <w:t>n</w:t>
      </w:r>
      <w:r w:rsidRPr="00F14CB7">
        <w:rPr>
          <w:rFonts w:ascii="Arial" w:eastAsia="Arial" w:hAnsi="Arial" w:cs="Arial"/>
          <w:sz w:val="22"/>
          <w:szCs w:val="22"/>
        </w:rPr>
        <w:t>al</w:t>
      </w:r>
      <w:r w:rsidRPr="00F14CB7">
        <w:rPr>
          <w:rFonts w:ascii="Arial" w:eastAsia="Arial" w:hAnsi="Arial" w:cs="Arial"/>
          <w:spacing w:val="-2"/>
          <w:sz w:val="22"/>
          <w:szCs w:val="22"/>
        </w:rPr>
        <w:t xml:space="preserve"> </w:t>
      </w:r>
      <w:r w:rsidRPr="00F14CB7">
        <w:rPr>
          <w:rFonts w:ascii="Arial" w:eastAsia="Arial" w:hAnsi="Arial" w:cs="Arial"/>
          <w:spacing w:val="-1"/>
          <w:sz w:val="22"/>
          <w:szCs w:val="22"/>
        </w:rPr>
        <w:t>i</w:t>
      </w:r>
      <w:r w:rsidRPr="00F14CB7">
        <w:rPr>
          <w:rFonts w:ascii="Arial" w:eastAsia="Arial" w:hAnsi="Arial" w:cs="Arial"/>
          <w:spacing w:val="-3"/>
          <w:sz w:val="22"/>
          <w:szCs w:val="22"/>
        </w:rPr>
        <w:t>n</w:t>
      </w:r>
      <w:r w:rsidRPr="00F14CB7">
        <w:rPr>
          <w:rFonts w:ascii="Arial" w:eastAsia="Arial" w:hAnsi="Arial" w:cs="Arial"/>
          <w:spacing w:val="3"/>
          <w:sz w:val="22"/>
          <w:szCs w:val="22"/>
        </w:rPr>
        <w:t>f</w:t>
      </w:r>
      <w:r w:rsidRPr="00F14CB7">
        <w:rPr>
          <w:rFonts w:ascii="Arial" w:eastAsia="Arial" w:hAnsi="Arial" w:cs="Arial"/>
          <w:sz w:val="22"/>
          <w:szCs w:val="22"/>
        </w:rPr>
        <w:t>o</w:t>
      </w:r>
      <w:r w:rsidRPr="00F14CB7">
        <w:rPr>
          <w:rFonts w:ascii="Arial" w:eastAsia="Arial" w:hAnsi="Arial" w:cs="Arial"/>
          <w:spacing w:val="-2"/>
          <w:sz w:val="22"/>
          <w:szCs w:val="22"/>
        </w:rPr>
        <w:t>r</w:t>
      </w:r>
      <w:r w:rsidRPr="00F14CB7">
        <w:rPr>
          <w:rFonts w:ascii="Arial" w:eastAsia="Arial" w:hAnsi="Arial" w:cs="Arial"/>
          <w:spacing w:val="1"/>
          <w:sz w:val="22"/>
          <w:szCs w:val="22"/>
        </w:rPr>
        <w:t>m</w:t>
      </w:r>
      <w:r w:rsidRPr="00F14CB7">
        <w:rPr>
          <w:rFonts w:ascii="Arial" w:eastAsia="Arial" w:hAnsi="Arial" w:cs="Arial"/>
          <w:sz w:val="22"/>
          <w:szCs w:val="22"/>
        </w:rPr>
        <w:t>ati</w:t>
      </w:r>
      <w:r w:rsidRPr="00F14CB7">
        <w:rPr>
          <w:rFonts w:ascii="Arial" w:eastAsia="Arial" w:hAnsi="Arial" w:cs="Arial"/>
          <w:spacing w:val="-1"/>
          <w:sz w:val="22"/>
          <w:szCs w:val="22"/>
        </w:rPr>
        <w:t>o</w:t>
      </w:r>
      <w:r w:rsidRPr="00F14CB7">
        <w:rPr>
          <w:rFonts w:ascii="Arial" w:eastAsia="Arial" w:hAnsi="Arial" w:cs="Arial"/>
          <w:sz w:val="22"/>
          <w:szCs w:val="22"/>
        </w:rPr>
        <w:t>n</w:t>
      </w:r>
      <w:r w:rsidRPr="00F14CB7">
        <w:rPr>
          <w:rFonts w:ascii="Arial" w:eastAsia="Arial" w:hAnsi="Arial" w:cs="Arial"/>
          <w:spacing w:val="-2"/>
          <w:sz w:val="22"/>
          <w:szCs w:val="22"/>
        </w:rPr>
        <w:t xml:space="preserve"> </w:t>
      </w:r>
      <w:r w:rsidR="0083479D" w:rsidRPr="00F14CB7">
        <w:rPr>
          <w:rFonts w:ascii="Arial" w:eastAsia="Arial" w:hAnsi="Arial" w:cs="Arial"/>
          <w:spacing w:val="-2"/>
          <w:sz w:val="22"/>
          <w:szCs w:val="22"/>
        </w:rPr>
        <w:t xml:space="preserve">or data subjects </w:t>
      </w:r>
      <w:r w:rsidRPr="00F14CB7">
        <w:rPr>
          <w:rFonts w:ascii="Arial" w:eastAsia="Arial" w:hAnsi="Arial" w:cs="Arial"/>
          <w:spacing w:val="-3"/>
          <w:sz w:val="22"/>
          <w:szCs w:val="22"/>
        </w:rPr>
        <w:t>w</w:t>
      </w:r>
      <w:r w:rsidRPr="00F14CB7">
        <w:rPr>
          <w:rFonts w:ascii="Arial" w:eastAsia="Arial" w:hAnsi="Arial" w:cs="Arial"/>
          <w:sz w:val="22"/>
          <w:szCs w:val="22"/>
        </w:rPr>
        <w:t>h</w:t>
      </w:r>
      <w:r w:rsidRPr="00F14CB7">
        <w:rPr>
          <w:rFonts w:ascii="Arial" w:eastAsia="Arial" w:hAnsi="Arial" w:cs="Arial"/>
          <w:spacing w:val="-1"/>
          <w:sz w:val="22"/>
          <w:szCs w:val="22"/>
        </w:rPr>
        <w:t>i</w:t>
      </w:r>
      <w:r w:rsidRPr="00F14CB7">
        <w:rPr>
          <w:rFonts w:ascii="Arial" w:eastAsia="Arial" w:hAnsi="Arial" w:cs="Arial"/>
          <w:sz w:val="22"/>
          <w:szCs w:val="22"/>
        </w:rPr>
        <w:t xml:space="preserve">ch </w:t>
      </w:r>
      <w:r w:rsidR="0083479D" w:rsidRPr="00F14CB7">
        <w:rPr>
          <w:rFonts w:ascii="Arial" w:eastAsia="Arial" w:hAnsi="Arial" w:cs="Arial"/>
          <w:sz w:val="22"/>
          <w:szCs w:val="22"/>
        </w:rPr>
        <w:t>are</w:t>
      </w:r>
      <w:r w:rsidRPr="00F14CB7">
        <w:rPr>
          <w:rFonts w:ascii="Arial" w:eastAsia="Arial" w:hAnsi="Arial" w:cs="Arial"/>
          <w:sz w:val="22"/>
          <w:szCs w:val="22"/>
        </w:rPr>
        <w:t xml:space="preserve"> no </w:t>
      </w:r>
      <w:r w:rsidRPr="00F14CB7">
        <w:rPr>
          <w:rFonts w:ascii="Arial" w:eastAsia="Arial" w:hAnsi="Arial" w:cs="Arial"/>
          <w:spacing w:val="-1"/>
          <w:sz w:val="22"/>
          <w:szCs w:val="22"/>
        </w:rPr>
        <w:t>l</w:t>
      </w:r>
      <w:r w:rsidRPr="00F14CB7">
        <w:rPr>
          <w:rFonts w:ascii="Arial" w:eastAsia="Arial" w:hAnsi="Arial" w:cs="Arial"/>
          <w:sz w:val="22"/>
          <w:szCs w:val="22"/>
        </w:rPr>
        <w:t>o</w:t>
      </w:r>
      <w:r w:rsidRPr="00F14CB7">
        <w:rPr>
          <w:rFonts w:ascii="Arial" w:eastAsia="Arial" w:hAnsi="Arial" w:cs="Arial"/>
          <w:spacing w:val="-1"/>
          <w:sz w:val="22"/>
          <w:szCs w:val="22"/>
        </w:rPr>
        <w:t>n</w:t>
      </w:r>
      <w:r w:rsidRPr="00F14CB7">
        <w:rPr>
          <w:rFonts w:ascii="Arial" w:eastAsia="Arial" w:hAnsi="Arial" w:cs="Arial"/>
          <w:spacing w:val="2"/>
          <w:sz w:val="22"/>
          <w:szCs w:val="22"/>
        </w:rPr>
        <w:t>g</w:t>
      </w:r>
      <w:r w:rsidRPr="00F14CB7">
        <w:rPr>
          <w:rFonts w:ascii="Arial" w:eastAsia="Arial" w:hAnsi="Arial" w:cs="Arial"/>
          <w:sz w:val="22"/>
          <w:szCs w:val="22"/>
        </w:rPr>
        <w:t>er</w:t>
      </w:r>
      <w:r w:rsidRPr="00F14CB7">
        <w:rPr>
          <w:rFonts w:ascii="Arial" w:eastAsia="Arial" w:hAnsi="Arial" w:cs="Arial"/>
          <w:spacing w:val="-1"/>
          <w:sz w:val="22"/>
          <w:szCs w:val="22"/>
        </w:rPr>
        <w:t xml:space="preserve"> </w:t>
      </w:r>
      <w:r w:rsidRPr="00F14CB7">
        <w:rPr>
          <w:rFonts w:ascii="Arial" w:eastAsia="Arial" w:hAnsi="Arial" w:cs="Arial"/>
          <w:sz w:val="22"/>
          <w:szCs w:val="22"/>
        </w:rPr>
        <w:t>h</w:t>
      </w:r>
      <w:r w:rsidRPr="00F14CB7">
        <w:rPr>
          <w:rFonts w:ascii="Arial" w:eastAsia="Arial" w:hAnsi="Arial" w:cs="Arial"/>
          <w:spacing w:val="-1"/>
          <w:sz w:val="22"/>
          <w:szCs w:val="22"/>
        </w:rPr>
        <w:t>el</w:t>
      </w:r>
      <w:r w:rsidRPr="00F14CB7">
        <w:rPr>
          <w:rFonts w:ascii="Arial" w:eastAsia="Arial" w:hAnsi="Arial" w:cs="Arial"/>
          <w:sz w:val="22"/>
          <w:szCs w:val="22"/>
        </w:rPr>
        <w:t>d by</w:t>
      </w:r>
      <w:r w:rsidRPr="00F14CB7">
        <w:rPr>
          <w:rFonts w:ascii="Arial" w:eastAsia="Arial" w:hAnsi="Arial" w:cs="Arial"/>
          <w:spacing w:val="-1"/>
          <w:sz w:val="22"/>
          <w:szCs w:val="22"/>
        </w:rPr>
        <w:t xml:space="preserve"> </w:t>
      </w:r>
      <w:r w:rsidRPr="00F14CB7">
        <w:rPr>
          <w:rFonts w:ascii="Arial" w:eastAsia="Arial" w:hAnsi="Arial" w:cs="Arial"/>
          <w:sz w:val="22"/>
          <w:szCs w:val="22"/>
        </w:rPr>
        <w:t>h</w:t>
      </w:r>
      <w:r w:rsidRPr="00F14CB7">
        <w:rPr>
          <w:rFonts w:ascii="Arial" w:eastAsia="Arial" w:hAnsi="Arial" w:cs="Arial"/>
          <w:spacing w:val="-1"/>
          <w:sz w:val="22"/>
          <w:szCs w:val="22"/>
        </w:rPr>
        <w:t>i</w:t>
      </w:r>
      <w:r w:rsidRPr="00F14CB7">
        <w:rPr>
          <w:rFonts w:ascii="Arial" w:eastAsia="Arial" w:hAnsi="Arial" w:cs="Arial"/>
          <w:sz w:val="22"/>
          <w:szCs w:val="22"/>
        </w:rPr>
        <w:t>s</w:t>
      </w:r>
      <w:r w:rsidRPr="00F14CB7">
        <w:rPr>
          <w:rFonts w:ascii="Arial" w:eastAsia="Arial" w:hAnsi="Arial" w:cs="Arial"/>
          <w:spacing w:val="1"/>
          <w:sz w:val="22"/>
          <w:szCs w:val="22"/>
        </w:rPr>
        <w:t>/</w:t>
      </w:r>
      <w:r w:rsidRPr="00F14CB7">
        <w:rPr>
          <w:rFonts w:ascii="Arial" w:eastAsia="Arial" w:hAnsi="Arial" w:cs="Arial"/>
          <w:sz w:val="22"/>
          <w:szCs w:val="22"/>
        </w:rPr>
        <w:t>h</w:t>
      </w:r>
      <w:r w:rsidRPr="00F14CB7">
        <w:rPr>
          <w:rFonts w:ascii="Arial" w:eastAsia="Arial" w:hAnsi="Arial" w:cs="Arial"/>
          <w:spacing w:val="-1"/>
          <w:sz w:val="22"/>
          <w:szCs w:val="22"/>
        </w:rPr>
        <w:t>e</w:t>
      </w:r>
      <w:r w:rsidRPr="00F14CB7">
        <w:rPr>
          <w:rFonts w:ascii="Arial" w:eastAsia="Arial" w:hAnsi="Arial" w:cs="Arial"/>
          <w:sz w:val="22"/>
          <w:szCs w:val="22"/>
        </w:rPr>
        <w:t>r s</w:t>
      </w:r>
      <w:r w:rsidRPr="00F14CB7">
        <w:rPr>
          <w:rFonts w:ascii="Arial" w:eastAsia="Arial" w:hAnsi="Arial" w:cs="Arial"/>
          <w:spacing w:val="-3"/>
          <w:sz w:val="22"/>
          <w:szCs w:val="22"/>
        </w:rPr>
        <w:t>e</w:t>
      </w:r>
      <w:r w:rsidRPr="00F14CB7">
        <w:rPr>
          <w:rFonts w:ascii="Arial" w:eastAsia="Arial" w:hAnsi="Arial" w:cs="Arial"/>
          <w:spacing w:val="1"/>
          <w:sz w:val="22"/>
          <w:szCs w:val="22"/>
        </w:rPr>
        <w:t>r</w:t>
      </w:r>
      <w:r w:rsidRPr="00F14CB7">
        <w:rPr>
          <w:rFonts w:ascii="Arial" w:eastAsia="Arial" w:hAnsi="Arial" w:cs="Arial"/>
          <w:spacing w:val="-2"/>
          <w:sz w:val="22"/>
          <w:szCs w:val="22"/>
        </w:rPr>
        <w:t>v</w:t>
      </w:r>
      <w:r w:rsidRPr="00F14CB7">
        <w:rPr>
          <w:rFonts w:ascii="Arial" w:eastAsia="Arial" w:hAnsi="Arial" w:cs="Arial"/>
          <w:spacing w:val="-1"/>
          <w:sz w:val="22"/>
          <w:szCs w:val="22"/>
        </w:rPr>
        <w:t>i</w:t>
      </w:r>
      <w:r w:rsidRPr="00F14CB7">
        <w:rPr>
          <w:rFonts w:ascii="Arial" w:eastAsia="Arial" w:hAnsi="Arial" w:cs="Arial"/>
          <w:sz w:val="22"/>
          <w:szCs w:val="22"/>
        </w:rPr>
        <w:t>ce.</w:t>
      </w:r>
    </w:p>
    <w:p w:rsidR="00F14CB7" w:rsidRPr="00F14CB7" w:rsidRDefault="00F14CB7" w:rsidP="00F14CB7">
      <w:pPr>
        <w:pStyle w:val="ListParagraph"/>
        <w:rPr>
          <w:rFonts w:ascii="Arial" w:eastAsia="Arial" w:hAnsi="Arial" w:cs="Arial"/>
          <w:sz w:val="22"/>
          <w:szCs w:val="22"/>
        </w:rPr>
      </w:pPr>
    </w:p>
    <w:p w:rsidR="00F14CB7" w:rsidRDefault="0083479D" w:rsidP="00F14CB7">
      <w:pPr>
        <w:pStyle w:val="ListParagraph"/>
        <w:numPr>
          <w:ilvl w:val="0"/>
          <w:numId w:val="15"/>
        </w:numPr>
        <w:ind w:left="1134" w:right="99" w:hanging="567"/>
        <w:jc w:val="both"/>
        <w:rPr>
          <w:rFonts w:ascii="Arial" w:eastAsia="Arial" w:hAnsi="Arial" w:cs="Arial"/>
          <w:sz w:val="22"/>
          <w:szCs w:val="22"/>
        </w:rPr>
      </w:pPr>
      <w:proofErr w:type="gramStart"/>
      <w:r w:rsidRPr="00F14CB7">
        <w:rPr>
          <w:rFonts w:ascii="Arial" w:eastAsia="Arial" w:hAnsi="Arial" w:cs="Arial"/>
          <w:sz w:val="22"/>
          <w:szCs w:val="22"/>
        </w:rPr>
        <w:t>a</w:t>
      </w:r>
      <w:r w:rsidRPr="00F14CB7">
        <w:rPr>
          <w:rFonts w:ascii="Arial" w:eastAsia="Arial" w:hAnsi="Arial" w:cs="Arial"/>
          <w:spacing w:val="-1"/>
          <w:sz w:val="22"/>
          <w:szCs w:val="22"/>
        </w:rPr>
        <w:t>n</w:t>
      </w:r>
      <w:r w:rsidRPr="00F14CB7">
        <w:rPr>
          <w:rFonts w:ascii="Arial" w:eastAsia="Arial" w:hAnsi="Arial" w:cs="Arial"/>
          <w:sz w:val="22"/>
          <w:szCs w:val="22"/>
        </w:rPr>
        <w:t>y</w:t>
      </w:r>
      <w:proofErr w:type="gramEnd"/>
      <w:r w:rsidRPr="00F14CB7">
        <w:rPr>
          <w:rFonts w:ascii="Arial" w:eastAsia="Arial" w:hAnsi="Arial" w:cs="Arial"/>
          <w:spacing w:val="-1"/>
          <w:sz w:val="22"/>
          <w:szCs w:val="22"/>
        </w:rPr>
        <w:t xml:space="preserve"> </w:t>
      </w:r>
      <w:r w:rsidRPr="00F14CB7">
        <w:rPr>
          <w:rFonts w:ascii="Arial" w:eastAsia="Arial" w:hAnsi="Arial" w:cs="Arial"/>
          <w:sz w:val="22"/>
          <w:szCs w:val="22"/>
        </w:rPr>
        <w:t>changes in categories of recipients of personal information held in</w:t>
      </w:r>
      <w:r w:rsidRPr="00F14CB7">
        <w:rPr>
          <w:rFonts w:ascii="Arial" w:eastAsia="Arial" w:hAnsi="Arial" w:cs="Arial"/>
          <w:spacing w:val="1"/>
          <w:sz w:val="22"/>
          <w:szCs w:val="22"/>
        </w:rPr>
        <w:t xml:space="preserve"> </w:t>
      </w:r>
      <w:r w:rsidRPr="00F14CB7">
        <w:rPr>
          <w:rFonts w:ascii="Arial" w:eastAsia="Arial" w:hAnsi="Arial" w:cs="Arial"/>
          <w:sz w:val="22"/>
          <w:szCs w:val="22"/>
        </w:rPr>
        <w:t>h</w:t>
      </w:r>
      <w:r w:rsidRPr="00F14CB7">
        <w:rPr>
          <w:rFonts w:ascii="Arial" w:eastAsia="Arial" w:hAnsi="Arial" w:cs="Arial"/>
          <w:spacing w:val="-1"/>
          <w:sz w:val="22"/>
          <w:szCs w:val="22"/>
        </w:rPr>
        <w:t>i</w:t>
      </w:r>
      <w:r w:rsidRPr="00F14CB7">
        <w:rPr>
          <w:rFonts w:ascii="Arial" w:eastAsia="Arial" w:hAnsi="Arial" w:cs="Arial"/>
          <w:sz w:val="22"/>
          <w:szCs w:val="22"/>
        </w:rPr>
        <w:t>s</w:t>
      </w:r>
      <w:r w:rsidRPr="00F14CB7">
        <w:rPr>
          <w:rFonts w:ascii="Arial" w:eastAsia="Arial" w:hAnsi="Arial" w:cs="Arial"/>
          <w:spacing w:val="1"/>
          <w:sz w:val="22"/>
          <w:szCs w:val="22"/>
        </w:rPr>
        <w:t>/</w:t>
      </w:r>
      <w:r w:rsidRPr="00F14CB7">
        <w:rPr>
          <w:rFonts w:ascii="Arial" w:eastAsia="Arial" w:hAnsi="Arial" w:cs="Arial"/>
          <w:sz w:val="22"/>
          <w:szCs w:val="22"/>
        </w:rPr>
        <w:t>h</w:t>
      </w:r>
      <w:r w:rsidRPr="00F14CB7">
        <w:rPr>
          <w:rFonts w:ascii="Arial" w:eastAsia="Arial" w:hAnsi="Arial" w:cs="Arial"/>
          <w:spacing w:val="-3"/>
          <w:sz w:val="22"/>
          <w:szCs w:val="22"/>
        </w:rPr>
        <w:t>e</w:t>
      </w:r>
      <w:r w:rsidRPr="00F14CB7">
        <w:rPr>
          <w:rFonts w:ascii="Arial" w:eastAsia="Arial" w:hAnsi="Arial" w:cs="Arial"/>
          <w:sz w:val="22"/>
          <w:szCs w:val="22"/>
        </w:rPr>
        <w:t>r ser</w:t>
      </w:r>
      <w:r w:rsidRPr="00F14CB7">
        <w:rPr>
          <w:rFonts w:ascii="Arial" w:eastAsia="Arial" w:hAnsi="Arial" w:cs="Arial"/>
          <w:spacing w:val="-2"/>
          <w:sz w:val="22"/>
          <w:szCs w:val="22"/>
        </w:rPr>
        <w:t>v</w:t>
      </w:r>
      <w:r w:rsidRPr="00F14CB7">
        <w:rPr>
          <w:rFonts w:ascii="Arial" w:eastAsia="Arial" w:hAnsi="Arial" w:cs="Arial"/>
          <w:spacing w:val="-1"/>
          <w:sz w:val="22"/>
          <w:szCs w:val="22"/>
        </w:rPr>
        <w:t>i</w:t>
      </w:r>
      <w:r w:rsidRPr="00F14CB7">
        <w:rPr>
          <w:rFonts w:ascii="Arial" w:eastAsia="Arial" w:hAnsi="Arial" w:cs="Arial"/>
          <w:sz w:val="22"/>
          <w:szCs w:val="22"/>
        </w:rPr>
        <w:t>ce.</w:t>
      </w:r>
    </w:p>
    <w:p w:rsidR="00F14CB7" w:rsidRPr="00F14CB7" w:rsidRDefault="00F14CB7" w:rsidP="00F14CB7">
      <w:pPr>
        <w:pStyle w:val="ListParagraph"/>
        <w:rPr>
          <w:rFonts w:ascii="Arial" w:eastAsia="Arial" w:hAnsi="Arial" w:cs="Arial"/>
          <w:sz w:val="22"/>
          <w:szCs w:val="22"/>
        </w:rPr>
      </w:pPr>
    </w:p>
    <w:p w:rsidR="00F14CB7" w:rsidRDefault="0083479D" w:rsidP="00F14CB7">
      <w:pPr>
        <w:pStyle w:val="ListParagraph"/>
        <w:numPr>
          <w:ilvl w:val="0"/>
          <w:numId w:val="15"/>
        </w:numPr>
        <w:ind w:left="1134" w:right="99" w:hanging="567"/>
        <w:jc w:val="both"/>
        <w:rPr>
          <w:rFonts w:ascii="Arial" w:eastAsia="Arial" w:hAnsi="Arial" w:cs="Arial"/>
          <w:sz w:val="22"/>
          <w:szCs w:val="22"/>
        </w:rPr>
      </w:pPr>
      <w:proofErr w:type="gramStart"/>
      <w:r w:rsidRPr="00F14CB7">
        <w:rPr>
          <w:rFonts w:ascii="Arial" w:eastAsia="Arial" w:hAnsi="Arial" w:cs="Arial"/>
          <w:sz w:val="22"/>
          <w:szCs w:val="22"/>
        </w:rPr>
        <w:t>a</w:t>
      </w:r>
      <w:r w:rsidRPr="00F14CB7">
        <w:rPr>
          <w:rFonts w:ascii="Arial" w:eastAsia="Arial" w:hAnsi="Arial" w:cs="Arial"/>
          <w:spacing w:val="-1"/>
          <w:sz w:val="22"/>
          <w:szCs w:val="22"/>
        </w:rPr>
        <w:t>n</w:t>
      </w:r>
      <w:r w:rsidRPr="00F14CB7">
        <w:rPr>
          <w:rFonts w:ascii="Arial" w:eastAsia="Arial" w:hAnsi="Arial" w:cs="Arial"/>
          <w:sz w:val="22"/>
          <w:szCs w:val="22"/>
        </w:rPr>
        <w:t>y</w:t>
      </w:r>
      <w:proofErr w:type="gramEnd"/>
      <w:r w:rsidRPr="00F14CB7">
        <w:rPr>
          <w:rFonts w:ascii="Arial" w:eastAsia="Arial" w:hAnsi="Arial" w:cs="Arial"/>
          <w:spacing w:val="-1"/>
          <w:sz w:val="22"/>
          <w:szCs w:val="22"/>
        </w:rPr>
        <w:t xml:space="preserve"> </w:t>
      </w:r>
      <w:r w:rsidRPr="00F14CB7">
        <w:rPr>
          <w:rFonts w:ascii="Arial" w:eastAsia="Arial" w:hAnsi="Arial" w:cs="Arial"/>
          <w:sz w:val="22"/>
          <w:szCs w:val="22"/>
        </w:rPr>
        <w:t>changes in the transfer of personal information to third countries (including the transfer mechanism safeguards) in</w:t>
      </w:r>
      <w:r w:rsidRPr="00F14CB7">
        <w:rPr>
          <w:rFonts w:ascii="Arial" w:eastAsia="Arial" w:hAnsi="Arial" w:cs="Arial"/>
          <w:spacing w:val="1"/>
          <w:sz w:val="22"/>
          <w:szCs w:val="22"/>
        </w:rPr>
        <w:t xml:space="preserve"> </w:t>
      </w:r>
      <w:r w:rsidRPr="00F14CB7">
        <w:rPr>
          <w:rFonts w:ascii="Arial" w:eastAsia="Arial" w:hAnsi="Arial" w:cs="Arial"/>
          <w:sz w:val="22"/>
          <w:szCs w:val="22"/>
        </w:rPr>
        <w:t>h</w:t>
      </w:r>
      <w:r w:rsidRPr="00F14CB7">
        <w:rPr>
          <w:rFonts w:ascii="Arial" w:eastAsia="Arial" w:hAnsi="Arial" w:cs="Arial"/>
          <w:spacing w:val="-1"/>
          <w:sz w:val="22"/>
          <w:szCs w:val="22"/>
        </w:rPr>
        <w:t>i</w:t>
      </w:r>
      <w:r w:rsidRPr="00F14CB7">
        <w:rPr>
          <w:rFonts w:ascii="Arial" w:eastAsia="Arial" w:hAnsi="Arial" w:cs="Arial"/>
          <w:sz w:val="22"/>
          <w:szCs w:val="22"/>
        </w:rPr>
        <w:t>s</w:t>
      </w:r>
      <w:r w:rsidRPr="00F14CB7">
        <w:rPr>
          <w:rFonts w:ascii="Arial" w:eastAsia="Arial" w:hAnsi="Arial" w:cs="Arial"/>
          <w:spacing w:val="1"/>
          <w:sz w:val="22"/>
          <w:szCs w:val="22"/>
        </w:rPr>
        <w:t>/</w:t>
      </w:r>
      <w:r w:rsidRPr="00F14CB7">
        <w:rPr>
          <w:rFonts w:ascii="Arial" w:eastAsia="Arial" w:hAnsi="Arial" w:cs="Arial"/>
          <w:sz w:val="22"/>
          <w:szCs w:val="22"/>
        </w:rPr>
        <w:t>h</w:t>
      </w:r>
      <w:r w:rsidRPr="00F14CB7">
        <w:rPr>
          <w:rFonts w:ascii="Arial" w:eastAsia="Arial" w:hAnsi="Arial" w:cs="Arial"/>
          <w:spacing w:val="-3"/>
          <w:sz w:val="22"/>
          <w:szCs w:val="22"/>
        </w:rPr>
        <w:t>e</w:t>
      </w:r>
      <w:r w:rsidRPr="00F14CB7">
        <w:rPr>
          <w:rFonts w:ascii="Arial" w:eastAsia="Arial" w:hAnsi="Arial" w:cs="Arial"/>
          <w:sz w:val="22"/>
          <w:szCs w:val="22"/>
        </w:rPr>
        <w:t>r ser</w:t>
      </w:r>
      <w:r w:rsidRPr="00F14CB7">
        <w:rPr>
          <w:rFonts w:ascii="Arial" w:eastAsia="Arial" w:hAnsi="Arial" w:cs="Arial"/>
          <w:spacing w:val="-2"/>
          <w:sz w:val="22"/>
          <w:szCs w:val="22"/>
        </w:rPr>
        <w:t>v</w:t>
      </w:r>
      <w:r w:rsidRPr="00F14CB7">
        <w:rPr>
          <w:rFonts w:ascii="Arial" w:eastAsia="Arial" w:hAnsi="Arial" w:cs="Arial"/>
          <w:spacing w:val="-1"/>
          <w:sz w:val="22"/>
          <w:szCs w:val="22"/>
        </w:rPr>
        <w:t>i</w:t>
      </w:r>
      <w:r w:rsidRPr="00F14CB7">
        <w:rPr>
          <w:rFonts w:ascii="Arial" w:eastAsia="Arial" w:hAnsi="Arial" w:cs="Arial"/>
          <w:sz w:val="22"/>
          <w:szCs w:val="22"/>
        </w:rPr>
        <w:t>ce.</w:t>
      </w:r>
    </w:p>
    <w:p w:rsidR="00F14CB7" w:rsidRPr="00F14CB7" w:rsidRDefault="00F14CB7" w:rsidP="00F14CB7">
      <w:pPr>
        <w:pStyle w:val="ListParagraph"/>
        <w:rPr>
          <w:rFonts w:ascii="Arial" w:eastAsia="Arial" w:hAnsi="Arial" w:cs="Arial"/>
          <w:sz w:val="22"/>
          <w:szCs w:val="22"/>
        </w:rPr>
      </w:pPr>
    </w:p>
    <w:p w:rsidR="00F14CB7" w:rsidRDefault="0083479D" w:rsidP="00F14CB7">
      <w:pPr>
        <w:pStyle w:val="ListParagraph"/>
        <w:numPr>
          <w:ilvl w:val="0"/>
          <w:numId w:val="15"/>
        </w:numPr>
        <w:ind w:left="1134" w:right="99" w:hanging="567"/>
        <w:jc w:val="both"/>
        <w:rPr>
          <w:rFonts w:ascii="Arial" w:eastAsia="Arial" w:hAnsi="Arial" w:cs="Arial"/>
          <w:sz w:val="22"/>
          <w:szCs w:val="22"/>
        </w:rPr>
      </w:pPr>
      <w:proofErr w:type="gramStart"/>
      <w:r w:rsidRPr="00F14CB7">
        <w:rPr>
          <w:rFonts w:ascii="Arial" w:eastAsia="Arial" w:hAnsi="Arial" w:cs="Arial"/>
          <w:sz w:val="22"/>
          <w:szCs w:val="22"/>
        </w:rPr>
        <w:lastRenderedPageBreak/>
        <w:t>a</w:t>
      </w:r>
      <w:r w:rsidRPr="00F14CB7">
        <w:rPr>
          <w:rFonts w:ascii="Arial" w:eastAsia="Arial" w:hAnsi="Arial" w:cs="Arial"/>
          <w:spacing w:val="-1"/>
          <w:sz w:val="22"/>
          <w:szCs w:val="22"/>
        </w:rPr>
        <w:t>n</w:t>
      </w:r>
      <w:r w:rsidRPr="00F14CB7">
        <w:rPr>
          <w:rFonts w:ascii="Arial" w:eastAsia="Arial" w:hAnsi="Arial" w:cs="Arial"/>
          <w:sz w:val="22"/>
          <w:szCs w:val="22"/>
        </w:rPr>
        <w:t>y</w:t>
      </w:r>
      <w:proofErr w:type="gramEnd"/>
      <w:r w:rsidRPr="00F14CB7">
        <w:rPr>
          <w:rFonts w:ascii="Arial" w:eastAsia="Arial" w:hAnsi="Arial" w:cs="Arial"/>
          <w:spacing w:val="-1"/>
          <w:sz w:val="22"/>
          <w:szCs w:val="22"/>
        </w:rPr>
        <w:t xml:space="preserve"> </w:t>
      </w:r>
      <w:r w:rsidRPr="00F14CB7">
        <w:rPr>
          <w:rFonts w:ascii="Arial" w:eastAsia="Arial" w:hAnsi="Arial" w:cs="Arial"/>
          <w:sz w:val="22"/>
          <w:szCs w:val="22"/>
        </w:rPr>
        <w:t>changes in the retention periods for personal information held in</w:t>
      </w:r>
      <w:r w:rsidRPr="00F14CB7">
        <w:rPr>
          <w:rFonts w:ascii="Arial" w:eastAsia="Arial" w:hAnsi="Arial" w:cs="Arial"/>
          <w:spacing w:val="1"/>
          <w:sz w:val="22"/>
          <w:szCs w:val="22"/>
        </w:rPr>
        <w:t xml:space="preserve"> </w:t>
      </w:r>
      <w:r w:rsidRPr="00F14CB7">
        <w:rPr>
          <w:rFonts w:ascii="Arial" w:eastAsia="Arial" w:hAnsi="Arial" w:cs="Arial"/>
          <w:sz w:val="22"/>
          <w:szCs w:val="22"/>
        </w:rPr>
        <w:t>h</w:t>
      </w:r>
      <w:r w:rsidRPr="00F14CB7">
        <w:rPr>
          <w:rFonts w:ascii="Arial" w:eastAsia="Arial" w:hAnsi="Arial" w:cs="Arial"/>
          <w:spacing w:val="-1"/>
          <w:sz w:val="22"/>
          <w:szCs w:val="22"/>
        </w:rPr>
        <w:t>i</w:t>
      </w:r>
      <w:r w:rsidRPr="00F14CB7">
        <w:rPr>
          <w:rFonts w:ascii="Arial" w:eastAsia="Arial" w:hAnsi="Arial" w:cs="Arial"/>
          <w:sz w:val="22"/>
          <w:szCs w:val="22"/>
        </w:rPr>
        <w:t>s</w:t>
      </w:r>
      <w:r w:rsidRPr="00F14CB7">
        <w:rPr>
          <w:rFonts w:ascii="Arial" w:eastAsia="Arial" w:hAnsi="Arial" w:cs="Arial"/>
          <w:spacing w:val="1"/>
          <w:sz w:val="22"/>
          <w:szCs w:val="22"/>
        </w:rPr>
        <w:t>/</w:t>
      </w:r>
      <w:r w:rsidRPr="00F14CB7">
        <w:rPr>
          <w:rFonts w:ascii="Arial" w:eastAsia="Arial" w:hAnsi="Arial" w:cs="Arial"/>
          <w:sz w:val="22"/>
          <w:szCs w:val="22"/>
        </w:rPr>
        <w:t>h</w:t>
      </w:r>
      <w:r w:rsidRPr="00F14CB7">
        <w:rPr>
          <w:rFonts w:ascii="Arial" w:eastAsia="Arial" w:hAnsi="Arial" w:cs="Arial"/>
          <w:spacing w:val="-3"/>
          <w:sz w:val="22"/>
          <w:szCs w:val="22"/>
        </w:rPr>
        <w:t>e</w:t>
      </w:r>
      <w:r w:rsidRPr="00F14CB7">
        <w:rPr>
          <w:rFonts w:ascii="Arial" w:eastAsia="Arial" w:hAnsi="Arial" w:cs="Arial"/>
          <w:sz w:val="22"/>
          <w:szCs w:val="22"/>
        </w:rPr>
        <w:t>r ser</w:t>
      </w:r>
      <w:r w:rsidRPr="00F14CB7">
        <w:rPr>
          <w:rFonts w:ascii="Arial" w:eastAsia="Arial" w:hAnsi="Arial" w:cs="Arial"/>
          <w:spacing w:val="-2"/>
          <w:sz w:val="22"/>
          <w:szCs w:val="22"/>
        </w:rPr>
        <w:t>v</w:t>
      </w:r>
      <w:r w:rsidRPr="00F14CB7">
        <w:rPr>
          <w:rFonts w:ascii="Arial" w:eastAsia="Arial" w:hAnsi="Arial" w:cs="Arial"/>
          <w:spacing w:val="-1"/>
          <w:sz w:val="22"/>
          <w:szCs w:val="22"/>
        </w:rPr>
        <w:t>i</w:t>
      </w:r>
      <w:r w:rsidRPr="00F14CB7">
        <w:rPr>
          <w:rFonts w:ascii="Arial" w:eastAsia="Arial" w:hAnsi="Arial" w:cs="Arial"/>
          <w:sz w:val="22"/>
          <w:szCs w:val="22"/>
        </w:rPr>
        <w:t>ce.</w:t>
      </w:r>
    </w:p>
    <w:p w:rsidR="00F14CB7" w:rsidRPr="00F14CB7" w:rsidRDefault="00F14CB7" w:rsidP="00F14CB7">
      <w:pPr>
        <w:pStyle w:val="ListParagraph"/>
        <w:rPr>
          <w:rFonts w:ascii="Arial" w:eastAsia="Arial" w:hAnsi="Arial" w:cs="Arial"/>
          <w:sz w:val="22"/>
          <w:szCs w:val="22"/>
        </w:rPr>
      </w:pPr>
    </w:p>
    <w:p w:rsidR="0083479D" w:rsidRPr="00F14CB7" w:rsidRDefault="0083479D" w:rsidP="00F14CB7">
      <w:pPr>
        <w:pStyle w:val="ListParagraph"/>
        <w:numPr>
          <w:ilvl w:val="0"/>
          <w:numId w:val="15"/>
        </w:numPr>
        <w:ind w:left="1134" w:right="99" w:hanging="567"/>
        <w:jc w:val="both"/>
        <w:rPr>
          <w:rFonts w:ascii="Arial" w:eastAsia="Arial" w:hAnsi="Arial" w:cs="Arial"/>
          <w:sz w:val="22"/>
          <w:szCs w:val="22"/>
        </w:rPr>
      </w:pPr>
      <w:proofErr w:type="gramStart"/>
      <w:r w:rsidRPr="00F14CB7">
        <w:rPr>
          <w:rFonts w:ascii="Arial" w:eastAsia="Arial" w:hAnsi="Arial" w:cs="Arial"/>
          <w:sz w:val="22"/>
          <w:szCs w:val="22"/>
        </w:rPr>
        <w:t>a</w:t>
      </w:r>
      <w:r w:rsidRPr="00F14CB7">
        <w:rPr>
          <w:rFonts w:ascii="Arial" w:eastAsia="Arial" w:hAnsi="Arial" w:cs="Arial"/>
          <w:spacing w:val="-1"/>
          <w:sz w:val="22"/>
          <w:szCs w:val="22"/>
        </w:rPr>
        <w:t>n</w:t>
      </w:r>
      <w:r w:rsidRPr="00F14CB7">
        <w:rPr>
          <w:rFonts w:ascii="Arial" w:eastAsia="Arial" w:hAnsi="Arial" w:cs="Arial"/>
          <w:sz w:val="22"/>
          <w:szCs w:val="22"/>
        </w:rPr>
        <w:t>y</w:t>
      </w:r>
      <w:proofErr w:type="gramEnd"/>
      <w:r w:rsidRPr="00F14CB7">
        <w:rPr>
          <w:rFonts w:ascii="Arial" w:eastAsia="Arial" w:hAnsi="Arial" w:cs="Arial"/>
          <w:spacing w:val="-1"/>
          <w:sz w:val="22"/>
          <w:szCs w:val="22"/>
        </w:rPr>
        <w:t xml:space="preserve"> </w:t>
      </w:r>
      <w:r w:rsidRPr="00F14CB7">
        <w:rPr>
          <w:rFonts w:ascii="Arial" w:eastAsia="Arial" w:hAnsi="Arial" w:cs="Arial"/>
          <w:sz w:val="22"/>
          <w:szCs w:val="22"/>
        </w:rPr>
        <w:t xml:space="preserve">changes in </w:t>
      </w:r>
      <w:r w:rsidRPr="00F14CB7">
        <w:rPr>
          <w:rFonts w:ascii="Arial" w:eastAsia="Arial" w:hAnsi="Arial" w:cs="Arial"/>
          <w:spacing w:val="-1"/>
          <w:sz w:val="22"/>
          <w:szCs w:val="22"/>
        </w:rPr>
        <w:t xml:space="preserve">the technical and </w:t>
      </w:r>
      <w:proofErr w:type="spellStart"/>
      <w:r w:rsidRPr="00F14CB7">
        <w:rPr>
          <w:rFonts w:ascii="Arial" w:eastAsia="Arial" w:hAnsi="Arial" w:cs="Arial"/>
          <w:spacing w:val="-1"/>
          <w:sz w:val="22"/>
          <w:szCs w:val="22"/>
        </w:rPr>
        <w:t>organisational</w:t>
      </w:r>
      <w:proofErr w:type="spellEnd"/>
      <w:r w:rsidRPr="00F14CB7">
        <w:rPr>
          <w:rFonts w:ascii="Arial" w:eastAsia="Arial" w:hAnsi="Arial" w:cs="Arial"/>
          <w:spacing w:val="-1"/>
          <w:sz w:val="22"/>
          <w:szCs w:val="22"/>
        </w:rPr>
        <w:t xml:space="preserve"> measures in place to keep information secure in his/her service</w:t>
      </w:r>
      <w:r w:rsidRPr="00F14CB7">
        <w:rPr>
          <w:rFonts w:ascii="Arial" w:eastAsia="Arial" w:hAnsi="Arial" w:cs="Arial"/>
          <w:sz w:val="22"/>
          <w:szCs w:val="22"/>
        </w:rPr>
        <w:t>.</w:t>
      </w:r>
      <w:r w:rsidRPr="00F14CB7">
        <w:rPr>
          <w:rFonts w:ascii="Arial" w:eastAsia="Arial" w:hAnsi="Arial" w:cs="Arial"/>
          <w:spacing w:val="60"/>
          <w:sz w:val="22"/>
          <w:szCs w:val="22"/>
        </w:rPr>
        <w:t xml:space="preserve"> </w:t>
      </w:r>
    </w:p>
    <w:p w:rsidR="003070CC" w:rsidRPr="00512287" w:rsidRDefault="003070CC" w:rsidP="004434B7">
      <w:pPr>
        <w:ind w:right="99"/>
        <w:jc w:val="both"/>
        <w:rPr>
          <w:rFonts w:ascii="Arial" w:hAnsi="Arial" w:cs="Arial"/>
          <w:sz w:val="22"/>
          <w:szCs w:val="22"/>
        </w:rPr>
      </w:pPr>
    </w:p>
    <w:p w:rsidR="003070CC" w:rsidRPr="00512287" w:rsidRDefault="00136AF4" w:rsidP="003A5234">
      <w:pPr>
        <w:ind w:left="567" w:right="99" w:hanging="567"/>
        <w:jc w:val="both"/>
        <w:rPr>
          <w:rFonts w:ascii="Arial" w:eastAsia="Arial" w:hAnsi="Arial" w:cs="Arial"/>
          <w:sz w:val="22"/>
          <w:szCs w:val="22"/>
        </w:rPr>
      </w:pPr>
      <w:r w:rsidRPr="00512287">
        <w:rPr>
          <w:rFonts w:ascii="Arial" w:eastAsia="Arial" w:hAnsi="Arial" w:cs="Arial"/>
          <w:b/>
          <w:spacing w:val="1"/>
          <w:sz w:val="22"/>
          <w:szCs w:val="22"/>
        </w:rPr>
        <w:t>1</w:t>
      </w:r>
      <w:r w:rsidR="0083479D" w:rsidRPr="00512287">
        <w:rPr>
          <w:rFonts w:ascii="Arial" w:eastAsia="Arial" w:hAnsi="Arial" w:cs="Arial"/>
          <w:b/>
          <w:spacing w:val="1"/>
          <w:sz w:val="22"/>
          <w:szCs w:val="22"/>
        </w:rPr>
        <w:t>2</w:t>
      </w:r>
      <w:r w:rsidRPr="00512287">
        <w:rPr>
          <w:rFonts w:ascii="Arial" w:eastAsia="Arial" w:hAnsi="Arial" w:cs="Arial"/>
          <w:b/>
          <w:sz w:val="22"/>
          <w:szCs w:val="22"/>
        </w:rPr>
        <w:t>.</w:t>
      </w:r>
      <w:r w:rsidR="008C2A88">
        <w:rPr>
          <w:rFonts w:ascii="Arial" w:eastAsia="Arial" w:hAnsi="Arial" w:cs="Arial"/>
          <w:b/>
          <w:sz w:val="22"/>
          <w:szCs w:val="22"/>
        </w:rPr>
        <w:tab/>
      </w:r>
      <w:r w:rsidRPr="00512287">
        <w:rPr>
          <w:rFonts w:ascii="Arial" w:eastAsia="Arial" w:hAnsi="Arial" w:cs="Arial"/>
          <w:b/>
          <w:sz w:val="22"/>
          <w:szCs w:val="22"/>
        </w:rPr>
        <w:t>G</w:t>
      </w:r>
      <w:r w:rsidRPr="00512287">
        <w:rPr>
          <w:rFonts w:ascii="Arial" w:eastAsia="Arial" w:hAnsi="Arial" w:cs="Arial"/>
          <w:b/>
          <w:spacing w:val="1"/>
          <w:sz w:val="22"/>
          <w:szCs w:val="22"/>
        </w:rPr>
        <w:t>i</w:t>
      </w:r>
      <w:r w:rsidRPr="00512287">
        <w:rPr>
          <w:rFonts w:ascii="Arial" w:eastAsia="Arial" w:hAnsi="Arial" w:cs="Arial"/>
          <w:b/>
          <w:spacing w:val="-4"/>
          <w:sz w:val="22"/>
          <w:szCs w:val="22"/>
        </w:rPr>
        <w:t>v</w:t>
      </w:r>
      <w:r w:rsidRPr="00512287">
        <w:rPr>
          <w:rFonts w:ascii="Arial" w:eastAsia="Arial" w:hAnsi="Arial" w:cs="Arial"/>
          <w:b/>
          <w:sz w:val="22"/>
          <w:szCs w:val="22"/>
        </w:rPr>
        <w:t xml:space="preserve">ing </w:t>
      </w:r>
      <w:r w:rsidRPr="00512287">
        <w:rPr>
          <w:rFonts w:ascii="Arial" w:eastAsia="Arial" w:hAnsi="Arial" w:cs="Arial"/>
          <w:b/>
          <w:spacing w:val="1"/>
          <w:sz w:val="22"/>
          <w:szCs w:val="22"/>
        </w:rPr>
        <w:t>I</w:t>
      </w:r>
      <w:r w:rsidRPr="00512287">
        <w:rPr>
          <w:rFonts w:ascii="Arial" w:eastAsia="Arial" w:hAnsi="Arial" w:cs="Arial"/>
          <w:b/>
          <w:sz w:val="22"/>
          <w:szCs w:val="22"/>
        </w:rPr>
        <w:t>n</w:t>
      </w:r>
      <w:r w:rsidRPr="00512287">
        <w:rPr>
          <w:rFonts w:ascii="Arial" w:eastAsia="Arial" w:hAnsi="Arial" w:cs="Arial"/>
          <w:b/>
          <w:spacing w:val="-1"/>
          <w:sz w:val="22"/>
          <w:szCs w:val="22"/>
        </w:rPr>
        <w:t>f</w:t>
      </w:r>
      <w:r w:rsidRPr="00512287">
        <w:rPr>
          <w:rFonts w:ascii="Arial" w:eastAsia="Arial" w:hAnsi="Arial" w:cs="Arial"/>
          <w:b/>
          <w:sz w:val="22"/>
          <w:szCs w:val="22"/>
        </w:rPr>
        <w:t>orm</w:t>
      </w:r>
      <w:r w:rsidRPr="00512287">
        <w:rPr>
          <w:rFonts w:ascii="Arial" w:eastAsia="Arial" w:hAnsi="Arial" w:cs="Arial"/>
          <w:b/>
          <w:spacing w:val="1"/>
          <w:sz w:val="22"/>
          <w:szCs w:val="22"/>
        </w:rPr>
        <w:t>a</w:t>
      </w:r>
      <w:r w:rsidRPr="00512287">
        <w:rPr>
          <w:rFonts w:ascii="Arial" w:eastAsia="Arial" w:hAnsi="Arial" w:cs="Arial"/>
          <w:b/>
          <w:sz w:val="22"/>
          <w:szCs w:val="22"/>
        </w:rPr>
        <w:t xml:space="preserve">tion </w:t>
      </w:r>
      <w:r w:rsidRPr="00512287">
        <w:rPr>
          <w:rFonts w:ascii="Arial" w:eastAsia="Arial" w:hAnsi="Arial" w:cs="Arial"/>
          <w:b/>
          <w:spacing w:val="-1"/>
          <w:sz w:val="22"/>
          <w:szCs w:val="22"/>
        </w:rPr>
        <w:t>t</w:t>
      </w:r>
      <w:r w:rsidRPr="00512287">
        <w:rPr>
          <w:rFonts w:ascii="Arial" w:eastAsia="Arial" w:hAnsi="Arial" w:cs="Arial"/>
          <w:b/>
          <w:sz w:val="22"/>
          <w:szCs w:val="22"/>
        </w:rPr>
        <w:t>o</w:t>
      </w:r>
      <w:r w:rsidRPr="00512287">
        <w:rPr>
          <w:rFonts w:ascii="Arial" w:eastAsia="Arial" w:hAnsi="Arial" w:cs="Arial"/>
          <w:b/>
          <w:spacing w:val="2"/>
          <w:sz w:val="22"/>
          <w:szCs w:val="22"/>
        </w:rPr>
        <w:t xml:space="preserve"> </w:t>
      </w:r>
      <w:r w:rsidRPr="00512287">
        <w:rPr>
          <w:rFonts w:ascii="Arial" w:eastAsia="Arial" w:hAnsi="Arial" w:cs="Arial"/>
          <w:b/>
          <w:sz w:val="22"/>
          <w:szCs w:val="22"/>
        </w:rPr>
        <w:t>other</w:t>
      </w:r>
      <w:r w:rsidRPr="00512287">
        <w:rPr>
          <w:rFonts w:ascii="Arial" w:eastAsia="Arial" w:hAnsi="Arial" w:cs="Arial"/>
          <w:b/>
          <w:spacing w:val="1"/>
          <w:sz w:val="22"/>
          <w:szCs w:val="22"/>
        </w:rPr>
        <w:t xml:space="preserve"> </w:t>
      </w:r>
      <w:r w:rsidRPr="00512287">
        <w:rPr>
          <w:rFonts w:ascii="Arial" w:eastAsia="Arial" w:hAnsi="Arial" w:cs="Arial"/>
          <w:b/>
          <w:sz w:val="22"/>
          <w:szCs w:val="22"/>
        </w:rPr>
        <w:t>Dep</w:t>
      </w:r>
      <w:r w:rsidRPr="00512287">
        <w:rPr>
          <w:rFonts w:ascii="Arial" w:eastAsia="Arial" w:hAnsi="Arial" w:cs="Arial"/>
          <w:b/>
          <w:spacing w:val="1"/>
          <w:sz w:val="22"/>
          <w:szCs w:val="22"/>
        </w:rPr>
        <w:t>a</w:t>
      </w:r>
      <w:r w:rsidRPr="00512287">
        <w:rPr>
          <w:rFonts w:ascii="Arial" w:eastAsia="Arial" w:hAnsi="Arial" w:cs="Arial"/>
          <w:b/>
          <w:sz w:val="22"/>
          <w:szCs w:val="22"/>
        </w:rPr>
        <w:t>rtments</w:t>
      </w:r>
      <w:r w:rsidRPr="00512287">
        <w:rPr>
          <w:rFonts w:ascii="Arial" w:eastAsia="Arial" w:hAnsi="Arial" w:cs="Arial"/>
          <w:b/>
          <w:spacing w:val="-1"/>
          <w:sz w:val="22"/>
          <w:szCs w:val="22"/>
        </w:rPr>
        <w:t xml:space="preserve"> a</w:t>
      </w:r>
      <w:r w:rsidRPr="00512287">
        <w:rPr>
          <w:rFonts w:ascii="Arial" w:eastAsia="Arial" w:hAnsi="Arial" w:cs="Arial"/>
          <w:b/>
          <w:sz w:val="22"/>
          <w:szCs w:val="22"/>
        </w:rPr>
        <w:t xml:space="preserve">nd Third </w:t>
      </w:r>
      <w:r w:rsidRPr="00512287">
        <w:rPr>
          <w:rFonts w:ascii="Arial" w:eastAsia="Arial" w:hAnsi="Arial" w:cs="Arial"/>
          <w:b/>
          <w:spacing w:val="1"/>
          <w:sz w:val="22"/>
          <w:szCs w:val="22"/>
        </w:rPr>
        <w:t>Pa</w:t>
      </w:r>
      <w:r w:rsidRPr="00512287">
        <w:rPr>
          <w:rFonts w:ascii="Arial" w:eastAsia="Arial" w:hAnsi="Arial" w:cs="Arial"/>
          <w:b/>
          <w:sz w:val="22"/>
          <w:szCs w:val="22"/>
        </w:rPr>
        <w:t>rti</w:t>
      </w:r>
      <w:r w:rsidRPr="00512287">
        <w:rPr>
          <w:rFonts w:ascii="Arial" w:eastAsia="Arial" w:hAnsi="Arial" w:cs="Arial"/>
          <w:b/>
          <w:spacing w:val="-1"/>
          <w:sz w:val="22"/>
          <w:szCs w:val="22"/>
        </w:rPr>
        <w:t>e</w:t>
      </w:r>
      <w:r w:rsidRPr="00512287">
        <w:rPr>
          <w:rFonts w:ascii="Arial" w:eastAsia="Arial" w:hAnsi="Arial" w:cs="Arial"/>
          <w:b/>
          <w:sz w:val="22"/>
          <w:szCs w:val="22"/>
        </w:rPr>
        <w:t>s</w:t>
      </w:r>
    </w:p>
    <w:p w:rsidR="003070CC" w:rsidRPr="00512287" w:rsidRDefault="003070CC" w:rsidP="004434B7">
      <w:pPr>
        <w:ind w:right="99"/>
        <w:jc w:val="both"/>
        <w:rPr>
          <w:rFonts w:ascii="Arial" w:hAnsi="Arial" w:cs="Arial"/>
          <w:sz w:val="22"/>
          <w:szCs w:val="22"/>
        </w:rPr>
      </w:pPr>
    </w:p>
    <w:p w:rsidR="00483EE1" w:rsidRPr="00512287" w:rsidRDefault="00483EE1" w:rsidP="00913FF1">
      <w:pPr>
        <w:ind w:left="567" w:right="99"/>
        <w:jc w:val="both"/>
        <w:rPr>
          <w:rFonts w:ascii="Arial" w:eastAsia="Arial" w:hAnsi="Arial" w:cs="Arial"/>
          <w:sz w:val="22"/>
          <w:szCs w:val="22"/>
        </w:rPr>
      </w:pPr>
      <w:r w:rsidRPr="00512287">
        <w:rPr>
          <w:rFonts w:ascii="Arial" w:eastAsia="Arial" w:hAnsi="Arial" w:cs="Arial"/>
          <w:spacing w:val="2"/>
          <w:sz w:val="22"/>
          <w:szCs w:val="22"/>
        </w:rPr>
        <w:t>T</w:t>
      </w:r>
      <w:r w:rsidRPr="00512287">
        <w:rPr>
          <w:rFonts w:ascii="Arial" w:eastAsia="Arial" w:hAnsi="Arial" w:cs="Arial"/>
          <w:sz w:val="22"/>
          <w:szCs w:val="22"/>
        </w:rPr>
        <w:t>he</w:t>
      </w:r>
      <w:r w:rsidRPr="00512287">
        <w:rPr>
          <w:rFonts w:ascii="Arial" w:eastAsia="Arial" w:hAnsi="Arial" w:cs="Arial"/>
          <w:spacing w:val="-2"/>
          <w:sz w:val="22"/>
          <w:szCs w:val="22"/>
        </w:rPr>
        <w:t xml:space="preserve"> </w:t>
      </w:r>
      <w:r w:rsidRPr="00512287">
        <w:rPr>
          <w:rFonts w:ascii="Arial" w:eastAsia="Arial" w:hAnsi="Arial" w:cs="Arial"/>
          <w:spacing w:val="-1"/>
          <w:sz w:val="22"/>
          <w:szCs w:val="22"/>
        </w:rPr>
        <w:t>C</w:t>
      </w:r>
      <w:r w:rsidRPr="00512287">
        <w:rPr>
          <w:rFonts w:ascii="Arial" w:eastAsia="Arial" w:hAnsi="Arial" w:cs="Arial"/>
          <w:sz w:val="22"/>
          <w:szCs w:val="22"/>
        </w:rPr>
        <w:t>o</w:t>
      </w:r>
      <w:r w:rsidRPr="00512287">
        <w:rPr>
          <w:rFonts w:ascii="Arial" w:eastAsia="Arial" w:hAnsi="Arial" w:cs="Arial"/>
          <w:spacing w:val="-1"/>
          <w:sz w:val="22"/>
          <w:szCs w:val="22"/>
        </w:rPr>
        <w:t>u</w:t>
      </w:r>
      <w:r w:rsidRPr="00512287">
        <w:rPr>
          <w:rFonts w:ascii="Arial" w:eastAsia="Arial" w:hAnsi="Arial" w:cs="Arial"/>
          <w:sz w:val="22"/>
          <w:szCs w:val="22"/>
        </w:rPr>
        <w:t>nc</w:t>
      </w:r>
      <w:r w:rsidRPr="00512287">
        <w:rPr>
          <w:rFonts w:ascii="Arial" w:eastAsia="Arial" w:hAnsi="Arial" w:cs="Arial"/>
          <w:spacing w:val="-1"/>
          <w:sz w:val="22"/>
          <w:szCs w:val="22"/>
        </w:rPr>
        <w:t>i</w:t>
      </w:r>
      <w:r w:rsidRPr="00512287">
        <w:rPr>
          <w:rFonts w:ascii="Arial" w:eastAsia="Arial" w:hAnsi="Arial" w:cs="Arial"/>
          <w:sz w:val="22"/>
          <w:szCs w:val="22"/>
        </w:rPr>
        <w:t xml:space="preserve">l </w:t>
      </w:r>
      <w:r w:rsidRPr="00512287">
        <w:rPr>
          <w:rFonts w:ascii="Arial" w:eastAsia="Arial" w:hAnsi="Arial" w:cs="Arial"/>
          <w:spacing w:val="1"/>
          <w:sz w:val="22"/>
          <w:szCs w:val="22"/>
        </w:rPr>
        <w:t>m</w:t>
      </w:r>
      <w:r w:rsidRPr="00512287">
        <w:rPr>
          <w:rFonts w:ascii="Arial" w:eastAsia="Arial" w:hAnsi="Arial" w:cs="Arial"/>
          <w:sz w:val="22"/>
          <w:szCs w:val="22"/>
        </w:rPr>
        <w:t>u</w:t>
      </w:r>
      <w:r w:rsidRPr="00512287">
        <w:rPr>
          <w:rFonts w:ascii="Arial" w:eastAsia="Arial" w:hAnsi="Arial" w:cs="Arial"/>
          <w:spacing w:val="-3"/>
          <w:sz w:val="22"/>
          <w:szCs w:val="22"/>
        </w:rPr>
        <w:t>s</w:t>
      </w:r>
      <w:r w:rsidRPr="00512287">
        <w:rPr>
          <w:rFonts w:ascii="Arial" w:eastAsia="Arial" w:hAnsi="Arial" w:cs="Arial"/>
          <w:sz w:val="22"/>
          <w:szCs w:val="22"/>
        </w:rPr>
        <w:t>t</w:t>
      </w:r>
      <w:r w:rsidRPr="00512287">
        <w:rPr>
          <w:rFonts w:ascii="Arial" w:eastAsia="Arial" w:hAnsi="Arial" w:cs="Arial"/>
          <w:spacing w:val="2"/>
          <w:sz w:val="22"/>
          <w:szCs w:val="22"/>
        </w:rPr>
        <w:t xml:space="preserve"> </w:t>
      </w:r>
      <w:r w:rsidRPr="00512287">
        <w:rPr>
          <w:rFonts w:ascii="Arial" w:eastAsia="Arial" w:hAnsi="Arial" w:cs="Arial"/>
          <w:spacing w:val="-3"/>
          <w:sz w:val="22"/>
          <w:szCs w:val="22"/>
        </w:rPr>
        <w:t>p</w:t>
      </w:r>
      <w:r w:rsidRPr="00512287">
        <w:rPr>
          <w:rFonts w:ascii="Arial" w:eastAsia="Arial" w:hAnsi="Arial" w:cs="Arial"/>
          <w:spacing w:val="1"/>
          <w:sz w:val="22"/>
          <w:szCs w:val="22"/>
        </w:rPr>
        <w:t>r</w:t>
      </w:r>
      <w:r w:rsidRPr="00512287">
        <w:rPr>
          <w:rFonts w:ascii="Arial" w:eastAsia="Arial" w:hAnsi="Arial" w:cs="Arial"/>
          <w:sz w:val="22"/>
          <w:szCs w:val="22"/>
        </w:rPr>
        <w:t>ote</w:t>
      </w:r>
      <w:r w:rsidRPr="00512287">
        <w:rPr>
          <w:rFonts w:ascii="Arial" w:eastAsia="Arial" w:hAnsi="Arial" w:cs="Arial"/>
          <w:spacing w:val="-2"/>
          <w:sz w:val="22"/>
          <w:szCs w:val="22"/>
        </w:rPr>
        <w:t>c</w:t>
      </w:r>
      <w:r w:rsidRPr="00512287">
        <w:rPr>
          <w:rFonts w:ascii="Arial" w:eastAsia="Arial" w:hAnsi="Arial" w:cs="Arial"/>
          <w:sz w:val="22"/>
          <w:szCs w:val="22"/>
        </w:rPr>
        <w:t xml:space="preserve">t </w:t>
      </w:r>
      <w:r w:rsidRPr="00512287">
        <w:rPr>
          <w:rFonts w:ascii="Arial" w:eastAsia="Arial" w:hAnsi="Arial" w:cs="Arial"/>
          <w:spacing w:val="-3"/>
          <w:sz w:val="22"/>
          <w:szCs w:val="22"/>
        </w:rPr>
        <w:t>a</w:t>
      </w:r>
      <w:r w:rsidRPr="00512287">
        <w:rPr>
          <w:rFonts w:ascii="Arial" w:eastAsia="Arial" w:hAnsi="Arial" w:cs="Arial"/>
          <w:spacing w:val="2"/>
          <w:sz w:val="22"/>
          <w:szCs w:val="22"/>
        </w:rPr>
        <w:t>g</w:t>
      </w:r>
      <w:r w:rsidRPr="00512287">
        <w:rPr>
          <w:rFonts w:ascii="Arial" w:eastAsia="Arial" w:hAnsi="Arial" w:cs="Arial"/>
          <w:sz w:val="22"/>
          <w:szCs w:val="22"/>
        </w:rPr>
        <w:t>a</w:t>
      </w:r>
      <w:r w:rsidRPr="00512287">
        <w:rPr>
          <w:rFonts w:ascii="Arial" w:eastAsia="Arial" w:hAnsi="Arial" w:cs="Arial"/>
          <w:spacing w:val="-1"/>
          <w:sz w:val="22"/>
          <w:szCs w:val="22"/>
        </w:rPr>
        <w:t>i</w:t>
      </w:r>
      <w:r w:rsidRPr="00512287">
        <w:rPr>
          <w:rFonts w:ascii="Arial" w:eastAsia="Arial" w:hAnsi="Arial" w:cs="Arial"/>
          <w:sz w:val="22"/>
          <w:szCs w:val="22"/>
        </w:rPr>
        <w:t>nst</w:t>
      </w:r>
      <w:r w:rsidRPr="00512287">
        <w:rPr>
          <w:rFonts w:ascii="Arial" w:eastAsia="Arial" w:hAnsi="Arial" w:cs="Arial"/>
          <w:spacing w:val="4"/>
          <w:sz w:val="22"/>
          <w:szCs w:val="22"/>
        </w:rPr>
        <w:t xml:space="preserve"> </w:t>
      </w:r>
      <w:r w:rsidRPr="00512287">
        <w:rPr>
          <w:rFonts w:ascii="Arial" w:eastAsia="Arial" w:hAnsi="Arial" w:cs="Arial"/>
          <w:spacing w:val="-3"/>
          <w:sz w:val="22"/>
          <w:szCs w:val="22"/>
        </w:rPr>
        <w:t>p</w:t>
      </w:r>
      <w:r w:rsidRPr="00512287">
        <w:rPr>
          <w:rFonts w:ascii="Arial" w:eastAsia="Arial" w:hAnsi="Arial" w:cs="Arial"/>
          <w:spacing w:val="1"/>
          <w:sz w:val="22"/>
          <w:szCs w:val="22"/>
        </w:rPr>
        <w:t>r</w:t>
      </w:r>
      <w:r w:rsidRPr="00512287">
        <w:rPr>
          <w:rFonts w:ascii="Arial" w:eastAsia="Arial" w:hAnsi="Arial" w:cs="Arial"/>
          <w:sz w:val="22"/>
          <w:szCs w:val="22"/>
        </w:rPr>
        <w:t>oc</w:t>
      </w:r>
      <w:r w:rsidRPr="00512287">
        <w:rPr>
          <w:rFonts w:ascii="Arial" w:eastAsia="Arial" w:hAnsi="Arial" w:cs="Arial"/>
          <w:spacing w:val="-1"/>
          <w:sz w:val="22"/>
          <w:szCs w:val="22"/>
        </w:rPr>
        <w:t>e</w:t>
      </w:r>
      <w:r w:rsidRPr="00512287">
        <w:rPr>
          <w:rFonts w:ascii="Arial" w:eastAsia="Arial" w:hAnsi="Arial" w:cs="Arial"/>
          <w:sz w:val="22"/>
          <w:szCs w:val="22"/>
        </w:rPr>
        <w:t>ss</w:t>
      </w:r>
      <w:r w:rsidRPr="00512287">
        <w:rPr>
          <w:rFonts w:ascii="Arial" w:eastAsia="Arial" w:hAnsi="Arial" w:cs="Arial"/>
          <w:spacing w:val="-1"/>
          <w:sz w:val="22"/>
          <w:szCs w:val="22"/>
        </w:rPr>
        <w:t>i</w:t>
      </w:r>
      <w:r w:rsidRPr="00512287">
        <w:rPr>
          <w:rFonts w:ascii="Arial" w:eastAsia="Arial" w:hAnsi="Arial" w:cs="Arial"/>
          <w:spacing w:val="-3"/>
          <w:sz w:val="22"/>
          <w:szCs w:val="22"/>
        </w:rPr>
        <w:t>n</w:t>
      </w:r>
      <w:r w:rsidRPr="00512287">
        <w:rPr>
          <w:rFonts w:ascii="Arial" w:eastAsia="Arial" w:hAnsi="Arial" w:cs="Arial"/>
          <w:sz w:val="22"/>
          <w:szCs w:val="22"/>
        </w:rPr>
        <w:t>g</w:t>
      </w:r>
      <w:r w:rsidRPr="00512287">
        <w:rPr>
          <w:rFonts w:ascii="Arial" w:eastAsia="Arial" w:hAnsi="Arial" w:cs="Arial"/>
          <w:spacing w:val="2"/>
          <w:sz w:val="22"/>
          <w:szCs w:val="22"/>
        </w:rPr>
        <w:t xml:space="preserve"> </w:t>
      </w:r>
      <w:r w:rsidRPr="00512287">
        <w:rPr>
          <w:rFonts w:ascii="Arial" w:eastAsia="Arial" w:hAnsi="Arial" w:cs="Arial"/>
          <w:sz w:val="22"/>
          <w:szCs w:val="22"/>
        </w:rPr>
        <w:t>p</w:t>
      </w:r>
      <w:r w:rsidRPr="00512287">
        <w:rPr>
          <w:rFonts w:ascii="Arial" w:eastAsia="Arial" w:hAnsi="Arial" w:cs="Arial"/>
          <w:spacing w:val="-1"/>
          <w:sz w:val="22"/>
          <w:szCs w:val="22"/>
        </w:rPr>
        <w:t>e</w:t>
      </w:r>
      <w:r w:rsidRPr="00512287">
        <w:rPr>
          <w:rFonts w:ascii="Arial" w:eastAsia="Arial" w:hAnsi="Arial" w:cs="Arial"/>
          <w:spacing w:val="1"/>
          <w:sz w:val="22"/>
          <w:szCs w:val="22"/>
        </w:rPr>
        <w:t>r</w:t>
      </w:r>
      <w:r w:rsidRPr="00512287">
        <w:rPr>
          <w:rFonts w:ascii="Arial" w:eastAsia="Arial" w:hAnsi="Arial" w:cs="Arial"/>
          <w:spacing w:val="-2"/>
          <w:sz w:val="22"/>
          <w:szCs w:val="22"/>
        </w:rPr>
        <w:t>s</w:t>
      </w:r>
      <w:r w:rsidRPr="00512287">
        <w:rPr>
          <w:rFonts w:ascii="Arial" w:eastAsia="Arial" w:hAnsi="Arial" w:cs="Arial"/>
          <w:sz w:val="22"/>
          <w:szCs w:val="22"/>
        </w:rPr>
        <w:t>o</w:t>
      </w:r>
      <w:r w:rsidRPr="00512287">
        <w:rPr>
          <w:rFonts w:ascii="Arial" w:eastAsia="Arial" w:hAnsi="Arial" w:cs="Arial"/>
          <w:spacing w:val="-1"/>
          <w:sz w:val="22"/>
          <w:szCs w:val="22"/>
        </w:rPr>
        <w:t>n</w:t>
      </w:r>
      <w:r w:rsidRPr="00512287">
        <w:rPr>
          <w:rFonts w:ascii="Arial" w:eastAsia="Arial" w:hAnsi="Arial" w:cs="Arial"/>
          <w:sz w:val="22"/>
          <w:szCs w:val="22"/>
        </w:rPr>
        <w:t xml:space="preserve">al </w:t>
      </w:r>
      <w:r w:rsidRPr="00512287">
        <w:rPr>
          <w:rFonts w:ascii="Arial" w:eastAsia="Arial" w:hAnsi="Arial" w:cs="Arial"/>
          <w:spacing w:val="-1"/>
          <w:sz w:val="22"/>
          <w:szCs w:val="22"/>
        </w:rPr>
        <w:t>i</w:t>
      </w:r>
      <w:r w:rsidRPr="00512287">
        <w:rPr>
          <w:rFonts w:ascii="Arial" w:eastAsia="Arial" w:hAnsi="Arial" w:cs="Arial"/>
          <w:sz w:val="22"/>
          <w:szCs w:val="22"/>
        </w:rPr>
        <w:t>n</w:t>
      </w:r>
      <w:r w:rsidRPr="00512287">
        <w:rPr>
          <w:rFonts w:ascii="Arial" w:eastAsia="Arial" w:hAnsi="Arial" w:cs="Arial"/>
          <w:spacing w:val="3"/>
          <w:sz w:val="22"/>
          <w:szCs w:val="22"/>
        </w:rPr>
        <w:t>f</w:t>
      </w:r>
      <w:r w:rsidRPr="00512287">
        <w:rPr>
          <w:rFonts w:ascii="Arial" w:eastAsia="Arial" w:hAnsi="Arial" w:cs="Arial"/>
          <w:spacing w:val="-3"/>
          <w:sz w:val="22"/>
          <w:szCs w:val="22"/>
        </w:rPr>
        <w:t>o</w:t>
      </w:r>
      <w:r w:rsidRPr="00512287">
        <w:rPr>
          <w:rFonts w:ascii="Arial" w:eastAsia="Arial" w:hAnsi="Arial" w:cs="Arial"/>
          <w:spacing w:val="-2"/>
          <w:sz w:val="22"/>
          <w:szCs w:val="22"/>
        </w:rPr>
        <w:t>r</w:t>
      </w:r>
      <w:r w:rsidRPr="00512287">
        <w:rPr>
          <w:rFonts w:ascii="Arial" w:eastAsia="Arial" w:hAnsi="Arial" w:cs="Arial"/>
          <w:spacing w:val="1"/>
          <w:sz w:val="22"/>
          <w:szCs w:val="22"/>
        </w:rPr>
        <w:t>m</w:t>
      </w:r>
      <w:r w:rsidRPr="00512287">
        <w:rPr>
          <w:rFonts w:ascii="Arial" w:eastAsia="Arial" w:hAnsi="Arial" w:cs="Arial"/>
          <w:sz w:val="22"/>
          <w:szCs w:val="22"/>
        </w:rPr>
        <w:t>ati</w:t>
      </w:r>
      <w:r w:rsidRPr="00512287">
        <w:rPr>
          <w:rFonts w:ascii="Arial" w:eastAsia="Arial" w:hAnsi="Arial" w:cs="Arial"/>
          <w:spacing w:val="-1"/>
          <w:sz w:val="22"/>
          <w:szCs w:val="22"/>
        </w:rPr>
        <w:t>o</w:t>
      </w:r>
      <w:r w:rsidRPr="00512287">
        <w:rPr>
          <w:rFonts w:ascii="Arial" w:eastAsia="Arial" w:hAnsi="Arial" w:cs="Arial"/>
          <w:sz w:val="22"/>
          <w:szCs w:val="22"/>
        </w:rPr>
        <w:t>n un</w:t>
      </w:r>
      <w:r w:rsidRPr="00512287">
        <w:rPr>
          <w:rFonts w:ascii="Arial" w:eastAsia="Arial" w:hAnsi="Arial" w:cs="Arial"/>
          <w:spacing w:val="-1"/>
          <w:sz w:val="22"/>
          <w:szCs w:val="22"/>
        </w:rPr>
        <w:t>l</w:t>
      </w:r>
      <w:r w:rsidRPr="00512287">
        <w:rPr>
          <w:rFonts w:ascii="Arial" w:eastAsia="Arial" w:hAnsi="Arial" w:cs="Arial"/>
          <w:sz w:val="22"/>
          <w:szCs w:val="22"/>
        </w:rPr>
        <w:t>a</w:t>
      </w:r>
      <w:r w:rsidRPr="00512287">
        <w:rPr>
          <w:rFonts w:ascii="Arial" w:eastAsia="Arial" w:hAnsi="Arial" w:cs="Arial"/>
          <w:spacing w:val="-4"/>
          <w:sz w:val="22"/>
          <w:szCs w:val="22"/>
        </w:rPr>
        <w:t>w</w:t>
      </w:r>
      <w:r w:rsidRPr="00512287">
        <w:rPr>
          <w:rFonts w:ascii="Arial" w:eastAsia="Arial" w:hAnsi="Arial" w:cs="Arial"/>
          <w:spacing w:val="3"/>
          <w:sz w:val="22"/>
          <w:szCs w:val="22"/>
        </w:rPr>
        <w:t>f</w:t>
      </w:r>
      <w:r w:rsidRPr="00512287">
        <w:rPr>
          <w:rFonts w:ascii="Arial" w:eastAsia="Arial" w:hAnsi="Arial" w:cs="Arial"/>
          <w:sz w:val="22"/>
          <w:szCs w:val="22"/>
        </w:rPr>
        <w:t>u</w:t>
      </w:r>
      <w:r w:rsidRPr="00512287">
        <w:rPr>
          <w:rFonts w:ascii="Arial" w:eastAsia="Arial" w:hAnsi="Arial" w:cs="Arial"/>
          <w:spacing w:val="-4"/>
          <w:sz w:val="22"/>
          <w:szCs w:val="22"/>
        </w:rPr>
        <w:t>l</w:t>
      </w:r>
      <w:r w:rsidRPr="00512287">
        <w:rPr>
          <w:rFonts w:ascii="Arial" w:eastAsia="Arial" w:hAnsi="Arial" w:cs="Arial"/>
          <w:spacing w:val="-1"/>
          <w:sz w:val="22"/>
          <w:szCs w:val="22"/>
        </w:rPr>
        <w:t>l</w:t>
      </w:r>
      <w:r w:rsidRPr="00512287">
        <w:rPr>
          <w:rFonts w:ascii="Arial" w:eastAsia="Arial" w:hAnsi="Arial" w:cs="Arial"/>
          <w:spacing w:val="-2"/>
          <w:sz w:val="22"/>
          <w:szCs w:val="22"/>
        </w:rPr>
        <w:t>y</w:t>
      </w:r>
      <w:r w:rsidRPr="00512287">
        <w:rPr>
          <w:rFonts w:ascii="Arial" w:eastAsia="Arial" w:hAnsi="Arial" w:cs="Arial"/>
          <w:sz w:val="22"/>
          <w:szCs w:val="22"/>
        </w:rPr>
        <w:t>.</w:t>
      </w:r>
    </w:p>
    <w:p w:rsidR="00483EE1" w:rsidRPr="00613BA3" w:rsidRDefault="00483EE1" w:rsidP="00913FF1">
      <w:pPr>
        <w:ind w:left="567" w:right="99"/>
        <w:jc w:val="both"/>
        <w:rPr>
          <w:rFonts w:ascii="Arial" w:eastAsia="Arial" w:hAnsi="Arial" w:cs="Arial"/>
          <w:sz w:val="22"/>
          <w:szCs w:val="22"/>
        </w:rPr>
      </w:pPr>
      <w:r w:rsidRPr="00613BA3">
        <w:rPr>
          <w:rFonts w:ascii="Arial" w:eastAsia="Arial" w:hAnsi="Arial" w:cs="Arial"/>
          <w:spacing w:val="-1"/>
          <w:sz w:val="22"/>
          <w:szCs w:val="22"/>
        </w:rPr>
        <w:t>In most cases p</w:t>
      </w:r>
      <w:r w:rsidRPr="00613BA3">
        <w:rPr>
          <w:rFonts w:ascii="Arial" w:eastAsia="Arial" w:hAnsi="Arial" w:cs="Arial"/>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 xml:space="preserve">al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can</w:t>
      </w:r>
      <w:r w:rsidRPr="00613BA3">
        <w:rPr>
          <w:rFonts w:ascii="Arial" w:eastAsia="Arial" w:hAnsi="Arial" w:cs="Arial"/>
          <w:spacing w:val="-2"/>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nl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be</w:t>
      </w:r>
      <w:r w:rsidRPr="00613BA3">
        <w:rPr>
          <w:rFonts w:ascii="Arial" w:eastAsia="Arial" w:hAnsi="Arial" w:cs="Arial"/>
          <w:spacing w:val="1"/>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pacing w:val="1"/>
          <w:sz w:val="22"/>
          <w:szCs w:val="22"/>
        </w:rPr>
        <w:t>t</w:t>
      </w:r>
      <w:r w:rsidRPr="00613BA3">
        <w:rPr>
          <w:rFonts w:ascii="Arial" w:eastAsia="Arial" w:hAnsi="Arial" w:cs="Arial"/>
          <w:spacing w:val="-3"/>
          <w:sz w:val="22"/>
          <w:szCs w:val="22"/>
        </w:rPr>
        <w:t>w</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n counc</w:t>
      </w:r>
      <w:r w:rsidRPr="00613BA3">
        <w:rPr>
          <w:rFonts w:ascii="Arial" w:eastAsia="Arial" w:hAnsi="Arial" w:cs="Arial"/>
          <w:spacing w:val="-2"/>
          <w:sz w:val="22"/>
          <w:szCs w:val="22"/>
        </w:rPr>
        <w:t>i</w:t>
      </w:r>
      <w:r w:rsidRPr="00613BA3">
        <w:rPr>
          <w:rFonts w:ascii="Arial" w:eastAsia="Arial" w:hAnsi="Arial" w:cs="Arial"/>
          <w:sz w:val="22"/>
          <w:szCs w:val="22"/>
        </w:rPr>
        <w:t>l ser</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ces an</w:t>
      </w:r>
      <w:r w:rsidRPr="00613BA3">
        <w:rPr>
          <w:rFonts w:ascii="Arial" w:eastAsia="Arial" w:hAnsi="Arial" w:cs="Arial"/>
          <w:spacing w:val="-3"/>
          <w:sz w:val="22"/>
          <w:szCs w:val="22"/>
        </w:rPr>
        <w:t>d</w:t>
      </w:r>
      <w:r w:rsidRPr="00613BA3">
        <w:rPr>
          <w:rFonts w:ascii="Arial" w:eastAsia="Arial" w:hAnsi="Arial" w:cs="Arial"/>
          <w:spacing w:val="1"/>
          <w:sz w:val="22"/>
          <w:szCs w:val="22"/>
        </w:rPr>
        <w:t>/</w:t>
      </w:r>
      <w:r w:rsidRPr="00613BA3">
        <w:rPr>
          <w:rFonts w:ascii="Arial" w:eastAsia="Arial" w:hAnsi="Arial" w:cs="Arial"/>
          <w:sz w:val="22"/>
          <w:szCs w:val="22"/>
        </w:rPr>
        <w:t>or</w:t>
      </w:r>
      <w:r w:rsidRPr="00613BA3">
        <w:rPr>
          <w:rFonts w:ascii="Arial" w:eastAsia="Arial" w:hAnsi="Arial" w:cs="Arial"/>
          <w:spacing w:val="-1"/>
          <w:sz w:val="22"/>
          <w:szCs w:val="22"/>
        </w:rPr>
        <w:t xml:space="preserve"> 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d pa</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 xml:space="preserve">es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 xml:space="preserve">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di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u</w:t>
      </w:r>
      <w:r w:rsidRPr="00613BA3">
        <w:rPr>
          <w:rFonts w:ascii="Arial" w:eastAsia="Arial" w:hAnsi="Arial" w:cs="Arial"/>
          <w:sz w:val="22"/>
          <w:szCs w:val="22"/>
        </w:rPr>
        <w:t>al co</w:t>
      </w:r>
      <w:r w:rsidRPr="00613BA3">
        <w:rPr>
          <w:rFonts w:ascii="Arial" w:eastAsia="Arial" w:hAnsi="Arial" w:cs="Arial"/>
          <w:spacing w:val="-1"/>
          <w:sz w:val="22"/>
          <w:szCs w:val="22"/>
        </w:rPr>
        <w:t>n</w:t>
      </w:r>
      <w:r w:rsidRPr="00613BA3">
        <w:rPr>
          <w:rFonts w:ascii="Arial" w:eastAsia="Arial" w:hAnsi="Arial" w:cs="Arial"/>
          <w:sz w:val="22"/>
          <w:szCs w:val="22"/>
        </w:rPr>
        <w:t>cerned</w:t>
      </w:r>
      <w:r w:rsidRPr="00613BA3">
        <w:rPr>
          <w:rFonts w:ascii="Arial" w:eastAsia="Arial" w:hAnsi="Arial" w:cs="Arial"/>
          <w:spacing w:val="-2"/>
          <w:sz w:val="22"/>
          <w:szCs w:val="22"/>
        </w:rPr>
        <w:t xml:space="preserve"> </w:t>
      </w:r>
      <w:r w:rsidRPr="00613BA3">
        <w:rPr>
          <w:rFonts w:ascii="Arial" w:eastAsia="Arial" w:hAnsi="Arial" w:cs="Arial"/>
          <w:spacing w:val="2"/>
          <w:sz w:val="22"/>
          <w:szCs w:val="22"/>
        </w:rPr>
        <w:t>k</w:t>
      </w:r>
      <w:r w:rsidRPr="00613BA3">
        <w:rPr>
          <w:rFonts w:ascii="Arial" w:eastAsia="Arial" w:hAnsi="Arial" w:cs="Arial"/>
          <w:sz w:val="22"/>
          <w:szCs w:val="22"/>
        </w:rPr>
        <w:t>n</w:t>
      </w:r>
      <w:r w:rsidRPr="00613BA3">
        <w:rPr>
          <w:rFonts w:ascii="Arial" w:eastAsia="Arial" w:hAnsi="Arial" w:cs="Arial"/>
          <w:spacing w:val="-1"/>
          <w:sz w:val="22"/>
          <w:szCs w:val="22"/>
        </w:rPr>
        <w:t>o</w:t>
      </w:r>
      <w:r w:rsidRPr="00613BA3">
        <w:rPr>
          <w:rFonts w:ascii="Arial" w:eastAsia="Arial" w:hAnsi="Arial" w:cs="Arial"/>
          <w:spacing w:val="-3"/>
          <w:sz w:val="22"/>
          <w:szCs w:val="22"/>
        </w:rPr>
        <w:t>w</w:t>
      </w:r>
      <w:r w:rsidRPr="00613BA3">
        <w:rPr>
          <w:rFonts w:ascii="Arial" w:eastAsia="Arial" w:hAnsi="Arial" w:cs="Arial"/>
          <w:sz w:val="22"/>
          <w:szCs w:val="22"/>
        </w:rPr>
        <w:t>s</w:t>
      </w:r>
      <w:r w:rsidRPr="00613BA3">
        <w:rPr>
          <w:rFonts w:ascii="Arial" w:eastAsia="Arial" w:hAnsi="Arial" w:cs="Arial"/>
          <w:spacing w:val="1"/>
          <w:sz w:val="22"/>
          <w:szCs w:val="22"/>
        </w:rPr>
        <w:t xml:space="preserve"> t</w:t>
      </w:r>
      <w:r w:rsidRPr="00613BA3">
        <w:rPr>
          <w:rFonts w:ascii="Arial" w:eastAsia="Arial" w:hAnsi="Arial" w:cs="Arial"/>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z w:val="22"/>
          <w:szCs w:val="22"/>
        </w:rPr>
        <w:t>s</w:t>
      </w:r>
      <w:r w:rsidRPr="00613BA3">
        <w:rPr>
          <w:rFonts w:ascii="Arial" w:eastAsia="Arial" w:hAnsi="Arial" w:cs="Arial"/>
          <w:spacing w:val="-3"/>
          <w:sz w:val="22"/>
          <w:szCs w:val="22"/>
        </w:rPr>
        <w:t>u</w:t>
      </w:r>
      <w:r w:rsidRPr="00613BA3">
        <w:rPr>
          <w:rFonts w:ascii="Arial" w:eastAsia="Arial" w:hAnsi="Arial" w:cs="Arial"/>
          <w:sz w:val="22"/>
          <w:szCs w:val="22"/>
        </w:rPr>
        <w:t>ch sh</w:t>
      </w:r>
      <w:r w:rsidRPr="00613BA3">
        <w:rPr>
          <w:rFonts w:ascii="Arial" w:eastAsia="Arial" w:hAnsi="Arial" w:cs="Arial"/>
          <w:spacing w:val="-2"/>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z w:val="22"/>
          <w:szCs w:val="22"/>
        </w:rPr>
        <w:t>g</w:t>
      </w:r>
      <w:r w:rsidRPr="00613BA3">
        <w:rPr>
          <w:rFonts w:ascii="Arial" w:eastAsia="Arial" w:hAnsi="Arial" w:cs="Arial"/>
          <w:spacing w:val="1"/>
          <w:sz w:val="22"/>
          <w:szCs w:val="22"/>
        </w:rPr>
        <w:t xml:space="preserve"> m</w:t>
      </w:r>
      <w:r w:rsidRPr="00613BA3">
        <w:rPr>
          <w:rFonts w:ascii="Arial" w:eastAsia="Arial" w:hAnsi="Arial" w:cs="Arial"/>
          <w:sz w:val="22"/>
          <w:szCs w:val="22"/>
        </w:rPr>
        <w:t>ay</w:t>
      </w:r>
      <w:r w:rsidRPr="00613BA3">
        <w:rPr>
          <w:rFonts w:ascii="Arial" w:eastAsia="Arial" w:hAnsi="Arial" w:cs="Arial"/>
          <w:spacing w:val="-2"/>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p</w:t>
      </w:r>
      <w:r w:rsidRPr="00613BA3">
        <w:rPr>
          <w:rFonts w:ascii="Arial" w:eastAsia="Arial" w:hAnsi="Arial" w:cs="Arial"/>
          <w:spacing w:val="-1"/>
          <w:sz w:val="22"/>
          <w:szCs w:val="22"/>
        </w:rPr>
        <w:t>p</w:t>
      </w:r>
      <w:r w:rsidRPr="00613BA3">
        <w:rPr>
          <w:rFonts w:ascii="Arial" w:eastAsia="Arial" w:hAnsi="Arial" w:cs="Arial"/>
          <w:sz w:val="22"/>
          <w:szCs w:val="22"/>
        </w:rPr>
        <w:t>en</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 xml:space="preserve">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z w:val="22"/>
          <w:szCs w:val="22"/>
        </w:rPr>
        <w:t>proce</w:t>
      </w:r>
      <w:r w:rsidRPr="00613BA3">
        <w:rPr>
          <w:rFonts w:ascii="Arial" w:eastAsia="Arial" w:hAnsi="Arial" w:cs="Arial"/>
          <w:spacing w:val="-3"/>
          <w:sz w:val="22"/>
          <w:szCs w:val="22"/>
        </w:rPr>
        <w:t>s</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ng comp</w:t>
      </w:r>
      <w:r w:rsidRPr="00613BA3">
        <w:rPr>
          <w:rFonts w:ascii="Arial" w:eastAsia="Arial" w:hAnsi="Arial" w:cs="Arial"/>
          <w:spacing w:val="-1"/>
          <w:sz w:val="22"/>
          <w:szCs w:val="22"/>
        </w:rPr>
        <w:t>li</w:t>
      </w:r>
      <w:r w:rsidRPr="00613BA3">
        <w:rPr>
          <w:rFonts w:ascii="Arial" w:eastAsia="Arial" w:hAnsi="Arial" w:cs="Arial"/>
          <w:sz w:val="22"/>
          <w:szCs w:val="22"/>
        </w:rPr>
        <w:t xml:space="preserve">es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 xml:space="preserve">h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 xml:space="preserve">a </w:t>
      </w:r>
      <w:r w:rsidRPr="00613BA3">
        <w:rPr>
          <w:rFonts w:ascii="Arial" w:eastAsia="Arial" w:hAnsi="Arial" w:cs="Arial"/>
          <w:spacing w:val="-3"/>
          <w:sz w:val="22"/>
          <w:szCs w:val="22"/>
        </w:rPr>
        <w:t>P</w:t>
      </w:r>
      <w:r w:rsidRPr="00613BA3">
        <w:rPr>
          <w:rFonts w:ascii="Arial" w:eastAsia="Arial" w:hAnsi="Arial" w:cs="Arial"/>
          <w:spacing w:val="1"/>
          <w:sz w:val="22"/>
          <w:szCs w:val="22"/>
        </w:rPr>
        <w:t>r</w:t>
      </w:r>
      <w:r w:rsidRPr="00613BA3">
        <w:rPr>
          <w:rFonts w:ascii="Arial" w:eastAsia="Arial" w:hAnsi="Arial" w:cs="Arial"/>
          <w:sz w:val="22"/>
          <w:szCs w:val="22"/>
        </w:rPr>
        <w:t>ote</w:t>
      </w:r>
      <w:r w:rsidRPr="00613BA3">
        <w:rPr>
          <w:rFonts w:ascii="Arial" w:eastAsia="Arial" w:hAnsi="Arial" w:cs="Arial"/>
          <w:spacing w:val="-2"/>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P</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es.</w:t>
      </w:r>
      <w:r w:rsidRPr="00613BA3">
        <w:rPr>
          <w:rFonts w:ascii="Arial" w:eastAsia="Arial" w:hAnsi="Arial" w:cs="Arial"/>
          <w:spacing w:val="60"/>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pacing w:val="-2"/>
          <w:sz w:val="22"/>
          <w:szCs w:val="22"/>
        </w:rPr>
        <w:t>s</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 xml:space="preserve">a </w:t>
      </w:r>
      <w:r w:rsidRPr="00613BA3">
        <w:rPr>
          <w:rFonts w:ascii="Arial" w:eastAsia="Arial" w:hAnsi="Arial" w:cs="Arial"/>
          <w:spacing w:val="-2"/>
          <w:sz w:val="22"/>
          <w:szCs w:val="22"/>
        </w:rPr>
        <w:t>Protection P</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e s</w:t>
      </w:r>
      <w:r w:rsidRPr="00613BA3">
        <w:rPr>
          <w:rFonts w:ascii="Arial" w:eastAsia="Arial" w:hAnsi="Arial" w:cs="Arial"/>
          <w:spacing w:val="2"/>
          <w:sz w:val="22"/>
          <w:szCs w:val="22"/>
        </w:rPr>
        <w:t>t</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3"/>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t</w:t>
      </w:r>
      <w:r w:rsidRPr="00613BA3">
        <w:rPr>
          <w:rFonts w:ascii="Arial" w:eastAsia="Arial" w:hAnsi="Arial" w:cs="Arial"/>
          <w:spacing w:val="5"/>
          <w:sz w:val="22"/>
          <w:szCs w:val="22"/>
        </w:rPr>
        <w:t>h</w:t>
      </w:r>
      <w:r w:rsidRPr="00613BA3">
        <w:rPr>
          <w:rFonts w:ascii="Arial" w:eastAsia="Arial" w:hAnsi="Arial" w:cs="Arial"/>
          <w:spacing w:val="-3"/>
          <w:sz w:val="22"/>
          <w:szCs w:val="22"/>
        </w:rPr>
        <w:t>a</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 xml:space="preserve">al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al</w:t>
      </w:r>
      <w:r w:rsidRPr="00613BA3">
        <w:rPr>
          <w:rFonts w:ascii="Arial" w:eastAsia="Arial" w:hAnsi="Arial" w:cs="Arial"/>
          <w:sz w:val="22"/>
          <w:szCs w:val="22"/>
        </w:rPr>
        <w:t>l be</w:t>
      </w:r>
      <w:r w:rsidRPr="00613BA3">
        <w:rPr>
          <w:rFonts w:ascii="Arial" w:eastAsia="Arial" w:hAnsi="Arial" w:cs="Arial"/>
          <w:spacing w:val="-2"/>
          <w:sz w:val="22"/>
          <w:szCs w:val="22"/>
        </w:rPr>
        <w:t xml:space="preserve"> </w:t>
      </w:r>
      <w:r w:rsidRPr="00613BA3">
        <w:rPr>
          <w:rFonts w:ascii="Arial" w:eastAsia="Arial" w:hAnsi="Arial" w:cs="Arial"/>
          <w:sz w:val="22"/>
          <w:szCs w:val="22"/>
        </w:rPr>
        <w:t>pro</w:t>
      </w:r>
      <w:r w:rsidRPr="00613BA3">
        <w:rPr>
          <w:rFonts w:ascii="Arial" w:eastAsia="Arial" w:hAnsi="Arial" w:cs="Arial"/>
          <w:spacing w:val="-2"/>
          <w:sz w:val="22"/>
          <w:szCs w:val="22"/>
        </w:rPr>
        <w:t>c</w:t>
      </w:r>
      <w:r w:rsidRPr="00613BA3">
        <w:rPr>
          <w:rFonts w:ascii="Arial" w:eastAsia="Arial" w:hAnsi="Arial" w:cs="Arial"/>
          <w:sz w:val="22"/>
          <w:szCs w:val="22"/>
        </w:rPr>
        <w:t>ess</w:t>
      </w:r>
      <w:r w:rsidRPr="00613BA3">
        <w:rPr>
          <w:rFonts w:ascii="Arial" w:eastAsia="Arial" w:hAnsi="Arial" w:cs="Arial"/>
          <w:spacing w:val="-1"/>
          <w:sz w:val="22"/>
          <w:szCs w:val="22"/>
        </w:rPr>
        <w:t>e</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f</w:t>
      </w:r>
      <w:r w:rsidRPr="00613BA3">
        <w:rPr>
          <w:rFonts w:ascii="Arial" w:eastAsia="Arial" w:hAnsi="Arial" w:cs="Arial"/>
          <w:sz w:val="22"/>
          <w:szCs w:val="22"/>
        </w:rPr>
        <w:t>a</w:t>
      </w:r>
      <w:r w:rsidRPr="00613BA3">
        <w:rPr>
          <w:rFonts w:ascii="Arial" w:eastAsia="Arial" w:hAnsi="Arial" w:cs="Arial"/>
          <w:spacing w:val="-4"/>
          <w:sz w:val="22"/>
          <w:szCs w:val="22"/>
        </w:rPr>
        <w:t>i</w:t>
      </w:r>
      <w:r w:rsidRPr="00613BA3">
        <w:rPr>
          <w:rFonts w:ascii="Arial" w:eastAsia="Arial" w:hAnsi="Arial" w:cs="Arial"/>
          <w:spacing w:val="1"/>
          <w:sz w:val="22"/>
          <w:szCs w:val="22"/>
        </w:rPr>
        <w:t>r</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w:t>
      </w:r>
      <w:r w:rsidRPr="00613BA3">
        <w:rPr>
          <w:rFonts w:ascii="Arial" w:eastAsia="Arial" w:hAnsi="Arial" w:cs="Arial"/>
          <w:sz w:val="22"/>
          <w:szCs w:val="22"/>
        </w:rPr>
        <w:t xml:space="preserve"> l</w:t>
      </w:r>
      <w:r w:rsidRPr="00613BA3">
        <w:rPr>
          <w:rFonts w:ascii="Arial" w:eastAsia="Arial" w:hAnsi="Arial" w:cs="Arial"/>
          <w:spacing w:val="-1"/>
          <w:sz w:val="22"/>
          <w:szCs w:val="22"/>
        </w:rPr>
        <w:t>a</w:t>
      </w:r>
      <w:r w:rsidRPr="00613BA3">
        <w:rPr>
          <w:rFonts w:ascii="Arial" w:eastAsia="Arial" w:hAnsi="Arial" w:cs="Arial"/>
          <w:spacing w:val="-3"/>
          <w:sz w:val="22"/>
          <w:szCs w:val="22"/>
        </w:rPr>
        <w:t>w</w:t>
      </w:r>
      <w:r w:rsidRPr="00613BA3">
        <w:rPr>
          <w:rFonts w:ascii="Arial" w:eastAsia="Arial" w:hAnsi="Arial" w:cs="Arial"/>
          <w:spacing w:val="3"/>
          <w:sz w:val="22"/>
          <w:szCs w:val="22"/>
        </w:rPr>
        <w:t>f</w:t>
      </w:r>
      <w:r w:rsidRPr="00613BA3">
        <w:rPr>
          <w:rFonts w:ascii="Arial" w:eastAsia="Arial" w:hAnsi="Arial" w:cs="Arial"/>
          <w:sz w:val="22"/>
          <w:szCs w:val="22"/>
        </w:rPr>
        <w:t>u</w:t>
      </w:r>
      <w:r w:rsidRPr="00613BA3">
        <w:rPr>
          <w:rFonts w:ascii="Arial" w:eastAsia="Arial" w:hAnsi="Arial" w:cs="Arial"/>
          <w:spacing w:val="-1"/>
          <w:sz w:val="22"/>
          <w:szCs w:val="22"/>
        </w:rPr>
        <w:t>ll</w:t>
      </w:r>
      <w:r w:rsidRPr="00613BA3">
        <w:rPr>
          <w:rFonts w:ascii="Arial" w:eastAsia="Arial" w:hAnsi="Arial" w:cs="Arial"/>
          <w:sz w:val="22"/>
          <w:szCs w:val="22"/>
        </w:rPr>
        <w:t>y</w:t>
      </w:r>
      <w:r w:rsidRPr="00613BA3">
        <w:rPr>
          <w:rFonts w:ascii="Arial" w:eastAsia="Arial" w:hAnsi="Arial" w:cs="Arial"/>
          <w:spacing w:val="1"/>
          <w:sz w:val="22"/>
          <w:szCs w:val="22"/>
        </w:rPr>
        <w:t xml:space="preserve"> and in a transparent manner. </w:t>
      </w:r>
    </w:p>
    <w:p w:rsidR="00483EE1" w:rsidRPr="00613BA3" w:rsidRDefault="00483EE1" w:rsidP="00913FF1">
      <w:pPr>
        <w:ind w:left="567" w:right="99"/>
        <w:jc w:val="both"/>
        <w:rPr>
          <w:rFonts w:ascii="Arial" w:eastAsia="Arial" w:hAnsi="Arial" w:cs="Arial"/>
          <w:spacing w:val="-1"/>
          <w:sz w:val="22"/>
          <w:szCs w:val="22"/>
        </w:rPr>
      </w:pPr>
    </w:p>
    <w:p w:rsidR="003070CC" w:rsidRPr="00613BA3" w:rsidRDefault="00136AF4" w:rsidP="00913FF1">
      <w:pPr>
        <w:ind w:left="567" w:right="99"/>
        <w:jc w:val="both"/>
        <w:rPr>
          <w:rFonts w:ascii="Arial" w:eastAsia="Arial" w:hAnsi="Arial" w:cs="Arial"/>
          <w:sz w:val="22"/>
          <w:szCs w:val="22"/>
        </w:rPr>
      </w:pPr>
      <w:r w:rsidRPr="00613BA3">
        <w:rPr>
          <w:rFonts w:ascii="Arial" w:eastAsia="Arial" w:hAnsi="Arial" w:cs="Arial"/>
          <w:spacing w:val="5"/>
          <w:sz w:val="22"/>
          <w:szCs w:val="22"/>
        </w:rPr>
        <w:t>W</w:t>
      </w:r>
      <w:r w:rsidRPr="00613BA3">
        <w:rPr>
          <w:rFonts w:ascii="Arial" w:eastAsia="Arial" w:hAnsi="Arial" w:cs="Arial"/>
          <w:spacing w:val="-3"/>
          <w:sz w:val="22"/>
          <w:szCs w:val="22"/>
        </w:rPr>
        <w:t>he</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e</w:t>
      </w:r>
      <w:r w:rsidRPr="00613BA3">
        <w:rPr>
          <w:rFonts w:ascii="Arial" w:eastAsia="Arial" w:hAnsi="Arial" w:cs="Arial"/>
          <w:sz w:val="22"/>
          <w:szCs w:val="22"/>
        </w:rPr>
        <w:t>st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pacing w:val="-2"/>
          <w:sz w:val="22"/>
          <w:szCs w:val="22"/>
        </w:rPr>
        <w:t>s</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 xml:space="preserve">al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 is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ec</w:t>
      </w:r>
      <w:r w:rsidRPr="00613BA3">
        <w:rPr>
          <w:rFonts w:ascii="Arial" w:eastAsia="Arial" w:hAnsi="Arial" w:cs="Arial"/>
          <w:spacing w:val="-1"/>
          <w:sz w:val="22"/>
          <w:szCs w:val="22"/>
        </w:rPr>
        <w:t>ei</w:t>
      </w:r>
      <w:r w:rsidRPr="00613BA3">
        <w:rPr>
          <w:rFonts w:ascii="Arial" w:eastAsia="Arial" w:hAnsi="Arial" w:cs="Arial"/>
          <w:spacing w:val="-2"/>
          <w:sz w:val="22"/>
          <w:szCs w:val="22"/>
        </w:rPr>
        <w:t>v</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fr</w:t>
      </w:r>
      <w:r w:rsidRPr="00613BA3">
        <w:rPr>
          <w:rFonts w:ascii="Arial" w:eastAsia="Arial" w:hAnsi="Arial" w:cs="Arial"/>
          <w:sz w:val="22"/>
          <w:szCs w:val="22"/>
        </w:rPr>
        <w:t>om</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 xml:space="preserve">d </w:t>
      </w:r>
      <w:r w:rsidRPr="00613BA3">
        <w:rPr>
          <w:rFonts w:ascii="Arial" w:eastAsia="Arial" w:hAnsi="Arial" w:cs="Arial"/>
          <w:spacing w:val="-2"/>
          <w:sz w:val="22"/>
          <w:szCs w:val="22"/>
        </w:rPr>
        <w:t>p</w:t>
      </w:r>
      <w:r w:rsidRPr="00613BA3">
        <w:rPr>
          <w:rFonts w:ascii="Arial" w:eastAsia="Arial" w:hAnsi="Arial" w:cs="Arial"/>
          <w:sz w:val="22"/>
          <w:szCs w:val="22"/>
        </w:rPr>
        <w:t>a</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pacing w:val="-2"/>
          <w:sz w:val="22"/>
          <w:szCs w:val="22"/>
        </w:rPr>
        <w:t>y</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 xml:space="preserve">ntity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 xml:space="preserve">he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pacing w:val="-3"/>
          <w:sz w:val="22"/>
          <w:szCs w:val="22"/>
        </w:rPr>
        <w:t>e</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ed</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 xml:space="preserve">or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 xml:space="preserve">ust </w:t>
      </w:r>
      <w:r w:rsidRPr="00613BA3">
        <w:rPr>
          <w:rFonts w:ascii="Arial" w:eastAsia="Arial" w:hAnsi="Arial" w:cs="Arial"/>
          <w:spacing w:val="-3"/>
          <w:sz w:val="22"/>
          <w:szCs w:val="22"/>
        </w:rPr>
        <w:t>b</w:t>
      </w:r>
      <w:r w:rsidRPr="00613BA3">
        <w:rPr>
          <w:rFonts w:ascii="Arial" w:eastAsia="Arial" w:hAnsi="Arial" w:cs="Arial"/>
          <w:sz w:val="22"/>
          <w:szCs w:val="22"/>
        </w:rPr>
        <w:t>e</w:t>
      </w:r>
      <w:r w:rsidRPr="00613BA3">
        <w:rPr>
          <w:rFonts w:ascii="Arial" w:eastAsia="Arial" w:hAnsi="Arial" w:cs="Arial"/>
          <w:spacing w:val="-1"/>
          <w:sz w:val="22"/>
          <w:szCs w:val="22"/>
        </w:rPr>
        <w:t xml:space="preserve"> </w:t>
      </w:r>
      <w:r w:rsidRPr="00613BA3">
        <w:rPr>
          <w:rFonts w:ascii="Arial" w:eastAsia="Arial" w:hAnsi="Arial" w:cs="Arial"/>
          <w:spacing w:val="2"/>
          <w:sz w:val="22"/>
          <w:szCs w:val="22"/>
        </w:rPr>
        <w:t>k</w:t>
      </w:r>
      <w:r w:rsidRPr="00613BA3">
        <w:rPr>
          <w:rFonts w:ascii="Arial" w:eastAsia="Arial" w:hAnsi="Arial" w:cs="Arial"/>
          <w:sz w:val="22"/>
          <w:szCs w:val="22"/>
        </w:rPr>
        <w:t>n</w:t>
      </w:r>
      <w:r w:rsidRPr="00613BA3">
        <w:rPr>
          <w:rFonts w:ascii="Arial" w:eastAsia="Arial" w:hAnsi="Arial" w:cs="Arial"/>
          <w:spacing w:val="-1"/>
          <w:sz w:val="22"/>
          <w:szCs w:val="22"/>
        </w:rPr>
        <w:t>o</w:t>
      </w:r>
      <w:r w:rsidRPr="00613BA3">
        <w:rPr>
          <w:rFonts w:ascii="Arial" w:eastAsia="Arial" w:hAnsi="Arial" w:cs="Arial"/>
          <w:spacing w:val="-3"/>
          <w:sz w:val="22"/>
          <w:szCs w:val="22"/>
        </w:rPr>
        <w:t>w</w:t>
      </w:r>
      <w:r w:rsidRPr="00613BA3">
        <w:rPr>
          <w:rFonts w:ascii="Arial" w:eastAsia="Arial" w:hAnsi="Arial" w:cs="Arial"/>
          <w:sz w:val="22"/>
          <w:szCs w:val="22"/>
        </w:rPr>
        <w:t>n b</w:t>
      </w:r>
      <w:r w:rsidRPr="00613BA3">
        <w:rPr>
          <w:rFonts w:ascii="Arial" w:eastAsia="Arial" w:hAnsi="Arial" w:cs="Arial"/>
          <w:spacing w:val="-2"/>
          <w:sz w:val="22"/>
          <w:szCs w:val="22"/>
        </w:rPr>
        <w:t>e</w:t>
      </w:r>
      <w:r w:rsidRPr="00613BA3">
        <w:rPr>
          <w:rFonts w:ascii="Arial" w:eastAsia="Arial" w:hAnsi="Arial" w:cs="Arial"/>
          <w:spacing w:val="3"/>
          <w:sz w:val="22"/>
          <w:szCs w:val="22"/>
        </w:rPr>
        <w:t>f</w:t>
      </w:r>
      <w:r w:rsidRPr="00613BA3">
        <w:rPr>
          <w:rFonts w:ascii="Arial" w:eastAsia="Arial" w:hAnsi="Arial" w:cs="Arial"/>
          <w:sz w:val="22"/>
          <w:szCs w:val="22"/>
        </w:rPr>
        <w:t>ore</w:t>
      </w:r>
      <w:r w:rsidRPr="00613BA3">
        <w:rPr>
          <w:rFonts w:ascii="Arial" w:eastAsia="Arial" w:hAnsi="Arial" w:cs="Arial"/>
          <w:spacing w:val="-1"/>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2"/>
          <w:sz w:val="22"/>
          <w:szCs w:val="22"/>
        </w:rPr>
        <w:t>r</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 is</w:t>
      </w:r>
      <w:r w:rsidRPr="00613BA3">
        <w:rPr>
          <w:rFonts w:ascii="Arial" w:eastAsia="Arial" w:hAnsi="Arial" w:cs="Arial"/>
          <w:spacing w:val="-1"/>
          <w:sz w:val="22"/>
          <w:szCs w:val="22"/>
        </w:rPr>
        <w:t xml:space="preserve"> </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en</w:t>
      </w:r>
      <w:r w:rsidRPr="00613BA3">
        <w:rPr>
          <w:rFonts w:ascii="Arial" w:eastAsia="Arial" w:hAnsi="Arial" w:cs="Arial"/>
          <w:spacing w:val="1"/>
          <w:sz w:val="22"/>
          <w:szCs w:val="22"/>
        </w:rPr>
        <w:t xml:space="preserve"> t</w:t>
      </w:r>
      <w:r w:rsidRPr="00613BA3">
        <w:rPr>
          <w:rFonts w:ascii="Arial" w:eastAsia="Arial" w:hAnsi="Arial" w:cs="Arial"/>
          <w:sz w:val="22"/>
          <w:szCs w:val="22"/>
        </w:rPr>
        <w:t>o pro</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 xml:space="preserve">. </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P</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 xml:space="preserve">al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1"/>
          <w:sz w:val="22"/>
          <w:szCs w:val="22"/>
        </w:rPr>
        <w:t>f</w:t>
      </w:r>
      <w:r w:rsidRPr="00613BA3">
        <w:rPr>
          <w:rFonts w:ascii="Arial" w:eastAsia="Arial" w:hAnsi="Arial" w:cs="Arial"/>
          <w:sz w:val="22"/>
          <w:szCs w:val="22"/>
        </w:rPr>
        <w:t>or</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can</w:t>
      </w:r>
      <w:r w:rsidRPr="00613BA3">
        <w:rPr>
          <w:rFonts w:ascii="Arial" w:eastAsia="Arial" w:hAnsi="Arial" w:cs="Arial"/>
          <w:spacing w:val="-2"/>
          <w:sz w:val="22"/>
          <w:szCs w:val="22"/>
        </w:rPr>
        <w:t xml:space="preserve"> </w:t>
      </w:r>
      <w:r w:rsidRPr="00613BA3">
        <w:rPr>
          <w:rFonts w:ascii="Arial" w:eastAsia="Arial" w:hAnsi="Arial" w:cs="Arial"/>
          <w:sz w:val="22"/>
          <w:szCs w:val="22"/>
        </w:rPr>
        <w:t>be</w:t>
      </w:r>
      <w:r w:rsidRPr="00613BA3">
        <w:rPr>
          <w:rFonts w:ascii="Arial" w:eastAsia="Arial" w:hAnsi="Arial" w:cs="Arial"/>
          <w:spacing w:val="-2"/>
          <w:sz w:val="22"/>
          <w:szCs w:val="22"/>
        </w:rPr>
        <w:t xml:space="preserve"> </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en</w:t>
      </w:r>
      <w:r w:rsidRPr="00613BA3">
        <w:rPr>
          <w:rFonts w:ascii="Arial" w:eastAsia="Arial" w:hAnsi="Arial" w:cs="Arial"/>
          <w:spacing w:val="1"/>
          <w:sz w:val="22"/>
          <w:szCs w:val="22"/>
        </w:rPr>
        <w:t xml:space="preserve"> t</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 xml:space="preserve">ce or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3"/>
          <w:sz w:val="22"/>
          <w:szCs w:val="22"/>
        </w:rPr>
        <w:t xml:space="preserve"> </w:t>
      </w:r>
      <w:r w:rsidRPr="00613BA3">
        <w:rPr>
          <w:rFonts w:ascii="Arial" w:eastAsia="Arial" w:hAnsi="Arial" w:cs="Arial"/>
          <w:sz w:val="22"/>
          <w:szCs w:val="22"/>
        </w:rPr>
        <w:t>proc</w:t>
      </w:r>
      <w:r w:rsidRPr="00613BA3">
        <w:rPr>
          <w:rFonts w:ascii="Arial" w:eastAsia="Arial" w:hAnsi="Arial" w:cs="Arial"/>
          <w:spacing w:val="-3"/>
          <w:sz w:val="22"/>
          <w:szCs w:val="22"/>
        </w:rPr>
        <w:t>u</w:t>
      </w:r>
      <w:r w:rsidRPr="00613BA3">
        <w:rPr>
          <w:rFonts w:ascii="Arial" w:eastAsia="Arial" w:hAnsi="Arial" w:cs="Arial"/>
          <w:spacing w:val="1"/>
          <w:sz w:val="22"/>
          <w:szCs w:val="22"/>
        </w:rPr>
        <w:t>r</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or</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z w:val="22"/>
          <w:szCs w:val="22"/>
        </w:rPr>
        <w:t>scal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 he</w:t>
      </w:r>
      <w:r w:rsidRPr="00613BA3">
        <w:rPr>
          <w:rFonts w:ascii="Arial" w:eastAsia="Arial" w:hAnsi="Arial" w:cs="Arial"/>
          <w:spacing w:val="-1"/>
          <w:sz w:val="22"/>
          <w:szCs w:val="22"/>
        </w:rPr>
        <w:t>l</w:t>
      </w:r>
      <w:r w:rsidRPr="00613BA3">
        <w:rPr>
          <w:rFonts w:ascii="Arial" w:eastAsia="Arial" w:hAnsi="Arial" w:cs="Arial"/>
          <w:sz w:val="22"/>
          <w:szCs w:val="22"/>
        </w:rPr>
        <w:t xml:space="preserve">p </w:t>
      </w:r>
      <w:r w:rsidRPr="00613BA3">
        <w:rPr>
          <w:rFonts w:ascii="Arial" w:eastAsia="Arial" w:hAnsi="Arial" w:cs="Arial"/>
          <w:spacing w:val="-1"/>
          <w:sz w:val="22"/>
          <w:szCs w:val="22"/>
        </w:rPr>
        <w:t>wi</w:t>
      </w:r>
      <w:r w:rsidRPr="00613BA3">
        <w:rPr>
          <w:rFonts w:ascii="Arial" w:eastAsia="Arial" w:hAnsi="Arial" w:cs="Arial"/>
          <w:spacing w:val="1"/>
          <w:sz w:val="22"/>
          <w:szCs w:val="22"/>
        </w:rPr>
        <w:t>t</w:t>
      </w:r>
      <w:r w:rsidRPr="00613BA3">
        <w:rPr>
          <w:rFonts w:ascii="Arial" w:eastAsia="Arial" w:hAnsi="Arial" w:cs="Arial"/>
          <w:sz w:val="22"/>
          <w:szCs w:val="22"/>
        </w:rPr>
        <w:t>h a</w:t>
      </w:r>
      <w:r w:rsidRPr="00613BA3">
        <w:rPr>
          <w:rFonts w:ascii="Arial" w:eastAsia="Arial" w:hAnsi="Arial" w:cs="Arial"/>
          <w:spacing w:val="2"/>
          <w:sz w:val="22"/>
          <w:szCs w:val="22"/>
        </w:rPr>
        <w:t xml:space="preserve"> </w:t>
      </w:r>
      <w:r w:rsidRPr="00613BA3">
        <w:rPr>
          <w:rFonts w:ascii="Arial" w:eastAsia="Arial" w:hAnsi="Arial" w:cs="Arial"/>
          <w:spacing w:val="-2"/>
          <w:sz w:val="22"/>
          <w:szCs w:val="22"/>
        </w:rPr>
        <w:t>c</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z w:val="22"/>
          <w:szCs w:val="22"/>
        </w:rPr>
        <w:t xml:space="preserve">l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v</w:t>
      </w:r>
      <w:r w:rsidRPr="00613BA3">
        <w:rPr>
          <w:rFonts w:ascii="Arial" w:eastAsia="Arial" w:hAnsi="Arial" w:cs="Arial"/>
          <w:sz w:val="22"/>
          <w:szCs w:val="22"/>
        </w:rPr>
        <w:t>esti</w:t>
      </w:r>
      <w:r w:rsidRPr="00613BA3">
        <w:rPr>
          <w:rFonts w:ascii="Arial" w:eastAsia="Arial" w:hAnsi="Arial" w:cs="Arial"/>
          <w:spacing w:val="2"/>
          <w:sz w:val="22"/>
          <w:szCs w:val="22"/>
        </w:rPr>
        <w:t>g</w:t>
      </w:r>
      <w:r w:rsidRPr="00613BA3">
        <w:rPr>
          <w:rFonts w:ascii="Arial" w:eastAsia="Arial" w:hAnsi="Arial" w:cs="Arial"/>
          <w:sz w:val="22"/>
          <w:szCs w:val="22"/>
        </w:rPr>
        <w:t>at</w:t>
      </w:r>
      <w:r w:rsidRPr="00613BA3">
        <w:rPr>
          <w:rFonts w:ascii="Arial" w:eastAsia="Arial" w:hAnsi="Arial" w:cs="Arial"/>
          <w:spacing w:val="-3"/>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 c</w:t>
      </w:r>
      <w:r w:rsidRPr="00613BA3">
        <w:rPr>
          <w:rFonts w:ascii="Arial" w:eastAsia="Arial" w:hAnsi="Arial" w:cs="Arial"/>
          <w:spacing w:val="-2"/>
          <w:sz w:val="22"/>
          <w:szCs w:val="22"/>
        </w:rPr>
        <w:t>e</w:t>
      </w:r>
      <w:r w:rsidRPr="00613BA3">
        <w:rPr>
          <w:rFonts w:ascii="Arial" w:eastAsia="Arial" w:hAnsi="Arial" w:cs="Arial"/>
          <w:spacing w:val="1"/>
          <w:sz w:val="22"/>
          <w:szCs w:val="22"/>
        </w:rPr>
        <w:t>rt</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ut</w:t>
      </w:r>
      <w:r w:rsidRPr="00613BA3">
        <w:rPr>
          <w:rFonts w:ascii="Arial" w:eastAsia="Arial" w:hAnsi="Arial" w:cs="Arial"/>
          <w:spacing w:val="-2"/>
          <w:sz w:val="22"/>
          <w:szCs w:val="22"/>
        </w:rPr>
        <w:t>or</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u</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o</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es/</w:t>
      </w:r>
      <w:r w:rsidRPr="00613BA3">
        <w:rPr>
          <w:rFonts w:ascii="Arial" w:eastAsia="Arial" w:hAnsi="Arial" w:cs="Arial"/>
          <w:spacing w:val="-2"/>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es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w:t>
      </w:r>
      <w:r w:rsidRPr="00613BA3">
        <w:rPr>
          <w:rFonts w:ascii="Arial" w:eastAsia="Arial" w:hAnsi="Arial" w:cs="Arial"/>
          <w:spacing w:val="-3"/>
          <w:sz w:val="22"/>
          <w:szCs w:val="22"/>
        </w:rPr>
        <w:t>e</w:t>
      </w:r>
      <w:r w:rsidR="00001D2A" w:rsidRPr="00512287">
        <w:rPr>
          <w:rFonts w:ascii="Arial" w:eastAsia="Arial" w:hAnsi="Arial" w:cs="Arial"/>
          <w:spacing w:val="-3"/>
          <w:sz w:val="22"/>
          <w:szCs w:val="22"/>
        </w:rPr>
        <w:t>.</w:t>
      </w:r>
      <w:r w:rsidRPr="00613BA3">
        <w:rPr>
          <w:rFonts w:ascii="Arial" w:eastAsia="Arial" w:hAnsi="Arial" w:cs="Arial"/>
          <w:sz w:val="22"/>
          <w:szCs w:val="22"/>
        </w:rPr>
        <w:t>g</w:t>
      </w:r>
      <w:r w:rsidR="00001D2A" w:rsidRPr="00512287">
        <w:rPr>
          <w:rFonts w:ascii="Arial" w:eastAsia="Arial" w:hAnsi="Arial" w:cs="Arial"/>
          <w:sz w:val="22"/>
          <w:szCs w:val="22"/>
        </w:rPr>
        <w:t>.</w:t>
      </w:r>
      <w:r w:rsidRPr="00613BA3">
        <w:rPr>
          <w:rFonts w:ascii="Arial" w:eastAsia="Arial" w:hAnsi="Arial" w:cs="Arial"/>
          <w:sz w:val="22"/>
          <w:szCs w:val="22"/>
        </w:rPr>
        <w:t xml:space="preserve"> </w:t>
      </w:r>
      <w:r w:rsidRPr="00613BA3">
        <w:rPr>
          <w:rFonts w:ascii="Arial" w:eastAsia="Arial" w:hAnsi="Arial" w:cs="Arial"/>
          <w:spacing w:val="-5"/>
          <w:sz w:val="22"/>
          <w:szCs w:val="22"/>
        </w:rPr>
        <w:t>D</w:t>
      </w:r>
      <w:r w:rsidRPr="00613BA3">
        <w:rPr>
          <w:rFonts w:ascii="Arial" w:eastAsia="Arial" w:hAnsi="Arial" w:cs="Arial"/>
          <w:spacing w:val="7"/>
          <w:sz w:val="22"/>
          <w:szCs w:val="22"/>
        </w:rPr>
        <w:t>W</w:t>
      </w:r>
      <w:r w:rsidRPr="00613BA3">
        <w:rPr>
          <w:rFonts w:ascii="Arial" w:eastAsia="Arial" w:hAnsi="Arial" w:cs="Arial"/>
          <w:spacing w:val="-3"/>
          <w:sz w:val="22"/>
          <w:szCs w:val="22"/>
        </w:rPr>
        <w:t>P</w:t>
      </w:r>
      <w:r w:rsidR="00001D2A" w:rsidRPr="00512287">
        <w:rPr>
          <w:rFonts w:ascii="Arial" w:eastAsia="Arial" w:hAnsi="Arial" w:cs="Arial"/>
          <w:sz w:val="22"/>
          <w:szCs w:val="22"/>
        </w:rPr>
        <w:t xml:space="preserve"> and</w:t>
      </w:r>
      <w:r w:rsidRPr="00613BA3">
        <w:rPr>
          <w:rFonts w:ascii="Arial" w:eastAsia="Arial" w:hAnsi="Arial" w:cs="Arial"/>
          <w:sz w:val="22"/>
          <w:szCs w:val="22"/>
        </w:rPr>
        <w:t xml:space="preserve"> </w:t>
      </w:r>
      <w:r w:rsidRPr="00613BA3">
        <w:rPr>
          <w:rFonts w:ascii="Arial" w:eastAsia="Arial" w:hAnsi="Arial" w:cs="Arial"/>
          <w:spacing w:val="-1"/>
          <w:sz w:val="22"/>
          <w:szCs w:val="22"/>
        </w:rPr>
        <w:t>H</w:t>
      </w:r>
      <w:r w:rsidRPr="00613BA3">
        <w:rPr>
          <w:rFonts w:ascii="Arial" w:eastAsia="Arial" w:hAnsi="Arial" w:cs="Arial"/>
          <w:spacing w:val="-4"/>
          <w:sz w:val="22"/>
          <w:szCs w:val="22"/>
        </w:rPr>
        <w:t>M</w:t>
      </w:r>
      <w:r w:rsidRPr="00613BA3">
        <w:rPr>
          <w:rFonts w:ascii="Arial" w:eastAsia="Arial" w:hAnsi="Arial" w:cs="Arial"/>
          <w:spacing w:val="-1"/>
          <w:sz w:val="22"/>
          <w:szCs w:val="22"/>
        </w:rPr>
        <w:t>RC</w:t>
      </w:r>
      <w:r w:rsidRPr="00613BA3">
        <w:rPr>
          <w:rFonts w:ascii="Arial" w:eastAsia="Arial" w:hAnsi="Arial" w:cs="Arial"/>
          <w:sz w:val="22"/>
          <w:szCs w:val="22"/>
        </w:rPr>
        <w:t>).</w:t>
      </w:r>
      <w:r w:rsidRPr="00613BA3">
        <w:rPr>
          <w:rFonts w:ascii="Arial" w:eastAsia="Arial" w:hAnsi="Arial" w:cs="Arial"/>
          <w:spacing w:val="60"/>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nl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p</w:t>
      </w:r>
      <w:r w:rsidRPr="00613BA3">
        <w:rPr>
          <w:rFonts w:ascii="Arial" w:eastAsia="Arial" w:hAnsi="Arial" w:cs="Arial"/>
          <w:sz w:val="22"/>
          <w:szCs w:val="22"/>
        </w:rPr>
        <w:t>p</w:t>
      </w:r>
      <w:r w:rsidRPr="00613BA3">
        <w:rPr>
          <w:rFonts w:ascii="Arial" w:eastAsia="Arial" w:hAnsi="Arial" w:cs="Arial"/>
          <w:spacing w:val="-1"/>
          <w:sz w:val="22"/>
          <w:szCs w:val="22"/>
        </w:rPr>
        <w:t>li</w:t>
      </w:r>
      <w:r w:rsidRPr="00613BA3">
        <w:rPr>
          <w:rFonts w:ascii="Arial" w:eastAsia="Arial" w:hAnsi="Arial" w:cs="Arial"/>
          <w:sz w:val="22"/>
          <w:szCs w:val="22"/>
        </w:rPr>
        <w:t>es in</w:t>
      </w:r>
      <w:r w:rsidRPr="00613BA3">
        <w:rPr>
          <w:rFonts w:ascii="Arial" w:eastAsia="Arial" w:hAnsi="Arial" w:cs="Arial"/>
          <w:spacing w:val="1"/>
          <w:sz w:val="22"/>
          <w:szCs w:val="22"/>
        </w:rPr>
        <w:t xml:space="preserve"> </w:t>
      </w:r>
      <w:r w:rsidRPr="00613BA3">
        <w:rPr>
          <w:rFonts w:ascii="Arial" w:eastAsia="Arial" w:hAnsi="Arial" w:cs="Arial"/>
          <w:sz w:val="22"/>
          <w:szCs w:val="22"/>
        </w:rPr>
        <w:t>c</w:t>
      </w:r>
      <w:r w:rsidRPr="00613BA3">
        <w:rPr>
          <w:rFonts w:ascii="Arial" w:eastAsia="Arial" w:hAnsi="Arial" w:cs="Arial"/>
          <w:spacing w:val="-3"/>
          <w:sz w:val="22"/>
          <w:szCs w:val="22"/>
        </w:rPr>
        <w:t>e</w:t>
      </w:r>
      <w:r w:rsidRPr="00613BA3">
        <w:rPr>
          <w:rFonts w:ascii="Arial" w:eastAsia="Arial" w:hAnsi="Arial" w:cs="Arial"/>
          <w:spacing w:val="1"/>
          <w:sz w:val="22"/>
          <w:szCs w:val="22"/>
        </w:rPr>
        <w:t>rt</w:t>
      </w:r>
      <w:r w:rsidRPr="00613BA3">
        <w:rPr>
          <w:rFonts w:ascii="Arial" w:eastAsia="Arial" w:hAnsi="Arial" w:cs="Arial"/>
          <w:spacing w:val="-3"/>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 circu</w:t>
      </w:r>
      <w:r w:rsidRPr="00613BA3">
        <w:rPr>
          <w:rFonts w:ascii="Arial" w:eastAsia="Arial" w:hAnsi="Arial" w:cs="Arial"/>
          <w:spacing w:val="1"/>
          <w:sz w:val="22"/>
          <w:szCs w:val="22"/>
        </w:rPr>
        <w:t>m</w:t>
      </w:r>
      <w:r w:rsidRPr="00613BA3">
        <w:rPr>
          <w:rFonts w:ascii="Arial" w:eastAsia="Arial" w:hAnsi="Arial" w:cs="Arial"/>
          <w:spacing w:val="-2"/>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ce</w:t>
      </w:r>
      <w:r w:rsidRPr="00613BA3">
        <w:rPr>
          <w:rFonts w:ascii="Arial" w:eastAsia="Arial" w:hAnsi="Arial" w:cs="Arial"/>
          <w:spacing w:val="-3"/>
          <w:sz w:val="22"/>
          <w:szCs w:val="22"/>
        </w:rPr>
        <w:t>s</w:t>
      </w:r>
      <w:r w:rsidRPr="00613BA3">
        <w:rPr>
          <w:rFonts w:ascii="Arial" w:eastAsia="Arial" w:hAnsi="Arial" w:cs="Arial"/>
          <w:sz w:val="22"/>
          <w:szCs w:val="22"/>
        </w:rPr>
        <w:t>, so su</w:t>
      </w:r>
      <w:r w:rsidRPr="00613BA3">
        <w:rPr>
          <w:rFonts w:ascii="Arial" w:eastAsia="Arial" w:hAnsi="Arial" w:cs="Arial"/>
          <w:spacing w:val="-2"/>
          <w:sz w:val="22"/>
          <w:szCs w:val="22"/>
        </w:rPr>
        <w:t>c</w:t>
      </w:r>
      <w:r w:rsidRPr="00613BA3">
        <w:rPr>
          <w:rFonts w:ascii="Arial" w:eastAsia="Arial" w:hAnsi="Arial" w:cs="Arial"/>
          <w:sz w:val="22"/>
          <w:szCs w:val="22"/>
        </w:rPr>
        <w:t xml:space="preserve">h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e</w:t>
      </w:r>
      <w:r w:rsidRPr="00613BA3">
        <w:rPr>
          <w:rFonts w:ascii="Arial" w:eastAsia="Arial" w:hAnsi="Arial" w:cs="Arial"/>
          <w:spacing w:val="-2"/>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or d</w:t>
      </w:r>
      <w:r w:rsidRPr="00613BA3">
        <w:rPr>
          <w:rFonts w:ascii="Arial" w:eastAsia="Arial" w:hAnsi="Arial" w:cs="Arial"/>
          <w:spacing w:val="-1"/>
          <w:sz w:val="22"/>
          <w:szCs w:val="22"/>
        </w:rPr>
        <w:t>i</w:t>
      </w:r>
      <w:r w:rsidRPr="00613BA3">
        <w:rPr>
          <w:rFonts w:ascii="Arial" w:eastAsia="Arial" w:hAnsi="Arial" w:cs="Arial"/>
          <w:sz w:val="22"/>
          <w:szCs w:val="22"/>
        </w:rPr>
        <w:t>sc</w:t>
      </w:r>
      <w:r w:rsidRPr="00613BA3">
        <w:rPr>
          <w:rFonts w:ascii="Arial" w:eastAsia="Arial" w:hAnsi="Arial" w:cs="Arial"/>
          <w:spacing w:val="-1"/>
          <w:sz w:val="22"/>
          <w:szCs w:val="22"/>
        </w:rPr>
        <w:t>l</w:t>
      </w:r>
      <w:r w:rsidRPr="00613BA3">
        <w:rPr>
          <w:rFonts w:ascii="Arial" w:eastAsia="Arial" w:hAnsi="Arial" w:cs="Arial"/>
          <w:sz w:val="22"/>
          <w:szCs w:val="22"/>
        </w:rPr>
        <w:t>os</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 xml:space="preserve">e </w:t>
      </w:r>
      <w:r w:rsidRPr="00613BA3">
        <w:rPr>
          <w:rFonts w:ascii="Arial" w:eastAsia="Arial" w:hAnsi="Arial" w:cs="Arial"/>
          <w:spacing w:val="1"/>
          <w:sz w:val="22"/>
          <w:szCs w:val="22"/>
        </w:rPr>
        <w:t>m</w:t>
      </w:r>
      <w:r w:rsidRPr="00613BA3">
        <w:rPr>
          <w:rFonts w:ascii="Arial" w:eastAsia="Arial" w:hAnsi="Arial" w:cs="Arial"/>
          <w:spacing w:val="-3"/>
          <w:sz w:val="22"/>
          <w:szCs w:val="22"/>
        </w:rPr>
        <w:t>u</w:t>
      </w:r>
      <w:r w:rsidRPr="00613BA3">
        <w:rPr>
          <w:rFonts w:ascii="Arial" w:eastAsia="Arial" w:hAnsi="Arial" w:cs="Arial"/>
          <w:sz w:val="22"/>
          <w:szCs w:val="22"/>
        </w:rPr>
        <w:t>st be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d</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 xml:space="preserve">n </w:t>
      </w:r>
      <w:r w:rsidRPr="00613BA3">
        <w:rPr>
          <w:rFonts w:ascii="Arial" w:eastAsia="Arial" w:hAnsi="Arial" w:cs="Arial"/>
          <w:spacing w:val="-3"/>
          <w:sz w:val="22"/>
          <w:szCs w:val="22"/>
        </w:rPr>
        <w:t>w</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2"/>
          <w:sz w:val="22"/>
          <w:szCs w:val="22"/>
        </w:rPr>
        <w:t>g</w:t>
      </w:r>
      <w:r w:rsidRPr="00613BA3">
        <w:rPr>
          <w:rFonts w:ascii="Arial" w:eastAsia="Arial" w:hAnsi="Arial" w:cs="Arial"/>
          <w:sz w:val="22"/>
          <w:szCs w:val="22"/>
        </w:rPr>
        <w:t>, pro</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3"/>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1"/>
          <w:sz w:val="22"/>
          <w:szCs w:val="22"/>
        </w:rPr>
        <w:t>il</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 su</w:t>
      </w:r>
      <w:r w:rsidRPr="00613BA3">
        <w:rPr>
          <w:rFonts w:ascii="Arial" w:eastAsia="Arial" w:hAnsi="Arial" w:cs="Arial"/>
          <w:spacing w:val="-2"/>
          <w:sz w:val="22"/>
          <w:szCs w:val="22"/>
        </w:rPr>
        <w:t>b</w:t>
      </w:r>
      <w:r w:rsidRPr="00613BA3">
        <w:rPr>
          <w:rFonts w:ascii="Arial" w:eastAsia="Arial" w:hAnsi="Arial" w:cs="Arial"/>
          <w:spacing w:val="1"/>
          <w:sz w:val="22"/>
          <w:szCs w:val="22"/>
        </w:rPr>
        <w:t>j</w:t>
      </w:r>
      <w:r w:rsidRPr="00613BA3">
        <w:rPr>
          <w:rFonts w:ascii="Arial" w:eastAsia="Arial" w:hAnsi="Arial" w:cs="Arial"/>
          <w:sz w:val="22"/>
          <w:szCs w:val="22"/>
        </w:rPr>
        <w:t>e</w:t>
      </w:r>
      <w:r w:rsidRPr="00613BA3">
        <w:rPr>
          <w:rFonts w:ascii="Arial" w:eastAsia="Arial" w:hAnsi="Arial" w:cs="Arial"/>
          <w:spacing w:val="-3"/>
          <w:sz w:val="22"/>
          <w:szCs w:val="22"/>
        </w:rPr>
        <w:t>c</w:t>
      </w:r>
      <w:r w:rsidRPr="00613BA3">
        <w:rPr>
          <w:rFonts w:ascii="Arial" w:eastAsia="Arial" w:hAnsi="Arial" w:cs="Arial"/>
          <w:spacing w:val="1"/>
          <w:sz w:val="22"/>
          <w:szCs w:val="22"/>
        </w:rPr>
        <w:t>t</w:t>
      </w:r>
      <w:r w:rsidRPr="00613BA3">
        <w:rPr>
          <w:rFonts w:ascii="Arial" w:eastAsia="Arial" w:hAnsi="Arial" w:cs="Arial"/>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z w:val="22"/>
          <w:szCs w:val="22"/>
        </w:rPr>
        <w:t>as</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z w:val="22"/>
          <w:szCs w:val="22"/>
        </w:rPr>
        <w:t>r d</w:t>
      </w:r>
      <w:r w:rsidRPr="00613BA3">
        <w:rPr>
          <w:rFonts w:ascii="Arial" w:eastAsia="Arial" w:hAnsi="Arial" w:cs="Arial"/>
          <w:spacing w:val="-1"/>
          <w:sz w:val="22"/>
          <w:szCs w:val="22"/>
        </w:rPr>
        <w:t>i</w:t>
      </w:r>
      <w:r w:rsidRPr="00613BA3">
        <w:rPr>
          <w:rFonts w:ascii="Arial" w:eastAsia="Arial" w:hAnsi="Arial" w:cs="Arial"/>
          <w:sz w:val="22"/>
          <w:szCs w:val="22"/>
        </w:rPr>
        <w:t>sc</w:t>
      </w:r>
      <w:r w:rsidRPr="00613BA3">
        <w:rPr>
          <w:rFonts w:ascii="Arial" w:eastAsia="Arial" w:hAnsi="Arial" w:cs="Arial"/>
          <w:spacing w:val="-1"/>
          <w:sz w:val="22"/>
          <w:szCs w:val="22"/>
        </w:rPr>
        <w:t>l</w:t>
      </w:r>
      <w:r w:rsidRPr="00613BA3">
        <w:rPr>
          <w:rFonts w:ascii="Arial" w:eastAsia="Arial" w:hAnsi="Arial" w:cs="Arial"/>
          <w:sz w:val="22"/>
          <w:szCs w:val="22"/>
        </w:rPr>
        <w:t>os</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z w:val="22"/>
          <w:szCs w:val="22"/>
        </w:rPr>
        <w:t>n</w:t>
      </w:r>
      <w:r w:rsidRPr="00613BA3">
        <w:rPr>
          <w:rFonts w:ascii="Arial" w:eastAsia="Arial" w:hAnsi="Arial" w:cs="Arial"/>
          <w:spacing w:val="-3"/>
          <w:sz w:val="22"/>
          <w:szCs w:val="22"/>
        </w:rPr>
        <w:t>a</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pacing w:val="-3"/>
          <w:sz w:val="22"/>
          <w:szCs w:val="22"/>
        </w:rPr>
        <w:t>u</w:t>
      </w:r>
      <w:r w:rsidRPr="00613BA3">
        <w:rPr>
          <w:rFonts w:ascii="Arial" w:eastAsia="Arial" w:hAnsi="Arial" w:cs="Arial"/>
          <w:sz w:val="22"/>
          <w:szCs w:val="22"/>
        </w:rPr>
        <w:t>esti</w:t>
      </w:r>
      <w:r w:rsidRPr="00613BA3">
        <w:rPr>
          <w:rFonts w:ascii="Arial" w:eastAsia="Arial" w:hAnsi="Arial" w:cs="Arial"/>
          <w:spacing w:val="-1"/>
          <w:sz w:val="22"/>
          <w:szCs w:val="22"/>
        </w:rPr>
        <w:t>n</w:t>
      </w:r>
      <w:r w:rsidRPr="00613BA3">
        <w:rPr>
          <w:rFonts w:ascii="Arial" w:eastAsia="Arial" w:hAnsi="Arial" w:cs="Arial"/>
          <w:sz w:val="22"/>
          <w:szCs w:val="22"/>
        </w:rPr>
        <w:t xml:space="preserve">g </w:t>
      </w:r>
      <w:r w:rsidRPr="00613BA3">
        <w:rPr>
          <w:rFonts w:ascii="Arial" w:eastAsia="Arial" w:hAnsi="Arial" w:cs="Arial"/>
          <w:spacing w:val="-2"/>
          <w:sz w:val="22"/>
          <w:szCs w:val="22"/>
        </w:rPr>
        <w:t>o</w:t>
      </w:r>
      <w:r w:rsidRPr="00613BA3">
        <w:rPr>
          <w:rFonts w:ascii="Arial" w:eastAsia="Arial" w:hAnsi="Arial" w:cs="Arial"/>
          <w:spacing w:val="1"/>
          <w:sz w:val="22"/>
          <w:szCs w:val="22"/>
        </w:rPr>
        <w:t>ff</w:t>
      </w:r>
      <w:r w:rsidRPr="00613BA3">
        <w:rPr>
          <w:rFonts w:ascii="Arial" w:eastAsia="Arial" w:hAnsi="Arial" w:cs="Arial"/>
          <w:spacing w:val="-1"/>
          <w:sz w:val="22"/>
          <w:szCs w:val="22"/>
        </w:rPr>
        <w:t>i</w:t>
      </w:r>
      <w:r w:rsidRPr="00613BA3">
        <w:rPr>
          <w:rFonts w:ascii="Arial" w:eastAsia="Arial" w:hAnsi="Arial" w:cs="Arial"/>
          <w:sz w:val="22"/>
          <w:szCs w:val="22"/>
        </w:rPr>
        <w:t>cer</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z w:val="22"/>
          <w:szCs w:val="22"/>
        </w:rPr>
        <w:t>ce</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pacing w:val="-3"/>
          <w:sz w:val="22"/>
          <w:szCs w:val="22"/>
        </w:rPr>
        <w:t>i</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pacing w:val="-2"/>
          <w:sz w:val="22"/>
          <w:szCs w:val="22"/>
        </w:rPr>
        <w:t>c</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 by</w:t>
      </w:r>
      <w:r w:rsidRPr="00613BA3">
        <w:rPr>
          <w:rFonts w:ascii="Arial" w:eastAsia="Arial" w:hAnsi="Arial" w:cs="Arial"/>
          <w:spacing w:val="-1"/>
          <w:sz w:val="22"/>
          <w:szCs w:val="22"/>
        </w:rPr>
        <w:t xml:space="preserve"> </w:t>
      </w:r>
      <w:r w:rsidRPr="00613BA3">
        <w:rPr>
          <w:rFonts w:ascii="Arial" w:eastAsia="Arial" w:hAnsi="Arial" w:cs="Arial"/>
          <w:sz w:val="22"/>
          <w:szCs w:val="22"/>
        </w:rPr>
        <w:t>a sen</w:t>
      </w:r>
      <w:r w:rsidRPr="00613BA3">
        <w:rPr>
          <w:rFonts w:ascii="Arial" w:eastAsia="Arial" w:hAnsi="Arial" w:cs="Arial"/>
          <w:spacing w:val="-1"/>
          <w:sz w:val="22"/>
          <w:szCs w:val="22"/>
        </w:rPr>
        <w:t>i</w:t>
      </w:r>
      <w:r w:rsidRPr="00613BA3">
        <w:rPr>
          <w:rFonts w:ascii="Arial" w:eastAsia="Arial" w:hAnsi="Arial" w:cs="Arial"/>
          <w:sz w:val="22"/>
          <w:szCs w:val="22"/>
        </w:rPr>
        <w:t>or</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pacing w:val="1"/>
          <w:sz w:val="22"/>
          <w:szCs w:val="22"/>
        </w:rPr>
        <w:t>ff</w:t>
      </w:r>
      <w:r w:rsidRPr="00613BA3">
        <w:rPr>
          <w:rFonts w:ascii="Arial" w:eastAsia="Arial" w:hAnsi="Arial" w:cs="Arial"/>
          <w:spacing w:val="-1"/>
          <w:sz w:val="22"/>
          <w:szCs w:val="22"/>
        </w:rPr>
        <w:t>i</w:t>
      </w:r>
      <w:r w:rsidRPr="00613BA3">
        <w:rPr>
          <w:rFonts w:ascii="Arial" w:eastAsia="Arial" w:hAnsi="Arial" w:cs="Arial"/>
          <w:sz w:val="22"/>
          <w:szCs w:val="22"/>
        </w:rPr>
        <w:t>ce</w:t>
      </w:r>
      <w:r w:rsidRPr="00613BA3">
        <w:rPr>
          <w:rFonts w:ascii="Arial" w:eastAsia="Arial" w:hAnsi="Arial" w:cs="Arial"/>
          <w:spacing w:val="-2"/>
          <w:sz w:val="22"/>
          <w:szCs w:val="22"/>
        </w:rPr>
        <w:t>r</w:t>
      </w:r>
      <w:r w:rsidRPr="00613BA3">
        <w:rPr>
          <w:rFonts w:ascii="Arial" w:eastAsia="Arial" w:hAnsi="Arial" w:cs="Arial"/>
          <w:sz w:val="22"/>
          <w:szCs w:val="22"/>
        </w:rPr>
        <w:t xml:space="preserve">. </w:t>
      </w:r>
      <w:r w:rsidRPr="00613BA3">
        <w:rPr>
          <w:rFonts w:ascii="Arial" w:eastAsia="Arial" w:hAnsi="Arial" w:cs="Arial"/>
          <w:spacing w:val="1"/>
          <w:sz w:val="22"/>
          <w:szCs w:val="22"/>
        </w:rPr>
        <w:t xml:space="preserve"> </w:t>
      </w:r>
      <w:r w:rsidRPr="00613BA3">
        <w:rPr>
          <w:rFonts w:ascii="Arial" w:eastAsia="Arial" w:hAnsi="Arial" w:cs="Arial"/>
          <w:sz w:val="22"/>
          <w:szCs w:val="22"/>
        </w:rPr>
        <w:t xml:space="preserve">A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z w:val="22"/>
          <w:szCs w:val="22"/>
        </w:rPr>
        <w:t>cord</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u</w:t>
      </w:r>
      <w:r w:rsidRPr="00613BA3">
        <w:rPr>
          <w:rFonts w:ascii="Arial" w:eastAsia="Arial" w:hAnsi="Arial" w:cs="Arial"/>
          <w:spacing w:val="-3"/>
          <w:sz w:val="22"/>
          <w:szCs w:val="22"/>
        </w:rPr>
        <w:t>s</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b</w:t>
      </w:r>
      <w:r w:rsidRPr="00613BA3">
        <w:rPr>
          <w:rFonts w:ascii="Arial" w:eastAsia="Arial" w:hAnsi="Arial" w:cs="Arial"/>
          <w:sz w:val="22"/>
          <w:szCs w:val="22"/>
        </w:rPr>
        <w:t xml:space="preserve">e </w:t>
      </w:r>
      <w:r w:rsidRPr="00613BA3">
        <w:rPr>
          <w:rFonts w:ascii="Arial" w:eastAsia="Arial" w:hAnsi="Arial" w:cs="Arial"/>
          <w:spacing w:val="2"/>
          <w:sz w:val="22"/>
          <w:szCs w:val="22"/>
        </w:rPr>
        <w:t>k</w:t>
      </w:r>
      <w:r w:rsidRPr="00613BA3">
        <w:rPr>
          <w:rFonts w:ascii="Arial" w:eastAsia="Arial" w:hAnsi="Arial" w:cs="Arial"/>
          <w:sz w:val="22"/>
          <w:szCs w:val="22"/>
        </w:rPr>
        <w:t>e</w:t>
      </w:r>
      <w:r w:rsidRPr="00613BA3">
        <w:rPr>
          <w:rFonts w:ascii="Arial" w:eastAsia="Arial" w:hAnsi="Arial" w:cs="Arial"/>
          <w:spacing w:val="-3"/>
          <w:sz w:val="22"/>
          <w:szCs w:val="22"/>
        </w:rPr>
        <w:t>p</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l such</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sc</w:t>
      </w:r>
      <w:r w:rsidRPr="00613BA3">
        <w:rPr>
          <w:rFonts w:ascii="Arial" w:eastAsia="Arial" w:hAnsi="Arial" w:cs="Arial"/>
          <w:spacing w:val="-1"/>
          <w:sz w:val="22"/>
          <w:szCs w:val="22"/>
        </w:rPr>
        <w:t>l</w:t>
      </w:r>
      <w:r w:rsidRPr="00613BA3">
        <w:rPr>
          <w:rFonts w:ascii="Arial" w:eastAsia="Arial" w:hAnsi="Arial" w:cs="Arial"/>
          <w:sz w:val="22"/>
          <w:szCs w:val="22"/>
        </w:rPr>
        <w:t>os</w:t>
      </w:r>
      <w:r w:rsidRPr="00613BA3">
        <w:rPr>
          <w:rFonts w:ascii="Arial" w:eastAsia="Arial" w:hAnsi="Arial" w:cs="Arial"/>
          <w:spacing w:val="-1"/>
          <w:sz w:val="22"/>
          <w:szCs w:val="22"/>
        </w:rPr>
        <w:t>u</w:t>
      </w:r>
      <w:r w:rsidRPr="00613BA3">
        <w:rPr>
          <w:rFonts w:ascii="Arial" w:eastAsia="Arial" w:hAnsi="Arial" w:cs="Arial"/>
          <w:spacing w:val="-2"/>
          <w:sz w:val="22"/>
          <w:szCs w:val="22"/>
        </w:rPr>
        <w:t>r</w:t>
      </w:r>
      <w:r w:rsidRPr="00613BA3">
        <w:rPr>
          <w:rFonts w:ascii="Arial" w:eastAsia="Arial" w:hAnsi="Arial" w:cs="Arial"/>
          <w:sz w:val="22"/>
          <w:szCs w:val="22"/>
        </w:rPr>
        <w:t>es by</w:t>
      </w:r>
      <w:r w:rsidRPr="00613BA3">
        <w:rPr>
          <w:rFonts w:ascii="Arial" w:eastAsia="Arial" w:hAnsi="Arial" w:cs="Arial"/>
          <w:spacing w:val="-1"/>
          <w:sz w:val="22"/>
          <w:szCs w:val="22"/>
        </w:rPr>
        <w:t xml:space="preserve"> </w:t>
      </w:r>
      <w:r w:rsidRPr="00613BA3">
        <w:rPr>
          <w:rFonts w:ascii="Arial" w:eastAsia="Arial" w:hAnsi="Arial" w:cs="Arial"/>
          <w:sz w:val="22"/>
          <w:szCs w:val="22"/>
        </w:rPr>
        <w:t>ser</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ces and a</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p</w:t>
      </w:r>
      <w:r w:rsidRPr="00613BA3">
        <w:rPr>
          <w:rFonts w:ascii="Arial" w:eastAsia="Arial" w:hAnsi="Arial" w:cs="Arial"/>
          <w:sz w:val="22"/>
          <w:szCs w:val="22"/>
        </w:rPr>
        <w:t>ort</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d</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3"/>
          <w:sz w:val="22"/>
          <w:szCs w:val="22"/>
        </w:rPr>
        <w:t>v</w:t>
      </w:r>
      <w:r w:rsidRPr="00613BA3">
        <w:rPr>
          <w:rFonts w:ascii="Arial" w:eastAsia="Arial" w:hAnsi="Arial" w:cs="Arial"/>
          <w:sz w:val="22"/>
          <w:szCs w:val="22"/>
        </w:rPr>
        <w:t>a</w:t>
      </w:r>
      <w:r w:rsidRPr="00613BA3">
        <w:rPr>
          <w:rFonts w:ascii="Arial" w:eastAsia="Arial" w:hAnsi="Arial" w:cs="Arial"/>
          <w:spacing w:val="-1"/>
          <w:sz w:val="22"/>
          <w:szCs w:val="22"/>
        </w:rPr>
        <w:t>il</w:t>
      </w:r>
      <w:r w:rsidRPr="00613BA3">
        <w:rPr>
          <w:rFonts w:ascii="Arial" w:eastAsia="Arial" w:hAnsi="Arial" w:cs="Arial"/>
          <w:sz w:val="22"/>
          <w:szCs w:val="22"/>
        </w:rPr>
        <w:t>a</w:t>
      </w:r>
      <w:r w:rsidRPr="00613BA3">
        <w:rPr>
          <w:rFonts w:ascii="Arial" w:eastAsia="Arial" w:hAnsi="Arial" w:cs="Arial"/>
          <w:spacing w:val="-1"/>
          <w:sz w:val="22"/>
          <w:szCs w:val="22"/>
        </w:rPr>
        <w:t>bl</w:t>
      </w:r>
      <w:r w:rsidRPr="00613BA3">
        <w:rPr>
          <w:rFonts w:ascii="Arial" w:eastAsia="Arial" w:hAnsi="Arial" w:cs="Arial"/>
          <w:sz w:val="22"/>
          <w:szCs w:val="22"/>
        </w:rPr>
        <w:t xml:space="preserve">e </w:t>
      </w:r>
      <w:r w:rsidRPr="00613BA3">
        <w:rPr>
          <w:rFonts w:ascii="Arial" w:eastAsia="Arial" w:hAnsi="Arial" w:cs="Arial"/>
          <w:spacing w:val="2"/>
          <w:sz w:val="22"/>
          <w:szCs w:val="22"/>
        </w:rPr>
        <w:t>t</w:t>
      </w:r>
      <w:r w:rsidRPr="00613BA3">
        <w:rPr>
          <w:rFonts w:ascii="Arial" w:eastAsia="Arial" w:hAnsi="Arial" w:cs="Arial"/>
          <w:sz w:val="22"/>
          <w:szCs w:val="22"/>
        </w:rPr>
        <w:t xml:space="preserve">o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DP</w:t>
      </w:r>
      <w:r w:rsidRPr="00613BA3">
        <w:rPr>
          <w:rFonts w:ascii="Arial" w:eastAsia="Arial" w:hAnsi="Arial" w:cs="Arial"/>
          <w:sz w:val="22"/>
          <w:szCs w:val="22"/>
        </w:rPr>
        <w:t xml:space="preserve">O </w:t>
      </w:r>
      <w:r w:rsidRPr="00613BA3">
        <w:rPr>
          <w:rFonts w:ascii="Arial" w:eastAsia="Arial" w:hAnsi="Arial" w:cs="Arial"/>
          <w:spacing w:val="-1"/>
          <w:sz w:val="22"/>
          <w:szCs w:val="22"/>
        </w:rPr>
        <w:t>i</w:t>
      </w:r>
      <w:r w:rsidRPr="00613BA3">
        <w:rPr>
          <w:rFonts w:ascii="Arial" w:eastAsia="Arial" w:hAnsi="Arial" w:cs="Arial"/>
          <w:spacing w:val="1"/>
          <w:sz w:val="22"/>
          <w:szCs w:val="22"/>
        </w:rPr>
        <w:t>mm</w:t>
      </w:r>
      <w:r w:rsidRPr="00613BA3">
        <w:rPr>
          <w:rFonts w:ascii="Arial" w:eastAsia="Arial" w:hAnsi="Arial" w:cs="Arial"/>
          <w:sz w:val="22"/>
          <w:szCs w:val="22"/>
        </w:rPr>
        <w:t>e</w:t>
      </w:r>
      <w:r w:rsidRPr="00613BA3">
        <w:rPr>
          <w:rFonts w:ascii="Arial" w:eastAsia="Arial" w:hAnsi="Arial" w:cs="Arial"/>
          <w:spacing w:val="-1"/>
          <w:sz w:val="22"/>
          <w:szCs w:val="22"/>
        </w:rPr>
        <w:t>di</w:t>
      </w:r>
      <w:r w:rsidRPr="00613BA3">
        <w:rPr>
          <w:rFonts w:ascii="Arial" w:eastAsia="Arial" w:hAnsi="Arial" w:cs="Arial"/>
          <w:sz w:val="22"/>
          <w:szCs w:val="22"/>
        </w:rPr>
        <w:t>ate</w:t>
      </w:r>
      <w:r w:rsidRPr="00613BA3">
        <w:rPr>
          <w:rFonts w:ascii="Arial" w:eastAsia="Arial" w:hAnsi="Arial" w:cs="Arial"/>
          <w:spacing w:val="-1"/>
          <w:sz w:val="22"/>
          <w:szCs w:val="22"/>
        </w:rPr>
        <w:t>l</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u</w:t>
      </w:r>
      <w:r w:rsidRPr="00613BA3">
        <w:rPr>
          <w:rFonts w:ascii="Arial" w:eastAsia="Arial" w:hAnsi="Arial" w:cs="Arial"/>
          <w:spacing w:val="-1"/>
          <w:sz w:val="22"/>
          <w:szCs w:val="22"/>
        </w:rPr>
        <w:t>p</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z w:val="22"/>
          <w:szCs w:val="22"/>
        </w:rPr>
        <w:t>q</w:t>
      </w:r>
      <w:r w:rsidRPr="00613BA3">
        <w:rPr>
          <w:rFonts w:ascii="Arial" w:eastAsia="Arial" w:hAnsi="Arial" w:cs="Arial"/>
          <w:spacing w:val="-1"/>
          <w:sz w:val="22"/>
          <w:szCs w:val="22"/>
        </w:rPr>
        <w:t>u</w:t>
      </w:r>
      <w:r w:rsidRPr="00613BA3">
        <w:rPr>
          <w:rFonts w:ascii="Arial" w:eastAsia="Arial" w:hAnsi="Arial" w:cs="Arial"/>
          <w:sz w:val="22"/>
          <w:szCs w:val="22"/>
        </w:rPr>
        <w:t>est.</w:t>
      </w:r>
    </w:p>
    <w:p w:rsidR="003070CC" w:rsidRPr="00512287" w:rsidRDefault="003070CC" w:rsidP="00913FF1">
      <w:pPr>
        <w:ind w:left="567" w:right="99"/>
        <w:jc w:val="both"/>
        <w:rPr>
          <w:rFonts w:ascii="Arial" w:hAnsi="Arial" w:cs="Arial"/>
          <w:sz w:val="22"/>
          <w:szCs w:val="22"/>
        </w:rPr>
      </w:pPr>
    </w:p>
    <w:p w:rsidR="003070CC" w:rsidRPr="00613BA3" w:rsidRDefault="00136AF4" w:rsidP="00913FF1">
      <w:pPr>
        <w:ind w:left="567" w:right="99"/>
        <w:jc w:val="both"/>
        <w:rPr>
          <w:rFonts w:ascii="Arial" w:eastAsia="Arial" w:hAnsi="Arial" w:cs="Arial"/>
          <w:sz w:val="22"/>
          <w:szCs w:val="22"/>
        </w:rPr>
      </w:pPr>
      <w:r w:rsidRPr="00613BA3">
        <w:rPr>
          <w:rFonts w:ascii="Arial" w:eastAsia="Arial" w:hAnsi="Arial" w:cs="Arial"/>
          <w:spacing w:val="1"/>
          <w:sz w:val="22"/>
          <w:szCs w:val="22"/>
        </w:rPr>
        <w:t>I</w:t>
      </w:r>
      <w:r w:rsidRPr="00613BA3">
        <w:rPr>
          <w:rFonts w:ascii="Arial" w:eastAsia="Arial" w:hAnsi="Arial" w:cs="Arial"/>
          <w:sz w:val="22"/>
          <w:szCs w:val="22"/>
        </w:rPr>
        <w:t>n a</w:t>
      </w:r>
      <w:r w:rsidRPr="00613BA3">
        <w:rPr>
          <w:rFonts w:ascii="Arial" w:eastAsia="Arial" w:hAnsi="Arial" w:cs="Arial"/>
          <w:spacing w:val="-1"/>
          <w:sz w:val="22"/>
          <w:szCs w:val="22"/>
        </w:rPr>
        <w:t>l</w:t>
      </w:r>
      <w:r w:rsidRPr="00613BA3">
        <w:rPr>
          <w:rFonts w:ascii="Arial" w:eastAsia="Arial" w:hAnsi="Arial" w:cs="Arial"/>
          <w:sz w:val="22"/>
          <w:szCs w:val="22"/>
        </w:rPr>
        <w:t>l case</w:t>
      </w:r>
      <w:r w:rsidRPr="00613BA3">
        <w:rPr>
          <w:rFonts w:ascii="Arial" w:eastAsia="Arial" w:hAnsi="Arial" w:cs="Arial"/>
          <w:spacing w:val="-3"/>
          <w:sz w:val="22"/>
          <w:szCs w:val="22"/>
        </w:rPr>
        <w:t>s</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i</w:t>
      </w:r>
      <w:r w:rsidRPr="00613BA3">
        <w:rPr>
          <w:rFonts w:ascii="Arial" w:eastAsia="Arial" w:hAnsi="Arial" w:cs="Arial"/>
          <w:sz w:val="22"/>
          <w:szCs w:val="22"/>
        </w:rPr>
        <w:t xml:space="preserve">f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z w:val="22"/>
          <w:szCs w:val="22"/>
        </w:rPr>
        <w:t>are</w:t>
      </w:r>
      <w:r w:rsidRPr="00613BA3">
        <w:rPr>
          <w:rFonts w:ascii="Arial" w:eastAsia="Arial" w:hAnsi="Arial" w:cs="Arial"/>
          <w:spacing w:val="-3"/>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w:t>
      </w:r>
      <w:r w:rsidRPr="00613BA3">
        <w:rPr>
          <w:rFonts w:ascii="Arial" w:eastAsia="Arial" w:hAnsi="Arial" w:cs="Arial"/>
          <w:sz w:val="22"/>
          <w:szCs w:val="22"/>
        </w:rPr>
        <w:t>cerns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a</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l a</w:t>
      </w:r>
      <w:r w:rsidRPr="00613BA3">
        <w:rPr>
          <w:rFonts w:ascii="Arial" w:eastAsia="Arial" w:hAnsi="Arial" w:cs="Arial"/>
          <w:spacing w:val="-1"/>
          <w:sz w:val="22"/>
          <w:szCs w:val="22"/>
        </w:rPr>
        <w:t>b</w:t>
      </w:r>
      <w:r w:rsidRPr="00613BA3">
        <w:rPr>
          <w:rFonts w:ascii="Arial" w:eastAsia="Arial" w:hAnsi="Arial" w:cs="Arial"/>
          <w:sz w:val="22"/>
          <w:szCs w:val="22"/>
        </w:rPr>
        <w:t>o</w:t>
      </w:r>
      <w:r w:rsidRPr="00613BA3">
        <w:rPr>
          <w:rFonts w:ascii="Arial" w:eastAsia="Arial" w:hAnsi="Arial" w:cs="Arial"/>
          <w:spacing w:val="-3"/>
          <w:sz w:val="22"/>
          <w:szCs w:val="22"/>
        </w:rPr>
        <w:t>u</w:t>
      </w:r>
      <w:r w:rsidRPr="00613BA3">
        <w:rPr>
          <w:rFonts w:ascii="Arial" w:eastAsia="Arial" w:hAnsi="Arial" w:cs="Arial"/>
          <w:sz w:val="22"/>
          <w:szCs w:val="22"/>
        </w:rPr>
        <w:t>t an</w:t>
      </w:r>
      <w:r w:rsidRPr="00613BA3">
        <w:rPr>
          <w:rFonts w:ascii="Arial" w:eastAsia="Arial" w:hAnsi="Arial" w:cs="Arial"/>
          <w:spacing w:val="1"/>
          <w:sz w:val="22"/>
          <w:szCs w:val="22"/>
        </w:rPr>
        <w:t xml:space="preserve"> </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r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ei</w:t>
      </w:r>
      <w:r w:rsidRPr="00613BA3">
        <w:rPr>
          <w:rFonts w:ascii="Arial" w:eastAsia="Arial" w:hAnsi="Arial" w:cs="Arial"/>
          <w:sz w:val="22"/>
          <w:szCs w:val="22"/>
        </w:rPr>
        <w:t>r e</w:t>
      </w:r>
      <w:r w:rsidRPr="00613BA3">
        <w:rPr>
          <w:rFonts w:ascii="Arial" w:eastAsia="Arial" w:hAnsi="Arial" w:cs="Arial"/>
          <w:spacing w:val="-3"/>
          <w:sz w:val="22"/>
          <w:szCs w:val="22"/>
        </w:rPr>
        <w:t>n</w:t>
      </w:r>
      <w:r w:rsidRPr="00613BA3">
        <w:rPr>
          <w:rFonts w:ascii="Arial" w:eastAsia="Arial" w:hAnsi="Arial" w:cs="Arial"/>
          <w:sz w:val="22"/>
          <w:szCs w:val="22"/>
        </w:rPr>
        <w:t>q</w:t>
      </w:r>
      <w:r w:rsidRPr="00613BA3">
        <w:rPr>
          <w:rFonts w:ascii="Arial" w:eastAsia="Arial" w:hAnsi="Arial" w:cs="Arial"/>
          <w:spacing w:val="-1"/>
          <w:sz w:val="22"/>
          <w:szCs w:val="22"/>
        </w:rPr>
        <w:t>ui</w:t>
      </w:r>
      <w:r w:rsidRPr="00613BA3">
        <w:rPr>
          <w:rFonts w:ascii="Arial" w:eastAsia="Arial" w:hAnsi="Arial" w:cs="Arial"/>
          <w:spacing w:val="1"/>
          <w:sz w:val="22"/>
          <w:szCs w:val="22"/>
        </w:rPr>
        <w:t>r</w:t>
      </w:r>
      <w:r w:rsidRPr="00613BA3">
        <w:rPr>
          <w:rFonts w:ascii="Arial" w:eastAsia="Arial" w:hAnsi="Arial" w:cs="Arial"/>
          <w:spacing w:val="-2"/>
          <w:sz w:val="22"/>
          <w:szCs w:val="22"/>
        </w:rPr>
        <w:t>y</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 xml:space="preserve">n </w:t>
      </w:r>
      <w:r w:rsidRPr="00613BA3">
        <w:rPr>
          <w:rFonts w:ascii="Arial" w:eastAsia="Arial" w:hAnsi="Arial" w:cs="Arial"/>
          <w:spacing w:val="1"/>
          <w:sz w:val="22"/>
          <w:szCs w:val="22"/>
        </w:rPr>
        <w:t>m</w:t>
      </w:r>
      <w:r w:rsidRPr="00613BA3">
        <w:rPr>
          <w:rFonts w:ascii="Arial" w:eastAsia="Arial" w:hAnsi="Arial" w:cs="Arial"/>
          <w:sz w:val="22"/>
          <w:szCs w:val="22"/>
        </w:rPr>
        <w:t>ust n</w:t>
      </w:r>
      <w:r w:rsidRPr="00613BA3">
        <w:rPr>
          <w:rFonts w:ascii="Arial" w:eastAsia="Arial" w:hAnsi="Arial" w:cs="Arial"/>
          <w:spacing w:val="-1"/>
          <w:sz w:val="22"/>
          <w:szCs w:val="22"/>
        </w:rPr>
        <w:t>o</w:t>
      </w:r>
      <w:r w:rsidRPr="00613BA3">
        <w:rPr>
          <w:rFonts w:ascii="Arial" w:eastAsia="Arial" w:hAnsi="Arial" w:cs="Arial"/>
          <w:sz w:val="22"/>
          <w:szCs w:val="22"/>
        </w:rPr>
        <w:t>t be</w:t>
      </w:r>
      <w:r w:rsidRPr="00613BA3">
        <w:rPr>
          <w:rFonts w:ascii="Arial" w:eastAsia="Arial" w:hAnsi="Arial" w:cs="Arial"/>
          <w:spacing w:val="-4"/>
          <w:sz w:val="22"/>
          <w:szCs w:val="22"/>
        </w:rPr>
        <w:t xml:space="preserve"> </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pacing w:val="-2"/>
          <w:sz w:val="22"/>
          <w:szCs w:val="22"/>
        </w:rPr>
        <w:t>v</w:t>
      </w:r>
      <w:r w:rsidRPr="00613BA3">
        <w:rPr>
          <w:rFonts w:ascii="Arial" w:eastAsia="Arial" w:hAnsi="Arial" w:cs="Arial"/>
          <w:sz w:val="22"/>
          <w:szCs w:val="22"/>
        </w:rPr>
        <w:t>en</w:t>
      </w:r>
      <w:r w:rsidRPr="00613BA3">
        <w:rPr>
          <w:rFonts w:ascii="Arial" w:eastAsia="Arial" w:hAnsi="Arial" w:cs="Arial"/>
          <w:spacing w:val="1"/>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3"/>
          <w:sz w:val="22"/>
          <w:szCs w:val="22"/>
        </w:rPr>
        <w:t>n</w:t>
      </w:r>
      <w:r w:rsidRPr="00613BA3">
        <w:rPr>
          <w:rFonts w:ascii="Arial" w:eastAsia="Arial" w:hAnsi="Arial" w:cs="Arial"/>
          <w:sz w:val="22"/>
          <w:szCs w:val="22"/>
        </w:rPr>
        <w:t xml:space="preserve">d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o</w:t>
      </w:r>
      <w:r w:rsidRPr="00613BA3">
        <w:rPr>
          <w:rFonts w:ascii="Arial" w:eastAsia="Arial" w:hAnsi="Arial" w:cs="Arial"/>
          <w:sz w:val="22"/>
          <w:szCs w:val="22"/>
        </w:rPr>
        <w:t>u</w:t>
      </w:r>
      <w:r w:rsidRPr="00613BA3">
        <w:rPr>
          <w:rFonts w:ascii="Arial" w:eastAsia="Arial" w:hAnsi="Arial" w:cs="Arial"/>
          <w:spacing w:val="-1"/>
          <w:sz w:val="22"/>
          <w:szCs w:val="22"/>
        </w:rPr>
        <w:t>l</w:t>
      </w:r>
      <w:r w:rsidRPr="00613BA3">
        <w:rPr>
          <w:rFonts w:ascii="Arial" w:eastAsia="Arial" w:hAnsi="Arial" w:cs="Arial"/>
          <w:sz w:val="22"/>
          <w:szCs w:val="22"/>
        </w:rPr>
        <w:t>d be</w:t>
      </w:r>
      <w:r w:rsidRPr="00613BA3">
        <w:rPr>
          <w:rFonts w:ascii="Arial" w:eastAsia="Arial" w:hAnsi="Arial" w:cs="Arial"/>
          <w:spacing w:val="-1"/>
          <w:sz w:val="22"/>
          <w:szCs w:val="22"/>
        </w:rPr>
        <w:t xml:space="preserve"> </w:t>
      </w:r>
      <w:r w:rsidRPr="00613BA3">
        <w:rPr>
          <w:rFonts w:ascii="Arial" w:eastAsia="Arial" w:hAnsi="Arial" w:cs="Arial"/>
          <w:spacing w:val="-2"/>
          <w:sz w:val="22"/>
          <w:szCs w:val="22"/>
        </w:rPr>
        <w:t>r</w:t>
      </w:r>
      <w:r w:rsidRPr="00613BA3">
        <w:rPr>
          <w:rFonts w:ascii="Arial" w:eastAsia="Arial" w:hAnsi="Arial" w:cs="Arial"/>
          <w:spacing w:val="-3"/>
          <w:sz w:val="22"/>
          <w:szCs w:val="22"/>
        </w:rPr>
        <w:t>e</w:t>
      </w:r>
      <w:r w:rsidRPr="00613BA3">
        <w:rPr>
          <w:rFonts w:ascii="Arial" w:eastAsia="Arial" w:hAnsi="Arial" w:cs="Arial"/>
          <w:spacing w:val="3"/>
          <w:sz w:val="22"/>
          <w:szCs w:val="22"/>
        </w:rPr>
        <w:t>f</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r</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DPO</w:t>
      </w:r>
      <w:r w:rsidRPr="00613BA3">
        <w:rPr>
          <w:rFonts w:ascii="Arial" w:eastAsia="Arial" w:hAnsi="Arial" w:cs="Arial"/>
          <w:sz w:val="22"/>
          <w:szCs w:val="22"/>
        </w:rPr>
        <w:t>.</w:t>
      </w:r>
    </w:p>
    <w:p w:rsidR="003070CC" w:rsidRPr="00512287" w:rsidRDefault="003070CC" w:rsidP="004434B7">
      <w:pPr>
        <w:ind w:right="99"/>
        <w:jc w:val="both"/>
        <w:rPr>
          <w:rFonts w:ascii="Arial" w:hAnsi="Arial" w:cs="Arial"/>
          <w:sz w:val="22"/>
          <w:szCs w:val="22"/>
        </w:rPr>
      </w:pPr>
    </w:p>
    <w:p w:rsidR="003070CC" w:rsidRPr="00512287" w:rsidRDefault="00136AF4" w:rsidP="00913FF1">
      <w:pPr>
        <w:ind w:left="567" w:right="99" w:hanging="567"/>
        <w:jc w:val="both"/>
        <w:rPr>
          <w:rFonts w:ascii="Arial" w:eastAsia="Arial" w:hAnsi="Arial" w:cs="Arial"/>
          <w:sz w:val="22"/>
          <w:szCs w:val="22"/>
        </w:rPr>
      </w:pPr>
      <w:r w:rsidRPr="00512287">
        <w:rPr>
          <w:rFonts w:ascii="Arial" w:eastAsia="Arial" w:hAnsi="Arial" w:cs="Arial"/>
          <w:b/>
          <w:spacing w:val="1"/>
          <w:sz w:val="22"/>
          <w:szCs w:val="22"/>
        </w:rPr>
        <w:t>1</w:t>
      </w:r>
      <w:r w:rsidR="00001D2A" w:rsidRPr="00512287">
        <w:rPr>
          <w:rFonts w:ascii="Arial" w:eastAsia="Arial" w:hAnsi="Arial" w:cs="Arial"/>
          <w:b/>
          <w:spacing w:val="1"/>
          <w:sz w:val="22"/>
          <w:szCs w:val="22"/>
        </w:rPr>
        <w:t>3</w:t>
      </w:r>
      <w:r w:rsidRPr="00512287">
        <w:rPr>
          <w:rFonts w:ascii="Arial" w:eastAsia="Arial" w:hAnsi="Arial" w:cs="Arial"/>
          <w:b/>
          <w:sz w:val="22"/>
          <w:szCs w:val="22"/>
        </w:rPr>
        <w:t>.</w:t>
      </w:r>
      <w:r w:rsidR="00913FF1">
        <w:rPr>
          <w:rFonts w:ascii="Arial" w:eastAsia="Arial" w:hAnsi="Arial" w:cs="Arial"/>
          <w:b/>
          <w:sz w:val="22"/>
          <w:szCs w:val="22"/>
        </w:rPr>
        <w:tab/>
      </w:r>
      <w:r w:rsidRPr="00512287">
        <w:rPr>
          <w:rFonts w:ascii="Arial" w:eastAsia="Arial" w:hAnsi="Arial" w:cs="Arial"/>
          <w:b/>
          <w:sz w:val="22"/>
          <w:szCs w:val="22"/>
        </w:rPr>
        <w:t>Data</w:t>
      </w:r>
      <w:r w:rsidRPr="00512287">
        <w:rPr>
          <w:rFonts w:ascii="Arial" w:eastAsia="Arial" w:hAnsi="Arial" w:cs="Arial"/>
          <w:b/>
          <w:spacing w:val="1"/>
          <w:sz w:val="22"/>
          <w:szCs w:val="22"/>
        </w:rPr>
        <w:t xml:space="preserve"> S</w:t>
      </w:r>
      <w:r w:rsidRPr="00512287">
        <w:rPr>
          <w:rFonts w:ascii="Arial" w:eastAsia="Arial" w:hAnsi="Arial" w:cs="Arial"/>
          <w:b/>
          <w:sz w:val="22"/>
          <w:szCs w:val="22"/>
        </w:rPr>
        <w:t>haring</w:t>
      </w:r>
    </w:p>
    <w:p w:rsidR="003070CC" w:rsidRPr="00512287" w:rsidRDefault="003070CC" w:rsidP="004434B7">
      <w:pPr>
        <w:ind w:right="99"/>
        <w:jc w:val="both"/>
        <w:rPr>
          <w:rFonts w:ascii="Arial" w:hAnsi="Arial" w:cs="Arial"/>
          <w:sz w:val="22"/>
          <w:szCs w:val="22"/>
        </w:rPr>
      </w:pPr>
    </w:p>
    <w:p w:rsidR="00AD6745" w:rsidRDefault="00483EE1" w:rsidP="00512287">
      <w:pPr>
        <w:ind w:left="567" w:right="99"/>
        <w:jc w:val="both"/>
        <w:rPr>
          <w:rFonts w:ascii="Arial" w:eastAsia="Arial" w:hAnsi="Arial" w:cs="Arial"/>
          <w:spacing w:val="2"/>
          <w:sz w:val="22"/>
          <w:szCs w:val="22"/>
        </w:rPr>
      </w:pPr>
      <w:r w:rsidRPr="00512287">
        <w:rPr>
          <w:rFonts w:ascii="Arial" w:eastAsia="Arial" w:hAnsi="Arial" w:cs="Arial"/>
          <w:spacing w:val="2"/>
          <w:sz w:val="22"/>
          <w:szCs w:val="22"/>
        </w:rPr>
        <w:t>Generally the Council is not allowed to share personal data with third parties unless certain safeguards and contractual arrangements have been put in place.</w:t>
      </w:r>
    </w:p>
    <w:p w:rsidR="00AD6745" w:rsidRDefault="00AD6745" w:rsidP="00512287">
      <w:pPr>
        <w:ind w:left="567" w:right="99"/>
        <w:jc w:val="both"/>
        <w:rPr>
          <w:rFonts w:ascii="Arial" w:eastAsia="Arial" w:hAnsi="Arial" w:cs="Arial"/>
          <w:spacing w:val="2"/>
          <w:sz w:val="22"/>
          <w:szCs w:val="22"/>
        </w:rPr>
      </w:pPr>
    </w:p>
    <w:p w:rsidR="00AD6745" w:rsidRDefault="00136AF4" w:rsidP="00AD6745">
      <w:pPr>
        <w:ind w:left="567" w:right="99"/>
        <w:jc w:val="both"/>
        <w:rPr>
          <w:rFonts w:ascii="Arial" w:eastAsia="Arial" w:hAnsi="Arial" w:cs="Arial"/>
          <w:sz w:val="22"/>
          <w:szCs w:val="22"/>
        </w:rPr>
      </w:pPr>
      <w:r w:rsidRPr="00613BA3">
        <w:rPr>
          <w:rFonts w:ascii="Arial" w:eastAsia="Arial" w:hAnsi="Arial" w:cs="Arial"/>
          <w:spacing w:val="-1"/>
          <w:sz w:val="22"/>
          <w:szCs w:val="22"/>
        </w:rPr>
        <w:t>S</w:t>
      </w:r>
      <w:r w:rsidRPr="00613BA3">
        <w:rPr>
          <w:rFonts w:ascii="Arial" w:eastAsia="Arial" w:hAnsi="Arial" w:cs="Arial"/>
          <w:sz w:val="22"/>
          <w:szCs w:val="22"/>
        </w:rPr>
        <w:t>er</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 xml:space="preserve">ces and </w:t>
      </w:r>
      <w:r w:rsidRPr="00613BA3">
        <w:rPr>
          <w:rFonts w:ascii="Arial" w:eastAsia="Arial" w:hAnsi="Arial" w:cs="Arial"/>
          <w:spacing w:val="-2"/>
          <w:sz w:val="22"/>
          <w:szCs w:val="22"/>
        </w:rPr>
        <w:t>o</w:t>
      </w:r>
      <w:r w:rsidRPr="00613BA3">
        <w:rPr>
          <w:rFonts w:ascii="Arial" w:eastAsia="Arial" w:hAnsi="Arial" w:cs="Arial"/>
          <w:spacing w:val="1"/>
          <w:sz w:val="22"/>
          <w:szCs w:val="22"/>
        </w:rPr>
        <w:t>f</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z w:val="22"/>
          <w:szCs w:val="22"/>
        </w:rPr>
        <w:t>c</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m</w:t>
      </w:r>
      <w:r w:rsidRPr="00613BA3">
        <w:rPr>
          <w:rFonts w:ascii="Arial" w:eastAsia="Arial" w:hAnsi="Arial" w:cs="Arial"/>
          <w:spacing w:val="-3"/>
          <w:sz w:val="22"/>
          <w:szCs w:val="22"/>
        </w:rPr>
        <w:t>i</w:t>
      </w:r>
      <w:r w:rsidRPr="00613BA3">
        <w:rPr>
          <w:rFonts w:ascii="Arial" w:eastAsia="Arial" w:hAnsi="Arial" w:cs="Arial"/>
          <w:spacing w:val="2"/>
          <w:sz w:val="22"/>
          <w:szCs w:val="22"/>
        </w:rPr>
        <w:t>g</w:t>
      </w:r>
      <w:r w:rsidRPr="00613BA3">
        <w:rPr>
          <w:rFonts w:ascii="Arial" w:eastAsia="Arial" w:hAnsi="Arial" w:cs="Arial"/>
          <w:spacing w:val="-3"/>
          <w:sz w:val="22"/>
          <w:szCs w:val="22"/>
        </w:rPr>
        <w:t>h</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z w:val="22"/>
          <w:szCs w:val="22"/>
        </w:rPr>
        <w:t>be</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p</w:t>
      </w:r>
      <w:r w:rsidRPr="00613BA3">
        <w:rPr>
          <w:rFonts w:ascii="Arial" w:eastAsia="Arial" w:hAnsi="Arial" w:cs="Arial"/>
          <w:sz w:val="22"/>
          <w:szCs w:val="22"/>
        </w:rPr>
        <w:t>proach</w:t>
      </w:r>
      <w:r w:rsidRPr="00613BA3">
        <w:rPr>
          <w:rFonts w:ascii="Arial" w:eastAsia="Arial" w:hAnsi="Arial" w:cs="Arial"/>
          <w:spacing w:val="-1"/>
          <w:sz w:val="22"/>
          <w:szCs w:val="22"/>
        </w:rPr>
        <w:t>e</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a</w:t>
      </w:r>
      <w:r w:rsidRPr="00613BA3">
        <w:rPr>
          <w:rFonts w:ascii="Arial" w:eastAsia="Arial" w:hAnsi="Arial" w:cs="Arial"/>
          <w:sz w:val="22"/>
          <w:szCs w:val="22"/>
        </w:rPr>
        <w:t>s</w:t>
      </w:r>
      <w:r w:rsidRPr="00613BA3">
        <w:rPr>
          <w:rFonts w:ascii="Arial" w:eastAsia="Arial" w:hAnsi="Arial" w:cs="Arial"/>
          <w:spacing w:val="2"/>
          <w:sz w:val="22"/>
          <w:szCs w:val="22"/>
        </w:rPr>
        <w:t>k</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i</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 xml:space="preserve">l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l</w:t>
      </w:r>
      <w:r w:rsidRPr="00613BA3">
        <w:rPr>
          <w:rFonts w:ascii="Arial" w:eastAsia="Arial" w:hAnsi="Arial" w:cs="Arial"/>
          <w:sz w:val="22"/>
          <w:szCs w:val="22"/>
        </w:rPr>
        <w:t>l 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er</w:t>
      </w:r>
      <w:r w:rsidRPr="00613BA3">
        <w:rPr>
          <w:rFonts w:ascii="Arial" w:eastAsia="Arial" w:hAnsi="Arial" w:cs="Arial"/>
          <w:spacing w:val="-1"/>
          <w:sz w:val="22"/>
          <w:szCs w:val="22"/>
        </w:rPr>
        <w:t xml:space="preserve"> i</w:t>
      </w:r>
      <w:r w:rsidRPr="00613BA3">
        <w:rPr>
          <w:rFonts w:ascii="Arial" w:eastAsia="Arial" w:hAnsi="Arial" w:cs="Arial"/>
          <w:sz w:val="22"/>
          <w:szCs w:val="22"/>
        </w:rPr>
        <w:t>nto</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pacing w:val="5"/>
          <w:sz w:val="22"/>
          <w:szCs w:val="22"/>
        </w:rPr>
        <w:t>D</w:t>
      </w:r>
      <w:r w:rsidRPr="00613BA3">
        <w:rPr>
          <w:rFonts w:ascii="Arial" w:eastAsia="Arial" w:hAnsi="Arial" w:cs="Arial"/>
          <w:sz w:val="22"/>
          <w:szCs w:val="22"/>
        </w:rPr>
        <w:t xml:space="preserve">ata </w:t>
      </w:r>
      <w:r w:rsidRPr="00613BA3">
        <w:rPr>
          <w:rFonts w:ascii="Arial" w:eastAsia="Arial" w:hAnsi="Arial" w:cs="Arial"/>
          <w:spacing w:val="-1"/>
          <w:sz w:val="22"/>
          <w:szCs w:val="22"/>
        </w:rPr>
        <w:t>S</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A</w:t>
      </w:r>
      <w:r w:rsidRPr="00613BA3">
        <w:rPr>
          <w:rFonts w:ascii="Arial" w:eastAsia="Arial" w:hAnsi="Arial" w:cs="Arial"/>
          <w:sz w:val="22"/>
          <w:szCs w:val="22"/>
        </w:rPr>
        <w:t>gre</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 xml:space="preserve">t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 xml:space="preserve">h another </w:t>
      </w:r>
      <w:proofErr w:type="spell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sati</w:t>
      </w:r>
      <w:r w:rsidRPr="00613BA3">
        <w:rPr>
          <w:rFonts w:ascii="Arial" w:eastAsia="Arial" w:hAnsi="Arial" w:cs="Arial"/>
          <w:spacing w:val="-1"/>
          <w:sz w:val="22"/>
          <w:szCs w:val="22"/>
        </w:rPr>
        <w:t>o</w:t>
      </w:r>
      <w:r w:rsidRPr="00613BA3">
        <w:rPr>
          <w:rFonts w:ascii="Arial" w:eastAsia="Arial" w:hAnsi="Arial" w:cs="Arial"/>
          <w:spacing w:val="-3"/>
          <w:sz w:val="22"/>
          <w:szCs w:val="22"/>
        </w:rPr>
        <w:t>n</w:t>
      </w:r>
      <w:proofErr w:type="spellEnd"/>
      <w:r w:rsidRPr="00613BA3">
        <w:rPr>
          <w:rFonts w:ascii="Arial" w:eastAsia="Arial" w:hAnsi="Arial" w:cs="Arial"/>
          <w:sz w:val="22"/>
          <w:szCs w:val="22"/>
        </w:rPr>
        <w:t>.</w:t>
      </w:r>
      <w:r w:rsidRPr="00613BA3">
        <w:rPr>
          <w:rFonts w:ascii="Arial" w:eastAsia="Arial" w:hAnsi="Arial" w:cs="Arial"/>
          <w:spacing w:val="2"/>
          <w:sz w:val="22"/>
          <w:szCs w:val="22"/>
        </w:rPr>
        <w:t xml:space="preserve"> </w:t>
      </w:r>
      <w:r w:rsidR="00001D2A" w:rsidRPr="00512287">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D</w:t>
      </w:r>
      <w:r w:rsidRPr="00613BA3">
        <w:rPr>
          <w:rFonts w:ascii="Arial" w:eastAsia="Arial" w:hAnsi="Arial" w:cs="Arial"/>
          <w:sz w:val="22"/>
          <w:szCs w:val="22"/>
        </w:rPr>
        <w:t>ata</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S</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z w:val="22"/>
          <w:szCs w:val="22"/>
        </w:rPr>
        <w:t>g</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A</w:t>
      </w:r>
      <w:r w:rsidRPr="00613BA3">
        <w:rPr>
          <w:rFonts w:ascii="Arial" w:eastAsia="Arial" w:hAnsi="Arial" w:cs="Arial"/>
          <w:sz w:val="22"/>
          <w:szCs w:val="22"/>
        </w:rPr>
        <w:t>greeme</w:t>
      </w:r>
      <w:r w:rsidRPr="00613BA3">
        <w:rPr>
          <w:rFonts w:ascii="Arial" w:eastAsia="Arial" w:hAnsi="Arial" w:cs="Arial"/>
          <w:spacing w:val="-2"/>
          <w:sz w:val="22"/>
          <w:szCs w:val="22"/>
        </w:rPr>
        <w:t>n</w:t>
      </w:r>
      <w:r w:rsidRPr="00613BA3">
        <w:rPr>
          <w:rFonts w:ascii="Arial" w:eastAsia="Arial" w:hAnsi="Arial" w:cs="Arial"/>
          <w:sz w:val="22"/>
          <w:szCs w:val="22"/>
        </w:rPr>
        <w:t>t a</w:t>
      </w:r>
      <w:r w:rsidRPr="00613BA3">
        <w:rPr>
          <w:rFonts w:ascii="Arial" w:eastAsia="Arial" w:hAnsi="Arial" w:cs="Arial"/>
          <w:spacing w:val="-1"/>
          <w:sz w:val="22"/>
          <w:szCs w:val="22"/>
        </w:rPr>
        <w:t>d</w:t>
      </w:r>
      <w:r w:rsidRPr="00613BA3">
        <w:rPr>
          <w:rFonts w:ascii="Arial" w:eastAsia="Arial" w:hAnsi="Arial" w:cs="Arial"/>
          <w:sz w:val="22"/>
          <w:szCs w:val="22"/>
        </w:rPr>
        <w:t>dress</w:t>
      </w:r>
      <w:r w:rsidRPr="00613BA3">
        <w:rPr>
          <w:rFonts w:ascii="Arial" w:eastAsia="Arial" w:hAnsi="Arial" w:cs="Arial"/>
          <w:spacing w:val="-3"/>
          <w:sz w:val="22"/>
          <w:szCs w:val="22"/>
        </w:rPr>
        <w:t>e</w:t>
      </w:r>
      <w:r w:rsidRPr="00613BA3">
        <w:rPr>
          <w:rFonts w:ascii="Arial" w:eastAsia="Arial" w:hAnsi="Arial" w:cs="Arial"/>
          <w:sz w:val="22"/>
          <w:szCs w:val="22"/>
        </w:rPr>
        <w:t>s ar</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3"/>
          <w:sz w:val="22"/>
          <w:szCs w:val="22"/>
        </w:rPr>
        <w:t>n</w:t>
      </w:r>
      <w:r w:rsidRPr="00613BA3">
        <w:rPr>
          <w:rFonts w:ascii="Arial" w:eastAsia="Arial" w:hAnsi="Arial" w:cs="Arial"/>
          <w:spacing w:val="2"/>
          <w:sz w:val="22"/>
          <w:szCs w:val="22"/>
        </w:rPr>
        <w:t>g</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1"/>
          <w:sz w:val="22"/>
          <w:szCs w:val="22"/>
        </w:rPr>
        <w:t>b</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 xml:space="preserve">e </w:t>
      </w:r>
      <w:proofErr w:type="spellStart"/>
      <w:r w:rsidRPr="00613BA3">
        <w:rPr>
          <w:rFonts w:ascii="Arial" w:eastAsia="Arial" w:hAnsi="Arial" w:cs="Arial"/>
          <w:sz w:val="22"/>
          <w:szCs w:val="22"/>
        </w:rPr>
        <w:t>o</w:t>
      </w:r>
      <w:r w:rsidRPr="00613BA3">
        <w:rPr>
          <w:rFonts w:ascii="Arial" w:eastAsia="Arial" w:hAnsi="Arial" w:cs="Arial"/>
          <w:spacing w:val="-1"/>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sati</w:t>
      </w:r>
      <w:r w:rsidRPr="00613BA3">
        <w:rPr>
          <w:rFonts w:ascii="Arial" w:eastAsia="Arial" w:hAnsi="Arial" w:cs="Arial"/>
          <w:spacing w:val="-1"/>
          <w:sz w:val="22"/>
          <w:szCs w:val="22"/>
        </w:rPr>
        <w:t>o</w:t>
      </w:r>
      <w:r w:rsidRPr="00613BA3">
        <w:rPr>
          <w:rFonts w:ascii="Arial" w:eastAsia="Arial" w:hAnsi="Arial" w:cs="Arial"/>
          <w:sz w:val="22"/>
          <w:szCs w:val="22"/>
        </w:rPr>
        <w:t>n</w:t>
      </w:r>
      <w:proofErr w:type="spellEnd"/>
      <w:r w:rsidRPr="00613BA3">
        <w:rPr>
          <w:rFonts w:ascii="Arial" w:eastAsia="Arial" w:hAnsi="Arial" w:cs="Arial"/>
          <w:spacing w:val="-2"/>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p</w:t>
      </w:r>
      <w:r w:rsidRPr="00613BA3">
        <w:rPr>
          <w:rFonts w:ascii="Arial" w:eastAsia="Arial" w:hAnsi="Arial" w:cs="Arial"/>
          <w:sz w:val="22"/>
          <w:szCs w:val="22"/>
        </w:rPr>
        <w:t>ersonal 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h anoth</w:t>
      </w:r>
      <w:r w:rsidRPr="00613BA3">
        <w:rPr>
          <w:rFonts w:ascii="Arial" w:eastAsia="Arial" w:hAnsi="Arial" w:cs="Arial"/>
          <w:spacing w:val="-3"/>
          <w:sz w:val="22"/>
          <w:szCs w:val="22"/>
        </w:rPr>
        <w:t>e</w:t>
      </w:r>
      <w:r w:rsidRPr="00613BA3">
        <w:rPr>
          <w:rFonts w:ascii="Arial" w:eastAsia="Arial" w:hAnsi="Arial" w:cs="Arial"/>
          <w:sz w:val="22"/>
          <w:szCs w:val="22"/>
        </w:rPr>
        <w:t>r</w:t>
      </w:r>
      <w:r w:rsidRPr="00613BA3">
        <w:rPr>
          <w:rFonts w:ascii="Arial" w:eastAsia="Arial" w:hAnsi="Arial" w:cs="Arial"/>
          <w:spacing w:val="2"/>
          <w:sz w:val="22"/>
          <w:szCs w:val="22"/>
        </w:rPr>
        <w:t xml:space="preserve"> </w:t>
      </w:r>
      <w:proofErr w:type="spell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z w:val="22"/>
          <w:szCs w:val="22"/>
        </w:rPr>
        <w:t>g</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z w:val="22"/>
          <w:szCs w:val="22"/>
        </w:rPr>
        <w:t>sati</w:t>
      </w:r>
      <w:r w:rsidRPr="00613BA3">
        <w:rPr>
          <w:rFonts w:ascii="Arial" w:eastAsia="Arial" w:hAnsi="Arial" w:cs="Arial"/>
          <w:spacing w:val="-1"/>
          <w:sz w:val="22"/>
          <w:szCs w:val="22"/>
        </w:rPr>
        <w:t>o</w:t>
      </w:r>
      <w:r w:rsidRPr="00613BA3">
        <w:rPr>
          <w:rFonts w:ascii="Arial" w:eastAsia="Arial" w:hAnsi="Arial" w:cs="Arial"/>
          <w:sz w:val="22"/>
          <w:szCs w:val="22"/>
        </w:rPr>
        <w:t>n</w:t>
      </w:r>
      <w:proofErr w:type="spellEnd"/>
      <w:r w:rsidRPr="00613BA3">
        <w:rPr>
          <w:rFonts w:ascii="Arial" w:eastAsia="Arial" w:hAnsi="Arial" w:cs="Arial"/>
          <w:sz w:val="22"/>
          <w:szCs w:val="22"/>
        </w:rPr>
        <w:t>.</w:t>
      </w:r>
    </w:p>
    <w:p w:rsidR="00483EE1" w:rsidRPr="00512287" w:rsidRDefault="00AD6745" w:rsidP="00AD6745">
      <w:pPr>
        <w:ind w:left="567" w:right="99"/>
        <w:jc w:val="both"/>
        <w:rPr>
          <w:rFonts w:ascii="Arial" w:eastAsia="Arial" w:hAnsi="Arial" w:cs="Arial"/>
          <w:spacing w:val="2"/>
          <w:sz w:val="22"/>
          <w:szCs w:val="22"/>
        </w:rPr>
      </w:pPr>
      <w:r w:rsidRPr="00512287">
        <w:rPr>
          <w:rFonts w:ascii="Arial" w:eastAsia="Arial" w:hAnsi="Arial" w:cs="Arial"/>
          <w:spacing w:val="2"/>
          <w:sz w:val="22"/>
          <w:szCs w:val="22"/>
        </w:rPr>
        <w:t xml:space="preserve"> </w:t>
      </w:r>
    </w:p>
    <w:p w:rsidR="008C2A88" w:rsidRDefault="00483EE1" w:rsidP="00913FF1">
      <w:pPr>
        <w:ind w:left="567" w:right="99"/>
        <w:jc w:val="both"/>
        <w:rPr>
          <w:rFonts w:ascii="Arial" w:eastAsia="Arial" w:hAnsi="Arial" w:cs="Arial"/>
          <w:spacing w:val="2"/>
          <w:sz w:val="22"/>
          <w:szCs w:val="22"/>
        </w:rPr>
      </w:pPr>
      <w:r w:rsidRPr="00512287">
        <w:rPr>
          <w:rFonts w:ascii="Arial" w:eastAsia="Arial" w:hAnsi="Arial" w:cs="Arial"/>
          <w:spacing w:val="2"/>
          <w:sz w:val="22"/>
          <w:szCs w:val="22"/>
        </w:rPr>
        <w:t>The Council will only share personal data it holds with third parties if:</w:t>
      </w:r>
    </w:p>
    <w:p w:rsidR="008C2A88" w:rsidRDefault="008C2A88" w:rsidP="00913FF1">
      <w:pPr>
        <w:ind w:left="567" w:right="99"/>
        <w:jc w:val="both"/>
        <w:rPr>
          <w:rFonts w:ascii="Arial" w:eastAsia="Arial" w:hAnsi="Arial" w:cs="Arial"/>
          <w:spacing w:val="2"/>
          <w:sz w:val="22"/>
          <w:szCs w:val="22"/>
        </w:rPr>
      </w:pPr>
    </w:p>
    <w:p w:rsidR="00483EE1" w:rsidRDefault="00483EE1" w:rsidP="00913FF1">
      <w:pPr>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(a)</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they</w:t>
      </w:r>
      <w:proofErr w:type="gramEnd"/>
      <w:r w:rsidRPr="00512287">
        <w:rPr>
          <w:rFonts w:ascii="Arial" w:eastAsia="Arial" w:hAnsi="Arial" w:cs="Arial"/>
          <w:spacing w:val="2"/>
          <w:sz w:val="22"/>
          <w:szCs w:val="22"/>
        </w:rPr>
        <w:t xml:space="preserve"> have a need to know the information for the purposes of providing the contracted services;</w:t>
      </w:r>
    </w:p>
    <w:p w:rsidR="00913FF1" w:rsidRPr="00512287" w:rsidRDefault="00913FF1" w:rsidP="00913FF1">
      <w:pPr>
        <w:ind w:left="1134" w:right="99" w:hanging="567"/>
        <w:jc w:val="both"/>
        <w:rPr>
          <w:rFonts w:ascii="Arial" w:eastAsia="Arial" w:hAnsi="Arial" w:cs="Arial"/>
          <w:spacing w:val="2"/>
          <w:sz w:val="22"/>
          <w:szCs w:val="22"/>
        </w:rPr>
      </w:pPr>
    </w:p>
    <w:p w:rsidR="00483EE1" w:rsidRDefault="00483EE1" w:rsidP="00913FF1">
      <w:pPr>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(b)</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sharing</w:t>
      </w:r>
      <w:proofErr w:type="gramEnd"/>
      <w:r w:rsidRPr="00512287">
        <w:rPr>
          <w:rFonts w:ascii="Arial" w:eastAsia="Arial" w:hAnsi="Arial" w:cs="Arial"/>
          <w:spacing w:val="2"/>
          <w:sz w:val="22"/>
          <w:szCs w:val="22"/>
        </w:rPr>
        <w:t xml:space="preserve"> the personal data complies with the privacy notice provided to the data subject and, if required, the data subject's consent has been obtained;</w:t>
      </w:r>
    </w:p>
    <w:p w:rsidR="00913FF1" w:rsidRPr="00512287" w:rsidRDefault="00913FF1" w:rsidP="00913FF1">
      <w:pPr>
        <w:ind w:left="1134" w:right="99" w:hanging="567"/>
        <w:jc w:val="both"/>
        <w:rPr>
          <w:rFonts w:ascii="Arial" w:eastAsia="Arial" w:hAnsi="Arial" w:cs="Arial"/>
          <w:spacing w:val="2"/>
          <w:sz w:val="22"/>
          <w:szCs w:val="22"/>
        </w:rPr>
      </w:pPr>
    </w:p>
    <w:p w:rsidR="00483EE1" w:rsidRDefault="00483EE1" w:rsidP="00913FF1">
      <w:pPr>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(c)</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the</w:t>
      </w:r>
      <w:proofErr w:type="gramEnd"/>
      <w:r w:rsidRPr="00512287">
        <w:rPr>
          <w:rFonts w:ascii="Arial" w:eastAsia="Arial" w:hAnsi="Arial" w:cs="Arial"/>
          <w:spacing w:val="2"/>
          <w:sz w:val="22"/>
          <w:szCs w:val="22"/>
        </w:rPr>
        <w:t xml:space="preserve"> third party has agreed to comply with the required data security standards, policies and procedures and put adequate security measures in place;</w:t>
      </w:r>
    </w:p>
    <w:p w:rsidR="00913FF1" w:rsidRPr="00512287" w:rsidRDefault="00913FF1" w:rsidP="00913FF1">
      <w:pPr>
        <w:ind w:left="1134" w:right="99" w:hanging="567"/>
        <w:jc w:val="both"/>
        <w:rPr>
          <w:rFonts w:ascii="Arial" w:eastAsia="Arial" w:hAnsi="Arial" w:cs="Arial"/>
          <w:spacing w:val="2"/>
          <w:sz w:val="22"/>
          <w:szCs w:val="22"/>
        </w:rPr>
      </w:pPr>
    </w:p>
    <w:p w:rsidR="00483EE1" w:rsidRDefault="00483EE1" w:rsidP="00913FF1">
      <w:pPr>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t>(d)</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the</w:t>
      </w:r>
      <w:proofErr w:type="gramEnd"/>
      <w:r w:rsidRPr="00512287">
        <w:rPr>
          <w:rFonts w:ascii="Arial" w:eastAsia="Arial" w:hAnsi="Arial" w:cs="Arial"/>
          <w:spacing w:val="2"/>
          <w:sz w:val="22"/>
          <w:szCs w:val="22"/>
        </w:rPr>
        <w:t xml:space="preserve"> transfer complies with any applicable cross border transfer restrictions; and</w:t>
      </w:r>
    </w:p>
    <w:p w:rsidR="00913FF1" w:rsidRPr="00512287" w:rsidRDefault="00913FF1" w:rsidP="00913FF1">
      <w:pPr>
        <w:ind w:left="1134" w:right="99" w:hanging="567"/>
        <w:jc w:val="both"/>
        <w:rPr>
          <w:rFonts w:ascii="Arial" w:eastAsia="Arial" w:hAnsi="Arial" w:cs="Arial"/>
          <w:spacing w:val="2"/>
          <w:sz w:val="22"/>
          <w:szCs w:val="22"/>
        </w:rPr>
      </w:pPr>
    </w:p>
    <w:p w:rsidR="00483EE1" w:rsidRPr="00512287" w:rsidRDefault="00483EE1" w:rsidP="00913FF1">
      <w:pPr>
        <w:ind w:left="1134" w:right="99" w:hanging="567"/>
        <w:jc w:val="both"/>
        <w:rPr>
          <w:rFonts w:ascii="Arial" w:eastAsia="Arial" w:hAnsi="Arial" w:cs="Arial"/>
          <w:spacing w:val="2"/>
          <w:sz w:val="22"/>
          <w:szCs w:val="22"/>
        </w:rPr>
      </w:pPr>
      <w:r w:rsidRPr="00512287">
        <w:rPr>
          <w:rFonts w:ascii="Arial" w:eastAsia="Arial" w:hAnsi="Arial" w:cs="Arial"/>
          <w:spacing w:val="2"/>
          <w:sz w:val="22"/>
          <w:szCs w:val="22"/>
        </w:rPr>
        <w:lastRenderedPageBreak/>
        <w:t>(e)</w:t>
      </w:r>
      <w:r w:rsidRPr="00512287">
        <w:rPr>
          <w:rFonts w:ascii="Arial" w:eastAsia="Arial" w:hAnsi="Arial" w:cs="Arial"/>
          <w:spacing w:val="2"/>
          <w:sz w:val="22"/>
          <w:szCs w:val="22"/>
        </w:rPr>
        <w:tab/>
      </w:r>
      <w:proofErr w:type="gramStart"/>
      <w:r w:rsidRPr="00512287">
        <w:rPr>
          <w:rFonts w:ascii="Arial" w:eastAsia="Arial" w:hAnsi="Arial" w:cs="Arial"/>
          <w:spacing w:val="2"/>
          <w:sz w:val="22"/>
          <w:szCs w:val="22"/>
        </w:rPr>
        <w:t>a</w:t>
      </w:r>
      <w:proofErr w:type="gramEnd"/>
      <w:r w:rsidRPr="00512287">
        <w:rPr>
          <w:rFonts w:ascii="Arial" w:eastAsia="Arial" w:hAnsi="Arial" w:cs="Arial"/>
          <w:spacing w:val="2"/>
          <w:sz w:val="22"/>
          <w:szCs w:val="22"/>
        </w:rPr>
        <w:t xml:space="preserve"> written contract that contains approved third party clauses has been obtained.</w:t>
      </w:r>
    </w:p>
    <w:p w:rsidR="00483EE1" w:rsidRPr="00512287" w:rsidRDefault="00483EE1" w:rsidP="00913FF1">
      <w:pPr>
        <w:ind w:left="567" w:right="99"/>
        <w:jc w:val="both"/>
        <w:rPr>
          <w:rFonts w:ascii="Arial" w:eastAsia="Arial" w:hAnsi="Arial" w:cs="Arial"/>
          <w:sz w:val="22"/>
          <w:szCs w:val="22"/>
        </w:rPr>
      </w:pPr>
    </w:p>
    <w:p w:rsidR="003070CC" w:rsidRPr="00613BA3" w:rsidRDefault="00136AF4" w:rsidP="00913FF1">
      <w:pPr>
        <w:ind w:left="567" w:right="99"/>
        <w:jc w:val="both"/>
        <w:rPr>
          <w:rFonts w:ascii="Arial" w:eastAsia="Arial" w:hAnsi="Arial" w:cs="Arial"/>
          <w:sz w:val="22"/>
          <w:szCs w:val="22"/>
        </w:rPr>
      </w:pPr>
      <w:r w:rsidRPr="00613BA3">
        <w:rPr>
          <w:rFonts w:ascii="Arial" w:eastAsia="Arial" w:hAnsi="Arial" w:cs="Arial"/>
          <w:sz w:val="22"/>
          <w:szCs w:val="22"/>
        </w:rPr>
        <w:t>A s</w:t>
      </w:r>
      <w:r w:rsidRPr="00613BA3">
        <w:rPr>
          <w:rFonts w:ascii="Arial" w:eastAsia="Arial" w:hAnsi="Arial" w:cs="Arial"/>
          <w:spacing w:val="1"/>
          <w:sz w:val="22"/>
          <w:szCs w:val="22"/>
        </w:rPr>
        <w:t>t</w:t>
      </w:r>
      <w:r w:rsidRPr="00613BA3">
        <w:rPr>
          <w:rFonts w:ascii="Arial" w:eastAsia="Arial" w:hAnsi="Arial" w:cs="Arial"/>
          <w:sz w:val="22"/>
          <w:szCs w:val="22"/>
        </w:rPr>
        <w:t>at</w:t>
      </w:r>
      <w:r w:rsidRPr="00613BA3">
        <w:rPr>
          <w:rFonts w:ascii="Arial" w:eastAsia="Arial" w:hAnsi="Arial" w:cs="Arial"/>
          <w:spacing w:val="-2"/>
          <w:sz w:val="22"/>
          <w:szCs w:val="22"/>
        </w:rPr>
        <w:t>u</w:t>
      </w:r>
      <w:r w:rsidRPr="00613BA3">
        <w:rPr>
          <w:rFonts w:ascii="Arial" w:eastAsia="Arial" w:hAnsi="Arial" w:cs="Arial"/>
          <w:spacing w:val="1"/>
          <w:sz w:val="22"/>
          <w:szCs w:val="22"/>
        </w:rPr>
        <w:t>t</w:t>
      </w:r>
      <w:r w:rsidRPr="00613BA3">
        <w:rPr>
          <w:rFonts w:ascii="Arial" w:eastAsia="Arial" w:hAnsi="Arial" w:cs="Arial"/>
          <w:sz w:val="22"/>
          <w:szCs w:val="22"/>
        </w:rPr>
        <w:t>ory</w:t>
      </w:r>
      <w:r w:rsidRPr="00613BA3">
        <w:rPr>
          <w:rFonts w:ascii="Arial" w:eastAsia="Arial" w:hAnsi="Arial" w:cs="Arial"/>
          <w:spacing w:val="-1"/>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d</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z w:val="22"/>
          <w:szCs w:val="22"/>
        </w:rPr>
        <w:t>pra</w:t>
      </w:r>
      <w:r w:rsidRPr="00613BA3">
        <w:rPr>
          <w:rFonts w:ascii="Arial" w:eastAsia="Arial" w:hAnsi="Arial" w:cs="Arial"/>
          <w:spacing w:val="-2"/>
          <w:sz w:val="22"/>
          <w:szCs w:val="22"/>
        </w:rPr>
        <w:t>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2"/>
          <w:sz w:val="22"/>
          <w:szCs w:val="22"/>
        </w:rPr>
        <w:t>c</w:t>
      </w:r>
      <w:r w:rsidRPr="00613BA3">
        <w:rPr>
          <w:rFonts w:ascii="Arial" w:eastAsia="Arial" w:hAnsi="Arial" w:cs="Arial"/>
          <w:sz w:val="22"/>
          <w:szCs w:val="22"/>
        </w:rPr>
        <w:t xml:space="preserve">e </w:t>
      </w:r>
      <w:r w:rsidRPr="00613BA3">
        <w:rPr>
          <w:rFonts w:ascii="Arial" w:eastAsia="Arial" w:hAnsi="Arial" w:cs="Arial"/>
          <w:spacing w:val="1"/>
          <w:sz w:val="22"/>
          <w:szCs w:val="22"/>
        </w:rPr>
        <w:t>(</w:t>
      </w:r>
      <w:r w:rsidRPr="00613BA3">
        <w:rPr>
          <w:rFonts w:ascii="Arial" w:eastAsia="Arial" w:hAnsi="Arial" w:cs="Arial"/>
          <w:spacing w:val="-1"/>
          <w:sz w:val="22"/>
          <w:szCs w:val="22"/>
        </w:rPr>
        <w:t>li</w:t>
      </w:r>
      <w:r w:rsidRPr="00613BA3">
        <w:rPr>
          <w:rFonts w:ascii="Arial" w:eastAsia="Arial" w:hAnsi="Arial" w:cs="Arial"/>
          <w:sz w:val="22"/>
          <w:szCs w:val="22"/>
        </w:rPr>
        <w:t>nk be</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4"/>
          <w:sz w:val="22"/>
          <w:szCs w:val="22"/>
        </w:rPr>
        <w:t>w</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 xml:space="preserve">n </w:t>
      </w:r>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e</w:t>
      </w:r>
      <w:r w:rsidRPr="00613BA3">
        <w:rPr>
          <w:rFonts w:ascii="Arial" w:eastAsia="Arial" w:hAnsi="Arial" w:cs="Arial"/>
          <w:spacing w:val="-3"/>
          <w:sz w:val="22"/>
          <w:szCs w:val="22"/>
        </w:rPr>
        <w:t>c</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4"/>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 sh</w:t>
      </w:r>
      <w:r w:rsidRPr="00613BA3">
        <w:rPr>
          <w:rFonts w:ascii="Arial" w:eastAsia="Arial" w:hAnsi="Arial" w:cs="Arial"/>
          <w:spacing w:val="-2"/>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z w:val="22"/>
          <w:szCs w:val="22"/>
        </w:rPr>
        <w:t>g</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a</w:t>
      </w:r>
      <w:r w:rsidRPr="00613BA3">
        <w:rPr>
          <w:rFonts w:ascii="Arial" w:eastAsia="Arial" w:hAnsi="Arial" w:cs="Arial"/>
          <w:spacing w:val="1"/>
          <w:sz w:val="22"/>
          <w:szCs w:val="22"/>
        </w:rPr>
        <w:t>rr</w:t>
      </w:r>
      <w:r w:rsidRPr="00613BA3">
        <w:rPr>
          <w:rFonts w:ascii="Arial" w:eastAsia="Arial" w:hAnsi="Arial" w:cs="Arial"/>
          <w:sz w:val="22"/>
          <w:szCs w:val="22"/>
        </w:rPr>
        <w:t>a</w:t>
      </w:r>
      <w:r w:rsidRPr="00613BA3">
        <w:rPr>
          <w:rFonts w:ascii="Arial" w:eastAsia="Arial" w:hAnsi="Arial" w:cs="Arial"/>
          <w:spacing w:val="-3"/>
          <w:sz w:val="22"/>
          <w:szCs w:val="22"/>
        </w:rPr>
        <w:t>n</w:t>
      </w:r>
      <w:r w:rsidRPr="00613BA3">
        <w:rPr>
          <w:rFonts w:ascii="Arial" w:eastAsia="Arial" w:hAnsi="Arial" w:cs="Arial"/>
          <w:spacing w:val="2"/>
          <w:sz w:val="22"/>
          <w:szCs w:val="22"/>
        </w:rPr>
        <w:t>g</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pacing w:val="1"/>
          <w:sz w:val="22"/>
          <w:szCs w:val="22"/>
        </w:rPr>
        <w:t>t</w:t>
      </w:r>
      <w:r w:rsidRPr="00613BA3">
        <w:rPr>
          <w:rFonts w:ascii="Arial" w:eastAsia="Arial" w:hAnsi="Arial" w:cs="Arial"/>
          <w:spacing w:val="3"/>
          <w:sz w:val="22"/>
          <w:szCs w:val="22"/>
        </w:rPr>
        <w:t>w</w:t>
      </w:r>
      <w:r w:rsidRPr="00613BA3">
        <w:rPr>
          <w:rFonts w:ascii="Arial" w:eastAsia="Arial" w:hAnsi="Arial" w:cs="Arial"/>
          <w:sz w:val="22"/>
          <w:szCs w:val="22"/>
        </w:rPr>
        <w:t xml:space="preserve">een </w:t>
      </w:r>
      <w:proofErr w:type="spell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sati</w:t>
      </w:r>
      <w:r w:rsidRPr="00613BA3">
        <w:rPr>
          <w:rFonts w:ascii="Arial" w:eastAsia="Arial" w:hAnsi="Arial" w:cs="Arial"/>
          <w:spacing w:val="-1"/>
          <w:sz w:val="22"/>
          <w:szCs w:val="22"/>
        </w:rPr>
        <w:t>o</w:t>
      </w:r>
      <w:r w:rsidRPr="00613BA3">
        <w:rPr>
          <w:rFonts w:ascii="Arial" w:eastAsia="Arial" w:hAnsi="Arial" w:cs="Arial"/>
          <w:sz w:val="22"/>
          <w:szCs w:val="22"/>
        </w:rPr>
        <w:t>ns</w:t>
      </w:r>
      <w:proofErr w:type="spellEnd"/>
      <w:r w:rsidRPr="00613BA3">
        <w:rPr>
          <w:rFonts w:ascii="Arial" w:eastAsia="Arial" w:hAnsi="Arial" w:cs="Arial"/>
          <w:sz w:val="22"/>
          <w:szCs w:val="22"/>
        </w:rPr>
        <w:t xml:space="preserve"> has</w:t>
      </w:r>
      <w:r w:rsidRPr="00613BA3">
        <w:rPr>
          <w:rFonts w:ascii="Arial" w:eastAsia="Arial" w:hAnsi="Arial" w:cs="Arial"/>
          <w:spacing w:val="-1"/>
          <w:sz w:val="22"/>
          <w:szCs w:val="22"/>
        </w:rPr>
        <w:t xml:space="preserve"> </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z w:val="22"/>
          <w:szCs w:val="22"/>
        </w:rPr>
        <w:t>en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ssu</w:t>
      </w:r>
      <w:r w:rsidRPr="00613BA3">
        <w:rPr>
          <w:rFonts w:ascii="Arial" w:eastAsia="Arial" w:hAnsi="Arial" w:cs="Arial"/>
          <w:spacing w:val="-1"/>
          <w:sz w:val="22"/>
          <w:szCs w:val="22"/>
        </w:rPr>
        <w:t>e</w:t>
      </w:r>
      <w:r w:rsidRPr="00613BA3">
        <w:rPr>
          <w:rFonts w:ascii="Arial" w:eastAsia="Arial" w:hAnsi="Arial" w:cs="Arial"/>
          <w:sz w:val="22"/>
          <w:szCs w:val="22"/>
        </w:rPr>
        <w:t>d</w:t>
      </w:r>
      <w:r w:rsidR="00001D2A" w:rsidRPr="00512287">
        <w:rPr>
          <w:rFonts w:ascii="Arial" w:eastAsia="Arial" w:hAnsi="Arial" w:cs="Arial"/>
          <w:spacing w:val="1"/>
          <w:sz w:val="22"/>
          <w:szCs w:val="22"/>
        </w:rPr>
        <w:t xml:space="preserve"> by the ICO under the Data Protection Act 1998</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d</w:t>
      </w:r>
      <w:r w:rsidRPr="00613BA3">
        <w:rPr>
          <w:rFonts w:ascii="Arial" w:eastAsia="Arial" w:hAnsi="Arial" w:cs="Arial"/>
          <w:sz w:val="22"/>
          <w:szCs w:val="22"/>
        </w:rPr>
        <w:t>e e</w:t>
      </w:r>
      <w:r w:rsidRPr="00613BA3">
        <w:rPr>
          <w:rFonts w:ascii="Arial" w:eastAsia="Arial" w:hAnsi="Arial" w:cs="Arial"/>
          <w:spacing w:val="-2"/>
          <w:sz w:val="22"/>
          <w:szCs w:val="22"/>
        </w:rPr>
        <w:t>x</w:t>
      </w:r>
      <w:r w:rsidRPr="00613BA3">
        <w:rPr>
          <w:rFonts w:ascii="Arial" w:eastAsia="Arial" w:hAnsi="Arial" w:cs="Arial"/>
          <w:sz w:val="22"/>
          <w:szCs w:val="22"/>
        </w:rPr>
        <w:t>p</w:t>
      </w:r>
      <w:r w:rsidRPr="00613BA3">
        <w:rPr>
          <w:rFonts w:ascii="Arial" w:eastAsia="Arial" w:hAnsi="Arial" w:cs="Arial"/>
          <w:spacing w:val="-1"/>
          <w:sz w:val="22"/>
          <w:szCs w:val="22"/>
        </w:rPr>
        <w:t>l</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ns how</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00001D2A" w:rsidRPr="00512287">
        <w:rPr>
          <w:rFonts w:ascii="Arial" w:eastAsia="Arial" w:hAnsi="Arial" w:cs="Arial"/>
          <w:spacing w:val="1"/>
          <w:sz w:val="22"/>
          <w:szCs w:val="22"/>
        </w:rPr>
        <w:t xml:space="preserve">1998 </w:t>
      </w:r>
      <w:r w:rsidRPr="00613BA3">
        <w:rPr>
          <w:rFonts w:ascii="Arial" w:eastAsia="Arial" w:hAnsi="Arial" w:cs="Arial"/>
          <w:spacing w:val="-1"/>
          <w:sz w:val="22"/>
          <w:szCs w:val="22"/>
        </w:rPr>
        <w:t>A</w:t>
      </w:r>
      <w:r w:rsidRPr="00613BA3">
        <w:rPr>
          <w:rFonts w:ascii="Arial" w:eastAsia="Arial" w:hAnsi="Arial" w:cs="Arial"/>
          <w:sz w:val="22"/>
          <w:szCs w:val="22"/>
        </w:rPr>
        <w:t>ct a</w:t>
      </w:r>
      <w:r w:rsidRPr="00613BA3">
        <w:rPr>
          <w:rFonts w:ascii="Arial" w:eastAsia="Arial" w:hAnsi="Arial" w:cs="Arial"/>
          <w:spacing w:val="-1"/>
          <w:sz w:val="22"/>
          <w:szCs w:val="22"/>
        </w:rPr>
        <w:t>p</w:t>
      </w:r>
      <w:r w:rsidRPr="00613BA3">
        <w:rPr>
          <w:rFonts w:ascii="Arial" w:eastAsia="Arial" w:hAnsi="Arial" w:cs="Arial"/>
          <w:sz w:val="22"/>
          <w:szCs w:val="22"/>
        </w:rPr>
        <w:t>p</w:t>
      </w:r>
      <w:r w:rsidRPr="00613BA3">
        <w:rPr>
          <w:rFonts w:ascii="Arial" w:eastAsia="Arial" w:hAnsi="Arial" w:cs="Arial"/>
          <w:spacing w:val="-1"/>
          <w:sz w:val="22"/>
          <w:szCs w:val="22"/>
        </w:rPr>
        <w:t>li</w:t>
      </w:r>
      <w:r w:rsidRPr="00613BA3">
        <w:rPr>
          <w:rFonts w:ascii="Arial" w:eastAsia="Arial" w:hAnsi="Arial" w:cs="Arial"/>
          <w:sz w:val="22"/>
          <w:szCs w:val="22"/>
        </w:rPr>
        <w:t xml:space="preserve">es </w:t>
      </w:r>
      <w:r w:rsidRPr="00613BA3">
        <w:rPr>
          <w:rFonts w:ascii="Arial" w:eastAsia="Arial" w:hAnsi="Arial" w:cs="Arial"/>
          <w:spacing w:val="2"/>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z w:val="22"/>
          <w:szCs w:val="22"/>
        </w:rPr>
        <w:t>sh</w:t>
      </w:r>
      <w:r w:rsidRPr="00613BA3">
        <w:rPr>
          <w:rFonts w:ascii="Arial" w:eastAsia="Arial" w:hAnsi="Arial" w:cs="Arial"/>
          <w:spacing w:val="-3"/>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w:t>
      </w:r>
      <w:r w:rsidRPr="00613BA3">
        <w:rPr>
          <w:rFonts w:ascii="Arial" w:eastAsia="Arial" w:hAnsi="Arial" w:cs="Arial"/>
          <w:spacing w:val="-3"/>
          <w:sz w:val="22"/>
          <w:szCs w:val="22"/>
        </w:rPr>
        <w:t>o</w:t>
      </w:r>
      <w:r w:rsidRPr="00613BA3">
        <w:rPr>
          <w:rFonts w:ascii="Arial" w:eastAsia="Arial" w:hAnsi="Arial" w:cs="Arial"/>
          <w:sz w:val="22"/>
          <w:szCs w:val="22"/>
        </w:rPr>
        <w:t>n</w:t>
      </w:r>
      <w:r w:rsidRPr="00613BA3">
        <w:rPr>
          <w:rFonts w:ascii="Arial" w:eastAsia="Arial" w:hAnsi="Arial" w:cs="Arial"/>
          <w:spacing w:val="-1"/>
          <w:sz w:val="22"/>
          <w:szCs w:val="22"/>
        </w:rPr>
        <w:t>a</w:t>
      </w:r>
      <w:r w:rsidRPr="00613BA3">
        <w:rPr>
          <w:rFonts w:ascii="Arial" w:eastAsia="Arial" w:hAnsi="Arial" w:cs="Arial"/>
          <w:sz w:val="22"/>
          <w:szCs w:val="22"/>
        </w:rPr>
        <w:t>l 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 xml:space="preserve">a. </w:t>
      </w:r>
      <w:r w:rsidR="00001D2A" w:rsidRPr="00512287">
        <w:rPr>
          <w:rFonts w:ascii="Arial" w:eastAsia="Arial" w:hAnsi="Arial" w:cs="Arial"/>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t pro</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prac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cal a</w:t>
      </w:r>
      <w:r w:rsidRPr="00613BA3">
        <w:rPr>
          <w:rFonts w:ascii="Arial" w:eastAsia="Arial" w:hAnsi="Arial" w:cs="Arial"/>
          <w:spacing w:val="-1"/>
          <w:sz w:val="22"/>
          <w:szCs w:val="22"/>
        </w:rPr>
        <w:t>d</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 xml:space="preserve">ce </w:t>
      </w:r>
      <w:r w:rsidRPr="00613BA3">
        <w:rPr>
          <w:rFonts w:ascii="Arial" w:eastAsia="Arial" w:hAnsi="Arial" w:cs="Arial"/>
          <w:spacing w:val="2"/>
          <w:sz w:val="22"/>
          <w:szCs w:val="22"/>
        </w:rPr>
        <w:t>t</w:t>
      </w:r>
      <w:r w:rsidRPr="00613BA3">
        <w:rPr>
          <w:rFonts w:ascii="Arial" w:eastAsia="Arial" w:hAnsi="Arial" w:cs="Arial"/>
          <w:sz w:val="22"/>
          <w:szCs w:val="22"/>
        </w:rPr>
        <w:t>o</w:t>
      </w:r>
      <w:r w:rsidRPr="00613BA3">
        <w:rPr>
          <w:rFonts w:ascii="Arial" w:eastAsia="Arial" w:hAnsi="Arial" w:cs="Arial"/>
          <w:spacing w:val="-2"/>
          <w:sz w:val="22"/>
          <w:szCs w:val="22"/>
        </w:rPr>
        <w:t xml:space="preserve"> </w:t>
      </w:r>
      <w:proofErr w:type="spell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sati</w:t>
      </w:r>
      <w:r w:rsidRPr="00613BA3">
        <w:rPr>
          <w:rFonts w:ascii="Arial" w:eastAsia="Arial" w:hAnsi="Arial" w:cs="Arial"/>
          <w:spacing w:val="-1"/>
          <w:sz w:val="22"/>
          <w:szCs w:val="22"/>
        </w:rPr>
        <w:t>o</w:t>
      </w:r>
      <w:r w:rsidRPr="00613BA3">
        <w:rPr>
          <w:rFonts w:ascii="Arial" w:eastAsia="Arial" w:hAnsi="Arial" w:cs="Arial"/>
          <w:sz w:val="22"/>
          <w:szCs w:val="22"/>
        </w:rPr>
        <w:t>ns</w:t>
      </w:r>
      <w:proofErr w:type="spellEnd"/>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z w:val="22"/>
          <w:szCs w:val="22"/>
        </w:rPr>
        <w:t>t s</w:t>
      </w:r>
      <w:r w:rsidRPr="00613BA3">
        <w:rPr>
          <w:rFonts w:ascii="Arial" w:eastAsia="Arial" w:hAnsi="Arial" w:cs="Arial"/>
          <w:spacing w:val="-3"/>
          <w:sz w:val="22"/>
          <w:szCs w:val="22"/>
        </w:rPr>
        <w:t>h</w:t>
      </w:r>
      <w:r w:rsidRPr="00613BA3">
        <w:rPr>
          <w:rFonts w:ascii="Arial" w:eastAsia="Arial" w:hAnsi="Arial" w:cs="Arial"/>
          <w:sz w:val="22"/>
          <w:szCs w:val="22"/>
        </w:rPr>
        <w:t>are</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3"/>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 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z w:val="22"/>
          <w:szCs w:val="22"/>
        </w:rPr>
        <w:t>co</w:t>
      </w:r>
      <w:r w:rsidRPr="00613BA3">
        <w:rPr>
          <w:rFonts w:ascii="Arial" w:eastAsia="Arial" w:hAnsi="Arial" w:cs="Arial"/>
          <w:spacing w:val="-2"/>
          <w:sz w:val="22"/>
          <w:szCs w:val="22"/>
        </w:rPr>
        <w:t>v</w:t>
      </w:r>
      <w:r w:rsidRPr="00613BA3">
        <w:rPr>
          <w:rFonts w:ascii="Arial" w:eastAsia="Arial" w:hAnsi="Arial" w:cs="Arial"/>
          <w:sz w:val="22"/>
          <w:szCs w:val="22"/>
        </w:rPr>
        <w:t>ers</w:t>
      </w:r>
      <w:r w:rsidRPr="00613BA3">
        <w:rPr>
          <w:rFonts w:ascii="Arial" w:eastAsia="Arial" w:hAnsi="Arial" w:cs="Arial"/>
          <w:spacing w:val="2"/>
          <w:sz w:val="22"/>
          <w:szCs w:val="22"/>
        </w:rPr>
        <w:t xml:space="preserve"> </w:t>
      </w:r>
      <w:r w:rsidRPr="00613BA3">
        <w:rPr>
          <w:rFonts w:ascii="Arial" w:eastAsia="Arial" w:hAnsi="Arial" w:cs="Arial"/>
          <w:sz w:val="22"/>
          <w:szCs w:val="22"/>
        </w:rPr>
        <w:t>s</w:t>
      </w:r>
      <w:r w:rsidRPr="00613BA3">
        <w:rPr>
          <w:rFonts w:ascii="Arial" w:eastAsia="Arial" w:hAnsi="Arial" w:cs="Arial"/>
          <w:spacing w:val="-2"/>
          <w:sz w:val="22"/>
          <w:szCs w:val="22"/>
        </w:rPr>
        <w:t>y</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em</w:t>
      </w:r>
      <w:r w:rsidRPr="00613BA3">
        <w:rPr>
          <w:rFonts w:ascii="Arial" w:eastAsia="Arial" w:hAnsi="Arial" w:cs="Arial"/>
          <w:spacing w:val="-2"/>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c 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 sh</w:t>
      </w:r>
      <w:r w:rsidRPr="00613BA3">
        <w:rPr>
          <w:rFonts w:ascii="Arial" w:eastAsia="Arial" w:hAnsi="Arial" w:cs="Arial"/>
          <w:spacing w:val="-2"/>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2"/>
          <w:sz w:val="22"/>
          <w:szCs w:val="22"/>
        </w:rPr>
        <w:t>r</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3"/>
          <w:sz w:val="22"/>
          <w:szCs w:val="22"/>
        </w:rPr>
        <w:t>n</w:t>
      </w:r>
      <w:r w:rsidRPr="00613BA3">
        <w:rPr>
          <w:rFonts w:ascii="Arial" w:eastAsia="Arial" w:hAnsi="Arial" w:cs="Arial"/>
          <w:spacing w:val="2"/>
          <w:sz w:val="22"/>
          <w:szCs w:val="22"/>
        </w:rPr>
        <w:t>g</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pacing w:val="-3"/>
          <w:sz w:val="22"/>
          <w:szCs w:val="22"/>
        </w:rPr>
        <w:t>e</w:t>
      </w:r>
      <w:r w:rsidRPr="00613BA3">
        <w:rPr>
          <w:rFonts w:ascii="Arial" w:eastAsia="Arial" w:hAnsi="Arial" w:cs="Arial"/>
          <w:sz w:val="22"/>
          <w:szCs w:val="22"/>
        </w:rPr>
        <w:t>nts</w:t>
      </w:r>
      <w:r w:rsidRPr="00613BA3">
        <w:rPr>
          <w:rFonts w:ascii="Arial" w:eastAsia="Arial" w:hAnsi="Arial" w:cs="Arial"/>
          <w:spacing w:val="2"/>
          <w:sz w:val="22"/>
          <w:szCs w:val="22"/>
        </w:rPr>
        <w:t xml:space="preserve"> </w:t>
      </w:r>
      <w:r w:rsidRPr="00613BA3">
        <w:rPr>
          <w:rFonts w:ascii="Arial" w:eastAsia="Arial" w:hAnsi="Arial" w:cs="Arial"/>
          <w:sz w:val="22"/>
          <w:szCs w:val="22"/>
        </w:rPr>
        <w:t>as</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e</w:t>
      </w:r>
      <w:r w:rsidRPr="00613BA3">
        <w:rPr>
          <w:rFonts w:ascii="Arial" w:eastAsia="Arial" w:hAnsi="Arial" w:cs="Arial"/>
          <w:spacing w:val="-1"/>
          <w:sz w:val="22"/>
          <w:szCs w:val="22"/>
        </w:rPr>
        <w:t>l</w:t>
      </w:r>
      <w:r w:rsidRPr="00613BA3">
        <w:rPr>
          <w:rFonts w:ascii="Arial" w:eastAsia="Arial" w:hAnsi="Arial" w:cs="Arial"/>
          <w:sz w:val="22"/>
          <w:szCs w:val="22"/>
        </w:rPr>
        <w:t xml:space="preserve">l as </w:t>
      </w:r>
      <w:r w:rsidRPr="00512287">
        <w:rPr>
          <w:rFonts w:ascii="Arial" w:eastAsia="Arial" w:hAnsi="Arial" w:cs="Arial"/>
          <w:i/>
          <w:sz w:val="22"/>
          <w:szCs w:val="22"/>
        </w:rPr>
        <w:t>ad</w:t>
      </w:r>
      <w:r w:rsidRPr="00512287">
        <w:rPr>
          <w:rFonts w:ascii="Arial" w:eastAsia="Arial" w:hAnsi="Arial" w:cs="Arial"/>
          <w:i/>
          <w:spacing w:val="1"/>
          <w:sz w:val="22"/>
          <w:szCs w:val="22"/>
        </w:rPr>
        <w:t xml:space="preserve"> </w:t>
      </w:r>
      <w:r w:rsidRPr="00512287">
        <w:rPr>
          <w:rFonts w:ascii="Arial" w:eastAsia="Arial" w:hAnsi="Arial" w:cs="Arial"/>
          <w:i/>
          <w:sz w:val="22"/>
          <w:szCs w:val="22"/>
        </w:rPr>
        <w:t>h</w:t>
      </w:r>
      <w:r w:rsidRPr="00512287">
        <w:rPr>
          <w:rFonts w:ascii="Arial" w:eastAsia="Arial" w:hAnsi="Arial" w:cs="Arial"/>
          <w:i/>
          <w:spacing w:val="-1"/>
          <w:sz w:val="22"/>
          <w:szCs w:val="22"/>
        </w:rPr>
        <w:t>o</w:t>
      </w:r>
      <w:r w:rsidRPr="00512287">
        <w:rPr>
          <w:rFonts w:ascii="Arial" w:eastAsia="Arial" w:hAnsi="Arial" w:cs="Arial"/>
          <w:i/>
          <w:sz w:val="22"/>
          <w:szCs w:val="22"/>
        </w:rPr>
        <w:t>c</w:t>
      </w:r>
      <w:r w:rsidRPr="00613BA3">
        <w:rPr>
          <w:rFonts w:ascii="Arial" w:eastAsia="Arial" w:hAnsi="Arial" w:cs="Arial"/>
          <w:spacing w:val="-1"/>
          <w:sz w:val="22"/>
          <w:szCs w:val="22"/>
        </w:rPr>
        <w:t xml:space="preserve"> </w:t>
      </w:r>
      <w:r w:rsidRPr="00613BA3">
        <w:rPr>
          <w:rFonts w:ascii="Arial" w:eastAsia="Arial" w:hAnsi="Arial" w:cs="Arial"/>
          <w:sz w:val="22"/>
          <w:szCs w:val="22"/>
        </w:rPr>
        <w:t>or</w:t>
      </w:r>
      <w:r w:rsidRPr="00613BA3">
        <w:rPr>
          <w:rFonts w:ascii="Arial" w:eastAsia="Arial" w:hAnsi="Arial" w:cs="Arial"/>
          <w:spacing w:val="-3"/>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 xml:space="preserve">e </w:t>
      </w:r>
      <w:r w:rsidRPr="00613BA3">
        <w:rPr>
          <w:rFonts w:ascii="Arial" w:eastAsia="Arial" w:hAnsi="Arial" w:cs="Arial"/>
          <w:spacing w:val="-2"/>
          <w:sz w:val="22"/>
          <w:szCs w:val="22"/>
        </w:rPr>
        <w:t>o</w:t>
      </w:r>
      <w:r w:rsidRPr="00613BA3">
        <w:rPr>
          <w:rFonts w:ascii="Arial" w:eastAsia="Arial" w:hAnsi="Arial" w:cs="Arial"/>
          <w:spacing w:val="1"/>
          <w:sz w:val="22"/>
          <w:szCs w:val="22"/>
        </w:rPr>
        <w:t>f</w:t>
      </w:r>
      <w:r w:rsidRPr="00613BA3">
        <w:rPr>
          <w:rFonts w:ascii="Arial" w:eastAsia="Arial" w:hAnsi="Arial" w:cs="Arial"/>
          <w:sz w:val="22"/>
          <w:szCs w:val="22"/>
        </w:rPr>
        <w:t xml:space="preserve">f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q</w:t>
      </w:r>
      <w:r w:rsidRPr="00613BA3">
        <w:rPr>
          <w:rFonts w:ascii="Arial" w:eastAsia="Arial" w:hAnsi="Arial" w:cs="Arial"/>
          <w:sz w:val="22"/>
          <w:szCs w:val="22"/>
        </w:rPr>
        <w:t>u</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 sh</w:t>
      </w:r>
      <w:r w:rsidRPr="00613BA3">
        <w:rPr>
          <w:rFonts w:ascii="Arial" w:eastAsia="Arial" w:hAnsi="Arial" w:cs="Arial"/>
          <w:spacing w:val="-2"/>
          <w:sz w:val="22"/>
          <w:szCs w:val="22"/>
        </w:rPr>
        <w:t>a</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 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z w:val="22"/>
          <w:szCs w:val="22"/>
        </w:rPr>
        <w:t>.</w:t>
      </w:r>
      <w:r w:rsidR="00001D2A" w:rsidRPr="00512287">
        <w:rPr>
          <w:rFonts w:ascii="Arial" w:eastAsia="Arial" w:hAnsi="Arial" w:cs="Arial"/>
          <w:sz w:val="22"/>
          <w:szCs w:val="22"/>
        </w:rPr>
        <w:t xml:space="preserve">  The Code is still relevant to data sharing under the new Data Protection Laws but may be updated by the ICO.</w:t>
      </w:r>
    </w:p>
    <w:p w:rsidR="003070CC" w:rsidRPr="00512287" w:rsidRDefault="003070CC" w:rsidP="004434B7">
      <w:pPr>
        <w:ind w:right="99"/>
        <w:jc w:val="both"/>
        <w:rPr>
          <w:rFonts w:ascii="Arial" w:hAnsi="Arial" w:cs="Arial"/>
          <w:sz w:val="22"/>
          <w:szCs w:val="22"/>
        </w:rPr>
      </w:pPr>
    </w:p>
    <w:p w:rsidR="003070CC" w:rsidRPr="00512287" w:rsidRDefault="00136AF4" w:rsidP="00913FF1">
      <w:pPr>
        <w:ind w:left="567" w:right="99"/>
        <w:jc w:val="both"/>
        <w:rPr>
          <w:rFonts w:ascii="Arial" w:eastAsia="Arial" w:hAnsi="Arial" w:cs="Arial"/>
          <w:sz w:val="22"/>
          <w:szCs w:val="22"/>
          <w:u w:val="single" w:color="000000"/>
        </w:rPr>
      </w:pPr>
      <w:r w:rsidRPr="00613BA3">
        <w:rPr>
          <w:rFonts w:ascii="Arial" w:eastAsia="Arial" w:hAnsi="Arial" w:cs="Arial"/>
          <w:spacing w:val="-1"/>
          <w:sz w:val="22"/>
          <w:szCs w:val="22"/>
          <w:u w:val="single" w:color="000000"/>
        </w:rPr>
        <w:t>D</w:t>
      </w:r>
      <w:r w:rsidRPr="00613BA3">
        <w:rPr>
          <w:rFonts w:ascii="Arial" w:eastAsia="Arial" w:hAnsi="Arial" w:cs="Arial"/>
          <w:sz w:val="22"/>
          <w:szCs w:val="22"/>
          <w:u w:val="single" w:color="000000"/>
        </w:rPr>
        <w:t>ata</w:t>
      </w:r>
      <w:r w:rsidRPr="00613BA3">
        <w:rPr>
          <w:rFonts w:ascii="Arial" w:eastAsia="Arial" w:hAnsi="Arial" w:cs="Arial"/>
          <w:spacing w:val="1"/>
          <w:sz w:val="22"/>
          <w:szCs w:val="22"/>
          <w:u w:val="single" w:color="000000"/>
        </w:rPr>
        <w:t xml:space="preserve"> </w:t>
      </w:r>
      <w:r w:rsidRPr="00613BA3">
        <w:rPr>
          <w:rFonts w:ascii="Arial" w:eastAsia="Arial" w:hAnsi="Arial" w:cs="Arial"/>
          <w:spacing w:val="-1"/>
          <w:sz w:val="22"/>
          <w:szCs w:val="22"/>
          <w:u w:val="single" w:color="000000"/>
        </w:rPr>
        <w:t>S</w:t>
      </w:r>
      <w:r w:rsidRPr="00613BA3">
        <w:rPr>
          <w:rFonts w:ascii="Arial" w:eastAsia="Arial" w:hAnsi="Arial" w:cs="Arial"/>
          <w:sz w:val="22"/>
          <w:szCs w:val="22"/>
          <w:u w:val="single" w:color="000000"/>
        </w:rPr>
        <w:t>h</w:t>
      </w:r>
      <w:r w:rsidRPr="00613BA3">
        <w:rPr>
          <w:rFonts w:ascii="Arial" w:eastAsia="Arial" w:hAnsi="Arial" w:cs="Arial"/>
          <w:spacing w:val="-1"/>
          <w:sz w:val="22"/>
          <w:szCs w:val="22"/>
          <w:u w:val="single" w:color="000000"/>
        </w:rPr>
        <w:t>a</w:t>
      </w:r>
      <w:r w:rsidRPr="00613BA3">
        <w:rPr>
          <w:rFonts w:ascii="Arial" w:eastAsia="Arial" w:hAnsi="Arial" w:cs="Arial"/>
          <w:spacing w:val="1"/>
          <w:sz w:val="22"/>
          <w:szCs w:val="22"/>
          <w:u w:val="single" w:color="000000"/>
        </w:rPr>
        <w:t>r</w:t>
      </w:r>
      <w:r w:rsidRPr="00613BA3">
        <w:rPr>
          <w:rFonts w:ascii="Arial" w:eastAsia="Arial" w:hAnsi="Arial" w:cs="Arial"/>
          <w:spacing w:val="-1"/>
          <w:sz w:val="22"/>
          <w:szCs w:val="22"/>
          <w:u w:val="single" w:color="000000"/>
        </w:rPr>
        <w:t>i</w:t>
      </w:r>
      <w:r w:rsidRPr="00613BA3">
        <w:rPr>
          <w:rFonts w:ascii="Arial" w:eastAsia="Arial" w:hAnsi="Arial" w:cs="Arial"/>
          <w:spacing w:val="-3"/>
          <w:sz w:val="22"/>
          <w:szCs w:val="22"/>
          <w:u w:val="single" w:color="000000"/>
        </w:rPr>
        <w:t>n</w:t>
      </w:r>
      <w:r w:rsidRPr="00613BA3">
        <w:rPr>
          <w:rFonts w:ascii="Arial" w:eastAsia="Arial" w:hAnsi="Arial" w:cs="Arial"/>
          <w:sz w:val="22"/>
          <w:szCs w:val="22"/>
          <w:u w:val="single" w:color="000000"/>
        </w:rPr>
        <w:t>g</w:t>
      </w:r>
      <w:r w:rsidRPr="00613BA3">
        <w:rPr>
          <w:rFonts w:ascii="Arial" w:eastAsia="Arial" w:hAnsi="Arial" w:cs="Arial"/>
          <w:spacing w:val="1"/>
          <w:sz w:val="22"/>
          <w:szCs w:val="22"/>
          <w:u w:val="single" w:color="000000"/>
        </w:rPr>
        <w:t xml:space="preserve"> </w:t>
      </w:r>
      <w:r w:rsidRPr="00613BA3">
        <w:rPr>
          <w:rFonts w:ascii="Arial" w:eastAsia="Arial" w:hAnsi="Arial" w:cs="Arial"/>
          <w:sz w:val="22"/>
          <w:szCs w:val="22"/>
          <w:u w:val="single" w:color="000000"/>
        </w:rPr>
        <w:t>-</w:t>
      </w:r>
      <w:r w:rsidRPr="00613BA3">
        <w:rPr>
          <w:rFonts w:ascii="Arial" w:eastAsia="Arial" w:hAnsi="Arial" w:cs="Arial"/>
          <w:spacing w:val="2"/>
          <w:sz w:val="22"/>
          <w:szCs w:val="22"/>
          <w:u w:val="single" w:color="000000"/>
        </w:rPr>
        <w:t xml:space="preserve"> </w:t>
      </w:r>
      <w:r w:rsidRPr="00613BA3">
        <w:rPr>
          <w:rFonts w:ascii="Arial" w:eastAsia="Arial" w:hAnsi="Arial" w:cs="Arial"/>
          <w:spacing w:val="-1"/>
          <w:sz w:val="22"/>
          <w:szCs w:val="22"/>
          <w:u w:val="single" w:color="000000"/>
        </w:rPr>
        <w:t>C</w:t>
      </w:r>
      <w:r w:rsidRPr="00613BA3">
        <w:rPr>
          <w:rFonts w:ascii="Arial" w:eastAsia="Arial" w:hAnsi="Arial" w:cs="Arial"/>
          <w:sz w:val="22"/>
          <w:szCs w:val="22"/>
          <w:u w:val="single" w:color="000000"/>
        </w:rPr>
        <w:t>o</w:t>
      </w:r>
      <w:r w:rsidRPr="00613BA3">
        <w:rPr>
          <w:rFonts w:ascii="Arial" w:eastAsia="Arial" w:hAnsi="Arial" w:cs="Arial"/>
          <w:spacing w:val="-1"/>
          <w:sz w:val="22"/>
          <w:szCs w:val="22"/>
          <w:u w:val="single" w:color="000000"/>
        </w:rPr>
        <w:t>d</w:t>
      </w:r>
      <w:r w:rsidRPr="00613BA3">
        <w:rPr>
          <w:rFonts w:ascii="Arial" w:eastAsia="Arial" w:hAnsi="Arial" w:cs="Arial"/>
          <w:sz w:val="22"/>
          <w:szCs w:val="22"/>
          <w:u w:val="single" w:color="000000"/>
        </w:rPr>
        <w:t>e</w:t>
      </w:r>
      <w:r w:rsidRPr="00613BA3">
        <w:rPr>
          <w:rFonts w:ascii="Arial" w:eastAsia="Arial" w:hAnsi="Arial" w:cs="Arial"/>
          <w:spacing w:val="-2"/>
          <w:sz w:val="22"/>
          <w:szCs w:val="22"/>
          <w:u w:val="single" w:color="000000"/>
        </w:rPr>
        <w:t xml:space="preserve"> </w:t>
      </w:r>
      <w:r w:rsidRPr="00613BA3">
        <w:rPr>
          <w:rFonts w:ascii="Arial" w:eastAsia="Arial" w:hAnsi="Arial" w:cs="Arial"/>
          <w:spacing w:val="-3"/>
          <w:sz w:val="22"/>
          <w:szCs w:val="22"/>
          <w:u w:val="single" w:color="000000"/>
        </w:rPr>
        <w:t>o</w:t>
      </w:r>
      <w:r w:rsidRPr="00613BA3">
        <w:rPr>
          <w:rFonts w:ascii="Arial" w:eastAsia="Arial" w:hAnsi="Arial" w:cs="Arial"/>
          <w:sz w:val="22"/>
          <w:szCs w:val="22"/>
          <w:u w:val="single" w:color="000000"/>
        </w:rPr>
        <w:t xml:space="preserve">f </w:t>
      </w:r>
      <w:r w:rsidRPr="00613BA3">
        <w:rPr>
          <w:rFonts w:ascii="Arial" w:eastAsia="Arial" w:hAnsi="Arial" w:cs="Arial"/>
          <w:spacing w:val="-1"/>
          <w:sz w:val="22"/>
          <w:szCs w:val="22"/>
          <w:u w:val="single" w:color="000000"/>
        </w:rPr>
        <w:t>P</w:t>
      </w:r>
      <w:r w:rsidRPr="00613BA3">
        <w:rPr>
          <w:rFonts w:ascii="Arial" w:eastAsia="Arial" w:hAnsi="Arial" w:cs="Arial"/>
          <w:spacing w:val="1"/>
          <w:sz w:val="22"/>
          <w:szCs w:val="22"/>
          <w:u w:val="single" w:color="000000"/>
        </w:rPr>
        <w:t>r</w:t>
      </w:r>
      <w:r w:rsidRPr="00613BA3">
        <w:rPr>
          <w:rFonts w:ascii="Arial" w:eastAsia="Arial" w:hAnsi="Arial" w:cs="Arial"/>
          <w:sz w:val="22"/>
          <w:szCs w:val="22"/>
          <w:u w:val="single" w:color="000000"/>
        </w:rPr>
        <w:t>actice</w:t>
      </w:r>
      <w:r w:rsidRPr="00613BA3">
        <w:rPr>
          <w:rFonts w:ascii="Arial" w:eastAsia="Arial" w:hAnsi="Arial" w:cs="Arial"/>
          <w:spacing w:val="-1"/>
          <w:sz w:val="22"/>
          <w:szCs w:val="22"/>
          <w:u w:val="single" w:color="000000"/>
        </w:rPr>
        <w:t xml:space="preserve"> </w:t>
      </w:r>
      <w:r w:rsidR="00001D2A" w:rsidRPr="00512287">
        <w:rPr>
          <w:rFonts w:ascii="Arial" w:eastAsia="Arial" w:hAnsi="Arial" w:cs="Arial"/>
          <w:sz w:val="22"/>
          <w:szCs w:val="22"/>
          <w:u w:val="single" w:color="000000"/>
        </w:rPr>
        <w:t>–</w:t>
      </w:r>
      <w:r w:rsidRPr="00613BA3">
        <w:rPr>
          <w:rFonts w:ascii="Arial" w:eastAsia="Arial" w:hAnsi="Arial" w:cs="Arial"/>
          <w:spacing w:val="-1"/>
          <w:sz w:val="22"/>
          <w:szCs w:val="22"/>
          <w:u w:val="single" w:color="000000"/>
        </w:rPr>
        <w:t xml:space="preserve"> </w:t>
      </w:r>
      <w:r w:rsidRPr="00613BA3">
        <w:rPr>
          <w:rFonts w:ascii="Arial" w:eastAsia="Arial" w:hAnsi="Arial" w:cs="Arial"/>
          <w:spacing w:val="1"/>
          <w:sz w:val="22"/>
          <w:szCs w:val="22"/>
          <w:u w:val="single" w:color="000000"/>
        </w:rPr>
        <w:t>I</w:t>
      </w:r>
      <w:r w:rsidRPr="00613BA3">
        <w:rPr>
          <w:rFonts w:ascii="Arial" w:eastAsia="Arial" w:hAnsi="Arial" w:cs="Arial"/>
          <w:spacing w:val="-1"/>
          <w:sz w:val="22"/>
          <w:szCs w:val="22"/>
          <w:u w:val="single" w:color="000000"/>
        </w:rPr>
        <w:t>C</w:t>
      </w:r>
      <w:r w:rsidRPr="00613BA3">
        <w:rPr>
          <w:rFonts w:ascii="Arial" w:eastAsia="Arial" w:hAnsi="Arial" w:cs="Arial"/>
          <w:sz w:val="22"/>
          <w:szCs w:val="22"/>
          <w:u w:val="single" w:color="000000"/>
        </w:rPr>
        <w:t>O</w:t>
      </w:r>
    </w:p>
    <w:p w:rsidR="00001D2A" w:rsidRPr="00613BA3" w:rsidRDefault="00001D2A" w:rsidP="00913FF1">
      <w:pPr>
        <w:ind w:left="567" w:right="99"/>
        <w:jc w:val="both"/>
        <w:rPr>
          <w:rFonts w:ascii="Arial" w:eastAsia="Arial" w:hAnsi="Arial" w:cs="Arial"/>
          <w:sz w:val="22"/>
          <w:szCs w:val="22"/>
        </w:rPr>
      </w:pPr>
    </w:p>
    <w:p w:rsidR="003070CC" w:rsidRDefault="00136AF4" w:rsidP="003A5234">
      <w:pPr>
        <w:ind w:left="567" w:right="99"/>
        <w:jc w:val="both"/>
        <w:rPr>
          <w:rFonts w:ascii="Arial" w:eastAsia="Arial" w:hAnsi="Arial" w:cs="Arial"/>
          <w:sz w:val="22"/>
          <w:szCs w:val="22"/>
        </w:rPr>
      </w:pPr>
      <w:r w:rsidRPr="00613BA3">
        <w:rPr>
          <w:rFonts w:ascii="Arial" w:eastAsia="Arial" w:hAnsi="Arial" w:cs="Arial"/>
          <w:spacing w:val="-1"/>
          <w:sz w:val="22"/>
          <w:szCs w:val="22"/>
        </w:rPr>
        <w:t>D</w:t>
      </w:r>
      <w:r w:rsidRPr="00613BA3">
        <w:rPr>
          <w:rFonts w:ascii="Arial" w:eastAsia="Arial" w:hAnsi="Arial" w:cs="Arial"/>
          <w:sz w:val="22"/>
          <w:szCs w:val="22"/>
        </w:rPr>
        <w:t>ata</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S</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z w:val="22"/>
          <w:szCs w:val="22"/>
        </w:rPr>
        <w:t>g</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A</w:t>
      </w:r>
      <w:r w:rsidRPr="00613BA3">
        <w:rPr>
          <w:rFonts w:ascii="Arial" w:eastAsia="Arial" w:hAnsi="Arial" w:cs="Arial"/>
          <w:sz w:val="22"/>
          <w:szCs w:val="22"/>
        </w:rPr>
        <w:t>greeme</w:t>
      </w:r>
      <w:r w:rsidRPr="00613BA3">
        <w:rPr>
          <w:rFonts w:ascii="Arial" w:eastAsia="Arial" w:hAnsi="Arial" w:cs="Arial"/>
          <w:spacing w:val="-2"/>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o</w:t>
      </w:r>
      <w:r w:rsidRPr="00613BA3">
        <w:rPr>
          <w:rFonts w:ascii="Arial" w:eastAsia="Arial" w:hAnsi="Arial" w:cs="Arial"/>
          <w:sz w:val="22"/>
          <w:szCs w:val="22"/>
        </w:rPr>
        <w:t>u</w:t>
      </w:r>
      <w:r w:rsidRPr="00613BA3">
        <w:rPr>
          <w:rFonts w:ascii="Arial" w:eastAsia="Arial" w:hAnsi="Arial" w:cs="Arial"/>
          <w:spacing w:val="-1"/>
          <w:sz w:val="22"/>
          <w:szCs w:val="22"/>
        </w:rPr>
        <w:t>l</w:t>
      </w:r>
      <w:r w:rsidRPr="00613BA3">
        <w:rPr>
          <w:rFonts w:ascii="Arial" w:eastAsia="Arial" w:hAnsi="Arial" w:cs="Arial"/>
          <w:sz w:val="22"/>
          <w:szCs w:val="22"/>
        </w:rPr>
        <w:t>d be</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p</w:t>
      </w:r>
      <w:r w:rsidRPr="00613BA3">
        <w:rPr>
          <w:rFonts w:ascii="Arial" w:eastAsia="Arial" w:hAnsi="Arial" w:cs="Arial"/>
          <w:sz w:val="22"/>
          <w:szCs w:val="22"/>
        </w:rPr>
        <w:t>pro</w:t>
      </w:r>
      <w:r w:rsidRPr="00613BA3">
        <w:rPr>
          <w:rFonts w:ascii="Arial" w:eastAsia="Arial" w:hAnsi="Arial" w:cs="Arial"/>
          <w:spacing w:val="-2"/>
          <w:sz w:val="22"/>
          <w:szCs w:val="22"/>
        </w:rPr>
        <w:t>v</w:t>
      </w:r>
      <w:r w:rsidRPr="00613BA3">
        <w:rPr>
          <w:rFonts w:ascii="Arial" w:eastAsia="Arial" w:hAnsi="Arial" w:cs="Arial"/>
          <w:sz w:val="22"/>
          <w:szCs w:val="22"/>
        </w:rPr>
        <w:t>ed</w:t>
      </w:r>
      <w:r w:rsidRPr="00613BA3">
        <w:rPr>
          <w:rFonts w:ascii="Arial" w:eastAsia="Arial" w:hAnsi="Arial" w:cs="Arial"/>
          <w:spacing w:val="1"/>
          <w:sz w:val="22"/>
          <w:szCs w:val="22"/>
        </w:rPr>
        <w:t xml:space="preserve"> </w:t>
      </w:r>
      <w:r w:rsidRPr="00613BA3">
        <w:rPr>
          <w:rFonts w:ascii="Arial" w:eastAsia="Arial" w:hAnsi="Arial" w:cs="Arial"/>
          <w:sz w:val="22"/>
          <w:szCs w:val="22"/>
        </w:rPr>
        <w:t>by</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B</w:t>
      </w:r>
      <w:r w:rsidRPr="00613BA3">
        <w:rPr>
          <w:rFonts w:ascii="Arial" w:eastAsia="Arial" w:hAnsi="Arial" w:cs="Arial"/>
          <w:sz w:val="22"/>
          <w:szCs w:val="22"/>
        </w:rPr>
        <w:t>us</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ss</w:t>
      </w:r>
      <w:r w:rsidRPr="00613BA3">
        <w:rPr>
          <w:rFonts w:ascii="Arial" w:eastAsia="Arial" w:hAnsi="Arial" w:cs="Arial"/>
          <w:spacing w:val="1"/>
          <w:sz w:val="22"/>
          <w:szCs w:val="22"/>
        </w:rPr>
        <w:t xml:space="preserve"> </w:t>
      </w:r>
      <w:r w:rsidRPr="00613BA3">
        <w:rPr>
          <w:rFonts w:ascii="Arial" w:eastAsia="Arial" w:hAnsi="Arial" w:cs="Arial"/>
          <w:spacing w:val="-4"/>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a</w:t>
      </w:r>
      <w:r w:rsidRPr="00613BA3">
        <w:rPr>
          <w:rFonts w:ascii="Arial" w:eastAsia="Arial" w:hAnsi="Arial" w:cs="Arial"/>
          <w:spacing w:val="2"/>
          <w:sz w:val="22"/>
          <w:szCs w:val="22"/>
        </w:rPr>
        <w:t>g</w:t>
      </w:r>
      <w:r w:rsidRPr="00613BA3">
        <w:rPr>
          <w:rFonts w:ascii="Arial" w:eastAsia="Arial" w:hAnsi="Arial" w:cs="Arial"/>
          <w:sz w:val="22"/>
          <w:szCs w:val="22"/>
        </w:rPr>
        <w:t>er</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 xml:space="preserve">or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S</w:t>
      </w:r>
      <w:r w:rsidRPr="00613BA3">
        <w:rPr>
          <w:rFonts w:ascii="Arial" w:eastAsia="Arial" w:hAnsi="Arial" w:cs="Arial"/>
          <w:sz w:val="22"/>
          <w:szCs w:val="22"/>
        </w:rPr>
        <w:t>er</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ce co</w:t>
      </w:r>
      <w:r w:rsidRPr="00613BA3">
        <w:rPr>
          <w:rFonts w:ascii="Arial" w:eastAsia="Arial" w:hAnsi="Arial" w:cs="Arial"/>
          <w:spacing w:val="-1"/>
          <w:sz w:val="22"/>
          <w:szCs w:val="22"/>
        </w:rPr>
        <w:t>n</w:t>
      </w:r>
      <w:r w:rsidRPr="00613BA3">
        <w:rPr>
          <w:rFonts w:ascii="Arial" w:eastAsia="Arial" w:hAnsi="Arial" w:cs="Arial"/>
          <w:sz w:val="22"/>
          <w:szCs w:val="22"/>
        </w:rPr>
        <w:t>cerned</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z w:val="22"/>
          <w:szCs w:val="22"/>
        </w:rPr>
        <w:t>n</w:t>
      </w:r>
      <w:r w:rsidRPr="00613BA3">
        <w:rPr>
          <w:rFonts w:ascii="Arial" w:eastAsia="Arial" w:hAnsi="Arial" w:cs="Arial"/>
          <w:spacing w:val="-3"/>
          <w:sz w:val="22"/>
          <w:szCs w:val="22"/>
        </w:rPr>
        <w:t>e</w:t>
      </w:r>
      <w:r w:rsidRPr="00613BA3">
        <w:rPr>
          <w:rFonts w:ascii="Arial" w:eastAsia="Arial" w:hAnsi="Arial" w:cs="Arial"/>
          <w:spacing w:val="2"/>
          <w:sz w:val="22"/>
          <w:szCs w:val="22"/>
        </w:rPr>
        <w:t>g</w:t>
      </w:r>
      <w:r w:rsidRPr="00613BA3">
        <w:rPr>
          <w:rFonts w:ascii="Arial" w:eastAsia="Arial" w:hAnsi="Arial" w:cs="Arial"/>
          <w:spacing w:val="-3"/>
          <w:sz w:val="22"/>
          <w:szCs w:val="22"/>
        </w:rPr>
        <w:t>o</w:t>
      </w:r>
      <w:r w:rsidRPr="00613BA3">
        <w:rPr>
          <w:rFonts w:ascii="Arial" w:eastAsia="Arial" w:hAnsi="Arial" w:cs="Arial"/>
          <w:spacing w:val="-1"/>
          <w:sz w:val="22"/>
          <w:szCs w:val="22"/>
        </w:rPr>
        <w:t>ti</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a</w:t>
      </w:r>
      <w:r w:rsidRPr="00613BA3">
        <w:rPr>
          <w:rFonts w:ascii="Arial" w:eastAsia="Arial" w:hAnsi="Arial" w:cs="Arial"/>
          <w:spacing w:val="-2"/>
          <w:sz w:val="22"/>
          <w:szCs w:val="22"/>
        </w:rPr>
        <w:t>d</w:t>
      </w:r>
      <w:r w:rsidRPr="00613BA3">
        <w:rPr>
          <w:rFonts w:ascii="Arial" w:eastAsia="Arial" w:hAnsi="Arial" w:cs="Arial"/>
          <w:spacing w:val="1"/>
          <w:sz w:val="22"/>
          <w:szCs w:val="22"/>
        </w:rPr>
        <w:t>j</w:t>
      </w:r>
      <w:r w:rsidRPr="00613BA3">
        <w:rPr>
          <w:rFonts w:ascii="Arial" w:eastAsia="Arial" w:hAnsi="Arial" w:cs="Arial"/>
          <w:sz w:val="22"/>
          <w:szCs w:val="22"/>
        </w:rPr>
        <w:t>us</w:t>
      </w:r>
      <w:r w:rsidRPr="00613BA3">
        <w:rPr>
          <w:rFonts w:ascii="Arial" w:eastAsia="Arial" w:hAnsi="Arial" w:cs="Arial"/>
          <w:spacing w:val="-2"/>
          <w:sz w:val="22"/>
          <w:szCs w:val="22"/>
        </w:rPr>
        <w:t>t</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z w:val="22"/>
          <w:szCs w:val="22"/>
        </w:rPr>
        <w:t>t</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ce</w:t>
      </w:r>
      <w:r w:rsidRPr="00613BA3">
        <w:rPr>
          <w:rFonts w:ascii="Arial" w:eastAsia="Arial" w:hAnsi="Arial" w:cs="Arial"/>
          <w:spacing w:val="-3"/>
          <w:sz w:val="22"/>
          <w:szCs w:val="22"/>
        </w:rPr>
        <w:t>s</w:t>
      </w:r>
      <w:r w:rsidRPr="00613BA3">
        <w:rPr>
          <w:rFonts w:ascii="Arial" w:eastAsia="Arial" w:hAnsi="Arial" w:cs="Arial"/>
          <w:sz w:val="22"/>
          <w:szCs w:val="22"/>
        </w:rPr>
        <w:t>sary</w:t>
      </w:r>
      <w:r w:rsidRPr="00613BA3">
        <w:rPr>
          <w:rFonts w:ascii="Arial" w:eastAsia="Arial" w:hAnsi="Arial" w:cs="Arial"/>
          <w:spacing w:val="-1"/>
          <w:sz w:val="22"/>
          <w:szCs w:val="22"/>
        </w:rPr>
        <w:t xml:space="preserve"> l</w:t>
      </w:r>
      <w:r w:rsidRPr="00613BA3">
        <w:rPr>
          <w:rFonts w:ascii="Arial" w:eastAsia="Arial" w:hAnsi="Arial" w:cs="Arial"/>
          <w:sz w:val="22"/>
          <w:szCs w:val="22"/>
        </w:rPr>
        <w:t>e</w:t>
      </w:r>
      <w:r w:rsidRPr="00613BA3">
        <w:rPr>
          <w:rFonts w:ascii="Arial" w:eastAsia="Arial" w:hAnsi="Arial" w:cs="Arial"/>
          <w:spacing w:val="2"/>
          <w:sz w:val="22"/>
          <w:szCs w:val="22"/>
        </w:rPr>
        <w:t>g</w:t>
      </w:r>
      <w:r w:rsidRPr="00613BA3">
        <w:rPr>
          <w:rFonts w:ascii="Arial" w:eastAsia="Arial" w:hAnsi="Arial" w:cs="Arial"/>
          <w:sz w:val="22"/>
          <w:szCs w:val="22"/>
        </w:rPr>
        <w:t>al</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o</w:t>
      </w:r>
      <w:r w:rsidRPr="00613BA3">
        <w:rPr>
          <w:rFonts w:ascii="Arial" w:eastAsia="Arial" w:hAnsi="Arial" w:cs="Arial"/>
          <w:sz w:val="22"/>
          <w:szCs w:val="22"/>
        </w:rPr>
        <w:t>c</w:t>
      </w:r>
      <w:r w:rsidRPr="00613BA3">
        <w:rPr>
          <w:rFonts w:ascii="Arial" w:eastAsia="Arial" w:hAnsi="Arial" w:cs="Arial"/>
          <w:spacing w:val="-3"/>
          <w:sz w:val="22"/>
          <w:szCs w:val="22"/>
        </w:rPr>
        <w:t>u</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sh</w:t>
      </w:r>
      <w:r w:rsidRPr="00613BA3">
        <w:rPr>
          <w:rFonts w:ascii="Arial" w:eastAsia="Arial" w:hAnsi="Arial" w:cs="Arial"/>
          <w:spacing w:val="-1"/>
          <w:sz w:val="22"/>
          <w:szCs w:val="22"/>
        </w:rPr>
        <w:t>o</w:t>
      </w:r>
      <w:r w:rsidRPr="00613BA3">
        <w:rPr>
          <w:rFonts w:ascii="Arial" w:eastAsia="Arial" w:hAnsi="Arial" w:cs="Arial"/>
          <w:sz w:val="22"/>
          <w:szCs w:val="22"/>
        </w:rPr>
        <w:t>u</w:t>
      </w:r>
      <w:r w:rsidRPr="00613BA3">
        <w:rPr>
          <w:rFonts w:ascii="Arial" w:eastAsia="Arial" w:hAnsi="Arial" w:cs="Arial"/>
          <w:spacing w:val="-1"/>
          <w:sz w:val="22"/>
          <w:szCs w:val="22"/>
        </w:rPr>
        <w:t>l</w:t>
      </w:r>
      <w:r w:rsidRPr="00613BA3">
        <w:rPr>
          <w:rFonts w:ascii="Arial" w:eastAsia="Arial" w:hAnsi="Arial" w:cs="Arial"/>
          <w:sz w:val="22"/>
          <w:szCs w:val="22"/>
        </w:rPr>
        <w:t>d</w:t>
      </w:r>
      <w:r w:rsidR="00001D2A" w:rsidRPr="00512287">
        <w:rPr>
          <w:rFonts w:ascii="Arial" w:eastAsia="Arial" w:hAnsi="Arial" w:cs="Arial"/>
          <w:sz w:val="22"/>
          <w:szCs w:val="22"/>
        </w:rPr>
        <w:t xml:space="preserve"> </w:t>
      </w:r>
      <w:r w:rsidRPr="00613BA3">
        <w:rPr>
          <w:rFonts w:ascii="Arial" w:eastAsia="Arial" w:hAnsi="Arial" w:cs="Arial"/>
          <w:sz w:val="22"/>
          <w:szCs w:val="22"/>
        </w:rPr>
        <w:t>be</w:t>
      </w:r>
      <w:r w:rsidRPr="00613BA3">
        <w:rPr>
          <w:rFonts w:ascii="Arial" w:eastAsia="Arial" w:hAnsi="Arial" w:cs="Arial"/>
          <w:spacing w:val="1"/>
          <w:sz w:val="22"/>
          <w:szCs w:val="22"/>
        </w:rPr>
        <w:t xml:space="preserve"> r</w:t>
      </w:r>
      <w:r w:rsidRPr="00613BA3">
        <w:rPr>
          <w:rFonts w:ascii="Arial" w:eastAsia="Arial" w:hAnsi="Arial" w:cs="Arial"/>
          <w:spacing w:val="-3"/>
          <w:sz w:val="22"/>
          <w:szCs w:val="22"/>
        </w:rPr>
        <w:t>e</w:t>
      </w:r>
      <w:r w:rsidRPr="00613BA3">
        <w:rPr>
          <w:rFonts w:ascii="Arial" w:eastAsia="Arial" w:hAnsi="Arial" w:cs="Arial"/>
          <w:spacing w:val="1"/>
          <w:sz w:val="22"/>
          <w:szCs w:val="22"/>
        </w:rPr>
        <w:t>f</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r</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00001D2A" w:rsidRPr="00512287">
        <w:rPr>
          <w:rFonts w:ascii="Arial" w:eastAsia="Arial" w:hAnsi="Arial" w:cs="Arial"/>
          <w:spacing w:val="1"/>
          <w:sz w:val="22"/>
          <w:szCs w:val="22"/>
        </w:rPr>
        <w:t xml:space="preserve">DPO and the </w:t>
      </w:r>
      <w:r w:rsidRPr="00613BA3">
        <w:rPr>
          <w:rFonts w:ascii="Arial" w:eastAsia="Arial" w:hAnsi="Arial" w:cs="Arial"/>
          <w:spacing w:val="-1"/>
          <w:sz w:val="22"/>
          <w:szCs w:val="22"/>
        </w:rPr>
        <w:t>H</w:t>
      </w:r>
      <w:r w:rsidRPr="00613BA3">
        <w:rPr>
          <w:rFonts w:ascii="Arial" w:eastAsia="Arial" w:hAnsi="Arial" w:cs="Arial"/>
          <w:sz w:val="22"/>
          <w:szCs w:val="22"/>
        </w:rPr>
        <w:t>e</w:t>
      </w:r>
      <w:r w:rsidRPr="00613BA3">
        <w:rPr>
          <w:rFonts w:ascii="Arial" w:eastAsia="Arial" w:hAnsi="Arial" w:cs="Arial"/>
          <w:spacing w:val="-1"/>
          <w:sz w:val="22"/>
          <w:szCs w:val="22"/>
        </w:rPr>
        <w:t>a</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7"/>
          <w:sz w:val="22"/>
          <w:szCs w:val="22"/>
        </w:rPr>
        <w:t xml:space="preserve"> </w:t>
      </w:r>
      <w:r w:rsidRPr="00613BA3">
        <w:rPr>
          <w:rFonts w:ascii="Arial" w:eastAsia="Arial" w:hAnsi="Arial" w:cs="Arial"/>
          <w:spacing w:val="-1"/>
          <w:sz w:val="22"/>
          <w:szCs w:val="22"/>
        </w:rPr>
        <w:t>B</w:t>
      </w:r>
      <w:r w:rsidRPr="00613BA3">
        <w:rPr>
          <w:rFonts w:ascii="Arial" w:eastAsia="Arial" w:hAnsi="Arial" w:cs="Arial"/>
          <w:sz w:val="22"/>
          <w:szCs w:val="22"/>
        </w:rPr>
        <w:t>us</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ss</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z w:val="22"/>
          <w:szCs w:val="22"/>
        </w:rPr>
        <w:t>L</w:t>
      </w:r>
      <w:r w:rsidRPr="00613BA3">
        <w:rPr>
          <w:rFonts w:ascii="Arial" w:eastAsia="Arial" w:hAnsi="Arial" w:cs="Arial"/>
          <w:spacing w:val="-3"/>
          <w:sz w:val="22"/>
          <w:szCs w:val="22"/>
        </w:rPr>
        <w:t>e</w:t>
      </w:r>
      <w:r w:rsidRPr="00613BA3">
        <w:rPr>
          <w:rFonts w:ascii="Arial" w:eastAsia="Arial" w:hAnsi="Arial" w:cs="Arial"/>
          <w:spacing w:val="2"/>
          <w:sz w:val="22"/>
          <w:szCs w:val="22"/>
        </w:rPr>
        <w:t>g</w:t>
      </w:r>
      <w:r w:rsidRPr="00613BA3">
        <w:rPr>
          <w:rFonts w:ascii="Arial" w:eastAsia="Arial" w:hAnsi="Arial" w:cs="Arial"/>
          <w:sz w:val="22"/>
          <w:szCs w:val="22"/>
        </w:rPr>
        <w:t>al a</w:t>
      </w:r>
      <w:r w:rsidRPr="00613BA3">
        <w:rPr>
          <w:rFonts w:ascii="Arial" w:eastAsia="Arial" w:hAnsi="Arial" w:cs="Arial"/>
          <w:spacing w:val="-3"/>
          <w:sz w:val="22"/>
          <w:szCs w:val="22"/>
        </w:rPr>
        <w:t>n</w:t>
      </w:r>
      <w:r w:rsidRPr="00613BA3">
        <w:rPr>
          <w:rFonts w:ascii="Arial" w:eastAsia="Arial" w:hAnsi="Arial" w:cs="Arial"/>
          <w:sz w:val="22"/>
          <w:szCs w:val="22"/>
        </w:rPr>
        <w:t>d D</w:t>
      </w:r>
      <w:r w:rsidRPr="00613BA3">
        <w:rPr>
          <w:rFonts w:ascii="Arial" w:eastAsia="Arial" w:hAnsi="Arial" w:cs="Arial"/>
          <w:spacing w:val="-1"/>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o</w:t>
      </w:r>
      <w:r w:rsidRPr="00613BA3">
        <w:rPr>
          <w:rFonts w:ascii="Arial" w:eastAsia="Arial" w:hAnsi="Arial" w:cs="Arial"/>
          <w:spacing w:val="-3"/>
          <w:sz w:val="22"/>
          <w:szCs w:val="22"/>
        </w:rPr>
        <w:t>c</w:t>
      </w:r>
      <w:r w:rsidRPr="00613BA3">
        <w:rPr>
          <w:rFonts w:ascii="Arial" w:eastAsia="Arial" w:hAnsi="Arial" w:cs="Arial"/>
          <w:spacing w:val="1"/>
          <w:sz w:val="22"/>
          <w:szCs w:val="22"/>
        </w:rPr>
        <w:t>r</w:t>
      </w:r>
      <w:r w:rsidRPr="00613BA3">
        <w:rPr>
          <w:rFonts w:ascii="Arial" w:eastAsia="Arial" w:hAnsi="Arial" w:cs="Arial"/>
          <w:sz w:val="22"/>
          <w:szCs w:val="22"/>
        </w:rPr>
        <w:t>atic</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S</w:t>
      </w:r>
      <w:r w:rsidRPr="00613BA3">
        <w:rPr>
          <w:rFonts w:ascii="Arial" w:eastAsia="Arial" w:hAnsi="Arial" w:cs="Arial"/>
          <w:sz w:val="22"/>
          <w:szCs w:val="22"/>
        </w:rPr>
        <w:t>o</w:t>
      </w:r>
      <w:r w:rsidRPr="00613BA3">
        <w:rPr>
          <w:rFonts w:ascii="Arial" w:eastAsia="Arial" w:hAnsi="Arial" w:cs="Arial"/>
          <w:spacing w:val="-1"/>
          <w:sz w:val="22"/>
          <w:szCs w:val="22"/>
        </w:rPr>
        <w:t>l</w:t>
      </w:r>
      <w:r w:rsidRPr="00613BA3">
        <w:rPr>
          <w:rFonts w:ascii="Arial" w:eastAsia="Arial" w:hAnsi="Arial" w:cs="Arial"/>
          <w:sz w:val="22"/>
          <w:szCs w:val="22"/>
        </w:rPr>
        <w:t>uti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s</w:t>
      </w:r>
      <w:r w:rsidRPr="00613BA3">
        <w:rPr>
          <w:rFonts w:ascii="Arial" w:eastAsia="Arial" w:hAnsi="Arial" w:cs="Arial"/>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ho</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l</w:t>
      </w:r>
      <w:r w:rsidRPr="00613BA3">
        <w:rPr>
          <w:rFonts w:ascii="Arial" w:eastAsia="Arial" w:hAnsi="Arial" w:cs="Arial"/>
          <w:sz w:val="22"/>
          <w:szCs w:val="22"/>
        </w:rPr>
        <w:t>l h</w:t>
      </w:r>
      <w:r w:rsidRPr="00613BA3">
        <w:rPr>
          <w:rFonts w:ascii="Arial" w:eastAsia="Arial" w:hAnsi="Arial" w:cs="Arial"/>
          <w:spacing w:val="-1"/>
          <w:sz w:val="22"/>
          <w:szCs w:val="22"/>
        </w:rPr>
        <w:t>ol</w:t>
      </w:r>
      <w:r w:rsidRPr="00613BA3">
        <w:rPr>
          <w:rFonts w:ascii="Arial" w:eastAsia="Arial" w:hAnsi="Arial" w:cs="Arial"/>
          <w:sz w:val="22"/>
          <w:szCs w:val="22"/>
        </w:rPr>
        <w:t xml:space="preserve">d </w:t>
      </w:r>
      <w:r w:rsidRPr="00613BA3">
        <w:rPr>
          <w:rFonts w:ascii="Arial" w:eastAsia="Arial" w:hAnsi="Arial" w:cs="Arial"/>
          <w:spacing w:val="2"/>
          <w:sz w:val="22"/>
          <w:szCs w:val="22"/>
        </w:rPr>
        <w:t>t</w:t>
      </w:r>
      <w:r w:rsidRPr="00613BA3">
        <w:rPr>
          <w:rFonts w:ascii="Arial" w:eastAsia="Arial" w:hAnsi="Arial" w:cs="Arial"/>
          <w:sz w:val="22"/>
          <w:szCs w:val="22"/>
        </w:rPr>
        <w:t>he s</w:t>
      </w:r>
      <w:r w:rsidRPr="00613BA3">
        <w:rPr>
          <w:rFonts w:ascii="Arial" w:eastAsia="Arial" w:hAnsi="Arial" w:cs="Arial"/>
          <w:spacing w:val="-1"/>
          <w:sz w:val="22"/>
          <w:szCs w:val="22"/>
        </w:rPr>
        <w:t>i</w:t>
      </w:r>
      <w:r w:rsidRPr="00613BA3">
        <w:rPr>
          <w:rFonts w:ascii="Arial" w:eastAsia="Arial" w:hAnsi="Arial" w:cs="Arial"/>
          <w:spacing w:val="2"/>
          <w:sz w:val="22"/>
          <w:szCs w:val="22"/>
        </w:rPr>
        <w:t>g</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d</w:t>
      </w:r>
      <w:r w:rsidRPr="00613BA3">
        <w:rPr>
          <w:rFonts w:ascii="Arial" w:eastAsia="Arial" w:hAnsi="Arial" w:cs="Arial"/>
          <w:spacing w:val="-1"/>
          <w:sz w:val="22"/>
          <w:szCs w:val="22"/>
        </w:rPr>
        <w:t xml:space="preserve"> </w:t>
      </w:r>
      <w:r w:rsidRPr="00613BA3">
        <w:rPr>
          <w:rFonts w:ascii="Arial" w:eastAsia="Arial" w:hAnsi="Arial" w:cs="Arial"/>
          <w:sz w:val="22"/>
          <w:szCs w:val="22"/>
        </w:rPr>
        <w:t>comp</w:t>
      </w:r>
      <w:r w:rsidRPr="00613BA3">
        <w:rPr>
          <w:rFonts w:ascii="Arial" w:eastAsia="Arial" w:hAnsi="Arial" w:cs="Arial"/>
          <w:spacing w:val="-1"/>
          <w:sz w:val="22"/>
          <w:szCs w:val="22"/>
        </w:rPr>
        <w:t>l</w:t>
      </w:r>
      <w:r w:rsidRPr="00613BA3">
        <w:rPr>
          <w:rFonts w:ascii="Arial" w:eastAsia="Arial" w:hAnsi="Arial" w:cs="Arial"/>
          <w:sz w:val="22"/>
          <w:szCs w:val="22"/>
        </w:rPr>
        <w:t>eted</w:t>
      </w:r>
      <w:r w:rsidR="00001D2A" w:rsidRPr="00512287">
        <w:rPr>
          <w:rFonts w:ascii="Arial" w:eastAsia="Arial" w:hAnsi="Arial" w:cs="Arial"/>
          <w:spacing w:val="-1"/>
          <w:sz w:val="22"/>
          <w:szCs w:val="22"/>
        </w:rPr>
        <w:t xml:space="preserve"> </w:t>
      </w:r>
      <w:r w:rsidRPr="00613BA3">
        <w:rPr>
          <w:rFonts w:ascii="Arial" w:eastAsia="Arial" w:hAnsi="Arial" w:cs="Arial"/>
          <w:spacing w:val="-3"/>
          <w:sz w:val="22"/>
          <w:szCs w:val="22"/>
        </w:rPr>
        <w:t>a</w:t>
      </w:r>
      <w:r w:rsidRPr="00613BA3">
        <w:rPr>
          <w:rFonts w:ascii="Arial" w:eastAsia="Arial" w:hAnsi="Arial" w:cs="Arial"/>
          <w:spacing w:val="2"/>
          <w:sz w:val="22"/>
          <w:szCs w:val="22"/>
        </w:rPr>
        <w:t>g</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pacing w:val="-2"/>
          <w:sz w:val="22"/>
          <w:szCs w:val="22"/>
        </w:rPr>
        <w:t>s</w:t>
      </w:r>
      <w:r w:rsidRPr="00613BA3">
        <w:rPr>
          <w:rFonts w:ascii="Arial" w:eastAsia="Arial" w:hAnsi="Arial" w:cs="Arial"/>
          <w:sz w:val="22"/>
          <w:szCs w:val="22"/>
        </w:rPr>
        <w:t xml:space="preserve">. </w:t>
      </w:r>
      <w:r w:rsidRPr="00613BA3">
        <w:rPr>
          <w:rFonts w:ascii="Arial" w:eastAsia="Arial" w:hAnsi="Arial" w:cs="Arial"/>
          <w:spacing w:val="1"/>
          <w:sz w:val="22"/>
          <w:szCs w:val="22"/>
        </w:rPr>
        <w:t xml:space="preserve"> </w:t>
      </w:r>
      <w:r w:rsidR="00001D2A" w:rsidRPr="00512287">
        <w:rPr>
          <w:rFonts w:ascii="Arial" w:eastAsia="Arial" w:hAnsi="Arial" w:cs="Arial"/>
          <w:sz w:val="22"/>
          <w:szCs w:val="22"/>
        </w:rPr>
        <w:t xml:space="preserve">The </w:t>
      </w:r>
      <w:proofErr w:type="gramStart"/>
      <w:r w:rsidRPr="00613BA3">
        <w:rPr>
          <w:rFonts w:ascii="Arial" w:eastAsia="Arial" w:hAnsi="Arial" w:cs="Arial"/>
          <w:spacing w:val="-1"/>
          <w:sz w:val="22"/>
          <w:szCs w:val="22"/>
        </w:rPr>
        <w:t>DP</w:t>
      </w:r>
      <w:r w:rsidR="00001D2A" w:rsidRPr="00512287">
        <w:rPr>
          <w:rFonts w:ascii="Arial" w:eastAsia="Arial" w:hAnsi="Arial" w:cs="Arial"/>
          <w:spacing w:val="2"/>
          <w:sz w:val="22"/>
          <w:szCs w:val="22"/>
        </w:rPr>
        <w:t xml:space="preserve">O </w:t>
      </w:r>
      <w:r w:rsidR="003A5234">
        <w:rPr>
          <w:rFonts w:ascii="Arial" w:eastAsia="Arial" w:hAnsi="Arial" w:cs="Arial"/>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l</w:t>
      </w:r>
      <w:r w:rsidRPr="00613BA3">
        <w:rPr>
          <w:rFonts w:ascii="Arial" w:eastAsia="Arial" w:hAnsi="Arial" w:cs="Arial"/>
          <w:sz w:val="22"/>
          <w:szCs w:val="22"/>
        </w:rPr>
        <w:t>l</w:t>
      </w:r>
      <w:proofErr w:type="gramEnd"/>
      <w:r w:rsidRPr="00613BA3">
        <w:rPr>
          <w:rFonts w:ascii="Arial" w:eastAsia="Arial" w:hAnsi="Arial" w:cs="Arial"/>
          <w:sz w:val="22"/>
          <w:szCs w:val="22"/>
        </w:rPr>
        <w:t xml:space="preserve"> h</w:t>
      </w:r>
      <w:r w:rsidRPr="00613BA3">
        <w:rPr>
          <w:rFonts w:ascii="Arial" w:eastAsia="Arial" w:hAnsi="Arial" w:cs="Arial"/>
          <w:spacing w:val="-1"/>
          <w:sz w:val="22"/>
          <w:szCs w:val="22"/>
        </w:rPr>
        <w:t>ol</w:t>
      </w:r>
      <w:r w:rsidRPr="00613BA3">
        <w:rPr>
          <w:rFonts w:ascii="Arial" w:eastAsia="Arial" w:hAnsi="Arial" w:cs="Arial"/>
          <w:sz w:val="22"/>
          <w:szCs w:val="22"/>
        </w:rPr>
        <w:t>d a</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r</w:t>
      </w:r>
      <w:r w:rsidRPr="00613BA3">
        <w:rPr>
          <w:rFonts w:ascii="Arial" w:eastAsia="Arial" w:hAnsi="Arial" w:cs="Arial"/>
          <w:spacing w:val="-3"/>
          <w:sz w:val="22"/>
          <w:szCs w:val="22"/>
        </w:rPr>
        <w:t>e</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t</w:t>
      </w:r>
      <w:r w:rsidRPr="00613BA3">
        <w:rPr>
          <w:rFonts w:ascii="Arial" w:eastAsia="Arial" w:hAnsi="Arial" w:cs="Arial"/>
          <w:sz w:val="22"/>
          <w:szCs w:val="22"/>
        </w:rPr>
        <w:t>er</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 xml:space="preserve">l </w:t>
      </w:r>
      <w:r w:rsidRPr="00613BA3">
        <w:rPr>
          <w:rFonts w:ascii="Arial" w:eastAsia="Arial" w:hAnsi="Arial" w:cs="Arial"/>
          <w:spacing w:val="-1"/>
          <w:sz w:val="22"/>
          <w:szCs w:val="22"/>
        </w:rPr>
        <w:t>D</w:t>
      </w:r>
      <w:r w:rsidRPr="00613BA3">
        <w:rPr>
          <w:rFonts w:ascii="Arial" w:eastAsia="Arial" w:hAnsi="Arial" w:cs="Arial"/>
          <w:sz w:val="22"/>
          <w:szCs w:val="22"/>
        </w:rPr>
        <w:t>ata</w:t>
      </w:r>
      <w:r w:rsidRPr="00613BA3">
        <w:rPr>
          <w:rFonts w:ascii="Arial" w:eastAsia="Arial" w:hAnsi="Arial" w:cs="Arial"/>
          <w:spacing w:val="-1"/>
          <w:sz w:val="22"/>
          <w:szCs w:val="22"/>
        </w:rPr>
        <w:t xml:space="preserve"> S</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pacing w:val="1"/>
          <w:sz w:val="22"/>
          <w:szCs w:val="22"/>
        </w:rPr>
        <w:t>r</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z w:val="22"/>
          <w:szCs w:val="22"/>
        </w:rPr>
        <w:t>g</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A</w:t>
      </w:r>
      <w:r w:rsidRPr="00613BA3">
        <w:rPr>
          <w:rFonts w:ascii="Arial" w:eastAsia="Arial" w:hAnsi="Arial" w:cs="Arial"/>
          <w:sz w:val="22"/>
          <w:szCs w:val="22"/>
        </w:rPr>
        <w:t>greeme</w:t>
      </w:r>
      <w:r w:rsidRPr="00613BA3">
        <w:rPr>
          <w:rFonts w:ascii="Arial" w:eastAsia="Arial" w:hAnsi="Arial" w:cs="Arial"/>
          <w:spacing w:val="-2"/>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e</w:t>
      </w:r>
      <w:r w:rsidRPr="00613BA3">
        <w:rPr>
          <w:rFonts w:ascii="Arial" w:eastAsia="Arial" w:hAnsi="Arial" w:cs="Arial"/>
          <w:spacing w:val="-3"/>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 xml:space="preserve">ered </w:t>
      </w:r>
      <w:r w:rsidRPr="00613BA3">
        <w:rPr>
          <w:rFonts w:ascii="Arial" w:eastAsia="Arial" w:hAnsi="Arial" w:cs="Arial"/>
          <w:spacing w:val="-1"/>
          <w:sz w:val="22"/>
          <w:szCs w:val="22"/>
        </w:rPr>
        <w:t>i</w:t>
      </w:r>
      <w:r w:rsidRPr="00613BA3">
        <w:rPr>
          <w:rFonts w:ascii="Arial" w:eastAsia="Arial" w:hAnsi="Arial" w:cs="Arial"/>
          <w:sz w:val="22"/>
          <w:szCs w:val="22"/>
        </w:rPr>
        <w:t>nto</w:t>
      </w:r>
      <w:r w:rsidRPr="00613BA3">
        <w:rPr>
          <w:rFonts w:ascii="Arial" w:eastAsia="Arial" w:hAnsi="Arial" w:cs="Arial"/>
          <w:spacing w:val="2"/>
          <w:sz w:val="22"/>
          <w:szCs w:val="22"/>
        </w:rPr>
        <w:t xml:space="preserve"> </w:t>
      </w:r>
      <w:r w:rsidRPr="00613BA3">
        <w:rPr>
          <w:rFonts w:ascii="Arial" w:eastAsia="Arial" w:hAnsi="Arial" w:cs="Arial"/>
          <w:sz w:val="22"/>
          <w:szCs w:val="22"/>
        </w:rPr>
        <w:t>by</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z w:val="22"/>
          <w:szCs w:val="22"/>
        </w:rPr>
        <w:t>.</w:t>
      </w:r>
    </w:p>
    <w:p w:rsidR="008C2A88" w:rsidRPr="00512287" w:rsidRDefault="008C2A88" w:rsidP="004434B7">
      <w:pPr>
        <w:ind w:left="680" w:right="99"/>
        <w:rPr>
          <w:rFonts w:ascii="Arial" w:hAnsi="Arial" w:cs="Arial"/>
          <w:sz w:val="22"/>
          <w:szCs w:val="22"/>
        </w:rPr>
      </w:pPr>
    </w:p>
    <w:p w:rsidR="003070CC" w:rsidRPr="00512287" w:rsidRDefault="00136AF4" w:rsidP="003A5234">
      <w:pPr>
        <w:ind w:left="567" w:right="99" w:hanging="567"/>
        <w:jc w:val="both"/>
        <w:rPr>
          <w:rFonts w:ascii="Arial" w:eastAsia="Arial" w:hAnsi="Arial" w:cs="Arial"/>
          <w:sz w:val="22"/>
          <w:szCs w:val="22"/>
        </w:rPr>
      </w:pPr>
      <w:r w:rsidRPr="00512287">
        <w:rPr>
          <w:rFonts w:ascii="Arial" w:eastAsia="Arial" w:hAnsi="Arial" w:cs="Arial"/>
          <w:b/>
          <w:spacing w:val="1"/>
          <w:sz w:val="22"/>
          <w:szCs w:val="22"/>
        </w:rPr>
        <w:t>1</w:t>
      </w:r>
      <w:r w:rsidR="00001D2A" w:rsidRPr="00512287">
        <w:rPr>
          <w:rFonts w:ascii="Arial" w:eastAsia="Arial" w:hAnsi="Arial" w:cs="Arial"/>
          <w:b/>
          <w:spacing w:val="1"/>
          <w:sz w:val="22"/>
          <w:szCs w:val="22"/>
        </w:rPr>
        <w:t>4</w:t>
      </w:r>
      <w:r w:rsidRPr="00512287">
        <w:rPr>
          <w:rFonts w:ascii="Arial" w:eastAsia="Arial" w:hAnsi="Arial" w:cs="Arial"/>
          <w:b/>
          <w:sz w:val="22"/>
          <w:szCs w:val="22"/>
        </w:rPr>
        <w:t>.</w:t>
      </w:r>
      <w:r w:rsidR="008C2A88">
        <w:rPr>
          <w:rFonts w:ascii="Arial" w:eastAsia="Arial" w:hAnsi="Arial" w:cs="Arial"/>
          <w:b/>
          <w:sz w:val="22"/>
          <w:szCs w:val="22"/>
        </w:rPr>
        <w:tab/>
      </w:r>
      <w:r w:rsidRPr="00512287">
        <w:rPr>
          <w:rFonts w:ascii="Arial" w:eastAsia="Arial" w:hAnsi="Arial" w:cs="Arial"/>
          <w:b/>
          <w:sz w:val="22"/>
          <w:szCs w:val="22"/>
        </w:rPr>
        <w:t>Righ</w:t>
      </w:r>
      <w:r w:rsidRPr="00512287">
        <w:rPr>
          <w:rFonts w:ascii="Arial" w:eastAsia="Arial" w:hAnsi="Arial" w:cs="Arial"/>
          <w:b/>
          <w:spacing w:val="-1"/>
          <w:sz w:val="22"/>
          <w:szCs w:val="22"/>
        </w:rPr>
        <w:t>t</w:t>
      </w:r>
      <w:r w:rsidRPr="00512287">
        <w:rPr>
          <w:rFonts w:ascii="Arial" w:eastAsia="Arial" w:hAnsi="Arial" w:cs="Arial"/>
          <w:b/>
          <w:sz w:val="22"/>
          <w:szCs w:val="22"/>
        </w:rPr>
        <w:t>s</w:t>
      </w:r>
      <w:r w:rsidRPr="00512287">
        <w:rPr>
          <w:rFonts w:ascii="Arial" w:eastAsia="Arial" w:hAnsi="Arial" w:cs="Arial"/>
          <w:b/>
          <w:spacing w:val="1"/>
          <w:sz w:val="22"/>
          <w:szCs w:val="22"/>
        </w:rPr>
        <w:t xml:space="preserve"> </w:t>
      </w:r>
      <w:r w:rsidRPr="00512287">
        <w:rPr>
          <w:rFonts w:ascii="Arial" w:eastAsia="Arial" w:hAnsi="Arial" w:cs="Arial"/>
          <w:b/>
          <w:sz w:val="22"/>
          <w:szCs w:val="22"/>
        </w:rPr>
        <w:t>of Indi</w:t>
      </w:r>
      <w:r w:rsidRPr="00512287">
        <w:rPr>
          <w:rFonts w:ascii="Arial" w:eastAsia="Arial" w:hAnsi="Arial" w:cs="Arial"/>
          <w:b/>
          <w:spacing w:val="-3"/>
          <w:sz w:val="22"/>
          <w:szCs w:val="22"/>
        </w:rPr>
        <w:t>v</w:t>
      </w:r>
      <w:r w:rsidRPr="00512287">
        <w:rPr>
          <w:rFonts w:ascii="Arial" w:eastAsia="Arial" w:hAnsi="Arial" w:cs="Arial"/>
          <w:b/>
          <w:sz w:val="22"/>
          <w:szCs w:val="22"/>
        </w:rPr>
        <w:t>idu</w:t>
      </w:r>
      <w:r w:rsidRPr="00512287">
        <w:rPr>
          <w:rFonts w:ascii="Arial" w:eastAsia="Arial" w:hAnsi="Arial" w:cs="Arial"/>
          <w:b/>
          <w:spacing w:val="1"/>
          <w:sz w:val="22"/>
          <w:szCs w:val="22"/>
        </w:rPr>
        <w:t>a</w:t>
      </w:r>
      <w:r w:rsidRPr="00512287">
        <w:rPr>
          <w:rFonts w:ascii="Arial" w:eastAsia="Arial" w:hAnsi="Arial" w:cs="Arial"/>
          <w:b/>
          <w:sz w:val="22"/>
          <w:szCs w:val="22"/>
        </w:rPr>
        <w:t>ls</w:t>
      </w:r>
    </w:p>
    <w:p w:rsidR="003070CC" w:rsidRPr="00512287" w:rsidRDefault="003070CC" w:rsidP="004434B7">
      <w:pPr>
        <w:ind w:right="99"/>
        <w:jc w:val="both"/>
        <w:rPr>
          <w:rFonts w:ascii="Arial" w:hAnsi="Arial" w:cs="Arial"/>
          <w:sz w:val="22"/>
          <w:szCs w:val="22"/>
        </w:rPr>
      </w:pPr>
    </w:p>
    <w:p w:rsidR="00447121" w:rsidRPr="00512287" w:rsidRDefault="00136AF4" w:rsidP="00512287">
      <w:pPr>
        <w:ind w:left="567" w:right="99"/>
        <w:jc w:val="both"/>
        <w:rPr>
          <w:rFonts w:eastAsia="Arial" w:cs="Arial"/>
          <w:spacing w:val="60"/>
          <w:szCs w:val="22"/>
        </w:rPr>
      </w:pPr>
      <w:r w:rsidRPr="00512287">
        <w:rPr>
          <w:rFonts w:ascii="Arial" w:eastAsia="Arial" w:hAnsi="Arial" w:cs="Arial"/>
          <w:spacing w:val="2"/>
          <w:sz w:val="22"/>
          <w:szCs w:val="22"/>
        </w:rPr>
        <w:t>T</w:t>
      </w:r>
      <w:r w:rsidRPr="00512287">
        <w:rPr>
          <w:rFonts w:ascii="Arial" w:eastAsia="Arial" w:hAnsi="Arial" w:cs="Arial"/>
          <w:sz w:val="22"/>
          <w:szCs w:val="22"/>
        </w:rPr>
        <w:t>he</w:t>
      </w:r>
      <w:r w:rsidRPr="00512287">
        <w:rPr>
          <w:rFonts w:ascii="Arial" w:eastAsia="Arial" w:hAnsi="Arial" w:cs="Arial"/>
          <w:spacing w:val="-2"/>
          <w:sz w:val="22"/>
          <w:szCs w:val="22"/>
        </w:rPr>
        <w:t xml:space="preserve"> </w:t>
      </w:r>
      <w:r w:rsidRPr="00512287">
        <w:rPr>
          <w:rFonts w:ascii="Arial" w:eastAsia="Arial" w:hAnsi="Arial" w:cs="Arial"/>
          <w:spacing w:val="-1"/>
          <w:sz w:val="22"/>
          <w:szCs w:val="22"/>
        </w:rPr>
        <w:t>C</w:t>
      </w:r>
      <w:r w:rsidRPr="00512287">
        <w:rPr>
          <w:rFonts w:ascii="Arial" w:eastAsia="Arial" w:hAnsi="Arial" w:cs="Arial"/>
          <w:sz w:val="22"/>
          <w:szCs w:val="22"/>
        </w:rPr>
        <w:t>o</w:t>
      </w:r>
      <w:r w:rsidRPr="00512287">
        <w:rPr>
          <w:rFonts w:ascii="Arial" w:eastAsia="Arial" w:hAnsi="Arial" w:cs="Arial"/>
          <w:spacing w:val="-1"/>
          <w:sz w:val="22"/>
          <w:szCs w:val="22"/>
        </w:rPr>
        <w:t>u</w:t>
      </w:r>
      <w:r w:rsidRPr="00512287">
        <w:rPr>
          <w:rFonts w:ascii="Arial" w:eastAsia="Arial" w:hAnsi="Arial" w:cs="Arial"/>
          <w:sz w:val="22"/>
          <w:szCs w:val="22"/>
        </w:rPr>
        <w:t>nc</w:t>
      </w:r>
      <w:r w:rsidRPr="00512287">
        <w:rPr>
          <w:rFonts w:ascii="Arial" w:eastAsia="Arial" w:hAnsi="Arial" w:cs="Arial"/>
          <w:spacing w:val="-1"/>
          <w:sz w:val="22"/>
          <w:szCs w:val="22"/>
        </w:rPr>
        <w:t>il</w:t>
      </w:r>
      <w:r w:rsidRPr="00512287">
        <w:rPr>
          <w:rFonts w:ascii="Arial" w:eastAsia="Arial" w:hAnsi="Arial" w:cs="Arial"/>
          <w:sz w:val="22"/>
          <w:szCs w:val="22"/>
        </w:rPr>
        <w:t>,</w:t>
      </w:r>
      <w:r w:rsidRPr="00512287">
        <w:rPr>
          <w:rFonts w:ascii="Arial" w:eastAsia="Arial" w:hAnsi="Arial" w:cs="Arial"/>
          <w:spacing w:val="2"/>
          <w:sz w:val="22"/>
          <w:szCs w:val="22"/>
        </w:rPr>
        <w:t xml:space="preserve"> </w:t>
      </w:r>
      <w:r w:rsidRPr="00512287">
        <w:rPr>
          <w:rFonts w:ascii="Arial" w:eastAsia="Arial" w:hAnsi="Arial" w:cs="Arial"/>
          <w:sz w:val="22"/>
          <w:szCs w:val="22"/>
        </w:rPr>
        <w:t>e</w:t>
      </w:r>
      <w:r w:rsidRPr="00512287">
        <w:rPr>
          <w:rFonts w:ascii="Arial" w:eastAsia="Arial" w:hAnsi="Arial" w:cs="Arial"/>
          <w:spacing w:val="-1"/>
          <w:sz w:val="22"/>
          <w:szCs w:val="22"/>
        </w:rPr>
        <w:t>l</w:t>
      </w:r>
      <w:r w:rsidRPr="00512287">
        <w:rPr>
          <w:rFonts w:ascii="Arial" w:eastAsia="Arial" w:hAnsi="Arial" w:cs="Arial"/>
          <w:sz w:val="22"/>
          <w:szCs w:val="22"/>
        </w:rPr>
        <w:t>ected</w:t>
      </w:r>
      <w:r w:rsidRPr="00512287">
        <w:rPr>
          <w:rFonts w:ascii="Arial" w:eastAsia="Arial" w:hAnsi="Arial" w:cs="Arial"/>
          <w:spacing w:val="-1"/>
          <w:sz w:val="22"/>
          <w:szCs w:val="22"/>
        </w:rPr>
        <w:t xml:space="preserve"> </w:t>
      </w:r>
      <w:r w:rsidRPr="00512287">
        <w:rPr>
          <w:rFonts w:ascii="Arial" w:eastAsia="Arial" w:hAnsi="Arial" w:cs="Arial"/>
          <w:spacing w:val="1"/>
          <w:sz w:val="22"/>
          <w:szCs w:val="22"/>
        </w:rPr>
        <w:t>m</w:t>
      </w:r>
      <w:r w:rsidRPr="00512287">
        <w:rPr>
          <w:rFonts w:ascii="Arial" w:eastAsia="Arial" w:hAnsi="Arial" w:cs="Arial"/>
          <w:spacing w:val="-3"/>
          <w:sz w:val="22"/>
          <w:szCs w:val="22"/>
        </w:rPr>
        <w:t>e</w:t>
      </w:r>
      <w:r w:rsidRPr="00512287">
        <w:rPr>
          <w:rFonts w:ascii="Arial" w:eastAsia="Arial" w:hAnsi="Arial" w:cs="Arial"/>
          <w:spacing w:val="1"/>
          <w:sz w:val="22"/>
          <w:szCs w:val="22"/>
        </w:rPr>
        <w:t>m</w:t>
      </w:r>
      <w:r w:rsidRPr="00512287">
        <w:rPr>
          <w:rFonts w:ascii="Arial" w:eastAsia="Arial" w:hAnsi="Arial" w:cs="Arial"/>
          <w:sz w:val="22"/>
          <w:szCs w:val="22"/>
        </w:rPr>
        <w:t>b</w:t>
      </w:r>
      <w:r w:rsidRPr="00512287">
        <w:rPr>
          <w:rFonts w:ascii="Arial" w:eastAsia="Arial" w:hAnsi="Arial" w:cs="Arial"/>
          <w:spacing w:val="-1"/>
          <w:sz w:val="22"/>
          <w:szCs w:val="22"/>
        </w:rPr>
        <w:t>e</w:t>
      </w:r>
      <w:r w:rsidRPr="00512287">
        <w:rPr>
          <w:rFonts w:ascii="Arial" w:eastAsia="Arial" w:hAnsi="Arial" w:cs="Arial"/>
          <w:spacing w:val="1"/>
          <w:sz w:val="22"/>
          <w:szCs w:val="22"/>
        </w:rPr>
        <w:t>r</w:t>
      </w:r>
      <w:r w:rsidRPr="00512287">
        <w:rPr>
          <w:rFonts w:ascii="Arial" w:eastAsia="Arial" w:hAnsi="Arial" w:cs="Arial"/>
          <w:spacing w:val="-2"/>
          <w:sz w:val="22"/>
          <w:szCs w:val="22"/>
        </w:rPr>
        <w:t>s</w:t>
      </w:r>
      <w:r w:rsidRPr="00512287">
        <w:rPr>
          <w:rFonts w:ascii="Arial" w:eastAsia="Arial" w:hAnsi="Arial" w:cs="Arial"/>
          <w:sz w:val="22"/>
          <w:szCs w:val="22"/>
        </w:rPr>
        <w:t>,</w:t>
      </w:r>
      <w:r w:rsidRPr="00512287">
        <w:rPr>
          <w:rFonts w:ascii="Arial" w:eastAsia="Arial" w:hAnsi="Arial" w:cs="Arial"/>
          <w:spacing w:val="2"/>
          <w:sz w:val="22"/>
          <w:szCs w:val="22"/>
        </w:rPr>
        <w:t xml:space="preserve"> </w:t>
      </w:r>
      <w:r w:rsidRPr="00512287">
        <w:rPr>
          <w:rFonts w:ascii="Arial" w:eastAsia="Arial" w:hAnsi="Arial" w:cs="Arial"/>
          <w:spacing w:val="-3"/>
          <w:sz w:val="22"/>
          <w:szCs w:val="22"/>
        </w:rPr>
        <w:t>e</w:t>
      </w:r>
      <w:r w:rsidRPr="00512287">
        <w:rPr>
          <w:rFonts w:ascii="Arial" w:eastAsia="Arial" w:hAnsi="Arial" w:cs="Arial"/>
          <w:spacing w:val="1"/>
          <w:sz w:val="22"/>
          <w:szCs w:val="22"/>
        </w:rPr>
        <w:t>m</w:t>
      </w:r>
      <w:r w:rsidRPr="00512287">
        <w:rPr>
          <w:rFonts w:ascii="Arial" w:eastAsia="Arial" w:hAnsi="Arial" w:cs="Arial"/>
          <w:sz w:val="22"/>
          <w:szCs w:val="22"/>
        </w:rPr>
        <w:t>p</w:t>
      </w:r>
      <w:r w:rsidRPr="00512287">
        <w:rPr>
          <w:rFonts w:ascii="Arial" w:eastAsia="Arial" w:hAnsi="Arial" w:cs="Arial"/>
          <w:spacing w:val="-1"/>
          <w:sz w:val="22"/>
          <w:szCs w:val="22"/>
        </w:rPr>
        <w:t>l</w:t>
      </w:r>
      <w:r w:rsidRPr="00512287">
        <w:rPr>
          <w:rFonts w:ascii="Arial" w:eastAsia="Arial" w:hAnsi="Arial" w:cs="Arial"/>
          <w:sz w:val="22"/>
          <w:szCs w:val="22"/>
        </w:rPr>
        <w:t>o</w:t>
      </w:r>
      <w:r w:rsidRPr="00512287">
        <w:rPr>
          <w:rFonts w:ascii="Arial" w:eastAsia="Arial" w:hAnsi="Arial" w:cs="Arial"/>
          <w:spacing w:val="-3"/>
          <w:sz w:val="22"/>
          <w:szCs w:val="22"/>
        </w:rPr>
        <w:t>y</w:t>
      </w:r>
      <w:r w:rsidRPr="00512287">
        <w:rPr>
          <w:rFonts w:ascii="Arial" w:eastAsia="Arial" w:hAnsi="Arial" w:cs="Arial"/>
          <w:sz w:val="22"/>
          <w:szCs w:val="22"/>
        </w:rPr>
        <w:t>e</w:t>
      </w:r>
      <w:r w:rsidRPr="00512287">
        <w:rPr>
          <w:rFonts w:ascii="Arial" w:eastAsia="Arial" w:hAnsi="Arial" w:cs="Arial"/>
          <w:spacing w:val="-1"/>
          <w:sz w:val="22"/>
          <w:szCs w:val="22"/>
        </w:rPr>
        <w:t>e</w:t>
      </w:r>
      <w:r w:rsidRPr="00512287">
        <w:rPr>
          <w:rFonts w:ascii="Arial" w:eastAsia="Arial" w:hAnsi="Arial" w:cs="Arial"/>
          <w:sz w:val="22"/>
          <w:szCs w:val="22"/>
        </w:rPr>
        <w:t>s</w:t>
      </w:r>
      <w:r w:rsidR="00001D2A" w:rsidRPr="00512287">
        <w:rPr>
          <w:rFonts w:ascii="Arial" w:eastAsia="Arial" w:hAnsi="Arial" w:cs="Arial"/>
          <w:sz w:val="22"/>
          <w:szCs w:val="22"/>
        </w:rPr>
        <w:t xml:space="preserve">, workers, </w:t>
      </w:r>
      <w:r w:rsidRPr="00512287">
        <w:rPr>
          <w:rFonts w:ascii="Arial" w:eastAsia="Arial" w:hAnsi="Arial" w:cs="Arial"/>
          <w:spacing w:val="-2"/>
          <w:sz w:val="22"/>
          <w:szCs w:val="22"/>
        </w:rPr>
        <w:t>s</w:t>
      </w:r>
      <w:r w:rsidRPr="00512287">
        <w:rPr>
          <w:rFonts w:ascii="Arial" w:eastAsia="Arial" w:hAnsi="Arial" w:cs="Arial"/>
          <w:sz w:val="22"/>
          <w:szCs w:val="22"/>
        </w:rPr>
        <w:t>u</w:t>
      </w:r>
      <w:r w:rsidRPr="00512287">
        <w:rPr>
          <w:rFonts w:ascii="Arial" w:eastAsia="Arial" w:hAnsi="Arial" w:cs="Arial"/>
          <w:spacing w:val="-1"/>
          <w:sz w:val="22"/>
          <w:szCs w:val="22"/>
        </w:rPr>
        <w:t>p</w:t>
      </w:r>
      <w:r w:rsidRPr="00512287">
        <w:rPr>
          <w:rFonts w:ascii="Arial" w:eastAsia="Arial" w:hAnsi="Arial" w:cs="Arial"/>
          <w:sz w:val="22"/>
          <w:szCs w:val="22"/>
        </w:rPr>
        <w:t>p</w:t>
      </w:r>
      <w:r w:rsidRPr="00512287">
        <w:rPr>
          <w:rFonts w:ascii="Arial" w:eastAsia="Arial" w:hAnsi="Arial" w:cs="Arial"/>
          <w:spacing w:val="-1"/>
          <w:sz w:val="22"/>
          <w:szCs w:val="22"/>
        </w:rPr>
        <w:t>li</w:t>
      </w:r>
      <w:r w:rsidRPr="00512287">
        <w:rPr>
          <w:rFonts w:ascii="Arial" w:eastAsia="Arial" w:hAnsi="Arial" w:cs="Arial"/>
          <w:sz w:val="22"/>
          <w:szCs w:val="22"/>
        </w:rPr>
        <w:t>ers</w:t>
      </w:r>
      <w:r w:rsidRPr="00512287">
        <w:rPr>
          <w:rFonts w:ascii="Arial" w:eastAsia="Arial" w:hAnsi="Arial" w:cs="Arial"/>
          <w:spacing w:val="2"/>
          <w:sz w:val="22"/>
          <w:szCs w:val="22"/>
        </w:rPr>
        <w:t xml:space="preserve"> </w:t>
      </w:r>
      <w:r w:rsidR="00001D2A" w:rsidRPr="00512287">
        <w:rPr>
          <w:rFonts w:ascii="Arial" w:eastAsia="Arial" w:hAnsi="Arial" w:cs="Arial"/>
          <w:spacing w:val="2"/>
          <w:sz w:val="22"/>
          <w:szCs w:val="22"/>
        </w:rPr>
        <w:t xml:space="preserve">and contractors </w:t>
      </w:r>
      <w:r w:rsidRPr="00512287">
        <w:rPr>
          <w:rFonts w:ascii="Arial" w:eastAsia="Arial" w:hAnsi="Arial" w:cs="Arial"/>
          <w:spacing w:val="1"/>
          <w:sz w:val="22"/>
          <w:szCs w:val="22"/>
        </w:rPr>
        <w:t>m</w:t>
      </w:r>
      <w:r w:rsidRPr="00512287">
        <w:rPr>
          <w:rFonts w:ascii="Arial" w:eastAsia="Arial" w:hAnsi="Arial" w:cs="Arial"/>
          <w:sz w:val="22"/>
          <w:szCs w:val="22"/>
        </w:rPr>
        <w:t>u</w:t>
      </w:r>
      <w:r w:rsidRPr="00512287">
        <w:rPr>
          <w:rFonts w:ascii="Arial" w:eastAsia="Arial" w:hAnsi="Arial" w:cs="Arial"/>
          <w:spacing w:val="-3"/>
          <w:sz w:val="22"/>
          <w:szCs w:val="22"/>
        </w:rPr>
        <w:t>s</w:t>
      </w:r>
      <w:r w:rsidRPr="00512287">
        <w:rPr>
          <w:rFonts w:ascii="Arial" w:eastAsia="Arial" w:hAnsi="Arial" w:cs="Arial"/>
          <w:sz w:val="22"/>
          <w:szCs w:val="22"/>
        </w:rPr>
        <w:t xml:space="preserve">t </w:t>
      </w:r>
      <w:r w:rsidRPr="00512287">
        <w:rPr>
          <w:rFonts w:ascii="Arial" w:eastAsia="Arial" w:hAnsi="Arial" w:cs="Arial"/>
          <w:spacing w:val="1"/>
          <w:sz w:val="22"/>
          <w:szCs w:val="22"/>
        </w:rPr>
        <w:t>r</w:t>
      </w:r>
      <w:r w:rsidRPr="00512287">
        <w:rPr>
          <w:rFonts w:ascii="Arial" w:eastAsia="Arial" w:hAnsi="Arial" w:cs="Arial"/>
          <w:sz w:val="22"/>
          <w:szCs w:val="22"/>
        </w:rPr>
        <w:t>es</w:t>
      </w:r>
      <w:r w:rsidRPr="00512287">
        <w:rPr>
          <w:rFonts w:ascii="Arial" w:eastAsia="Arial" w:hAnsi="Arial" w:cs="Arial"/>
          <w:spacing w:val="-1"/>
          <w:sz w:val="22"/>
          <w:szCs w:val="22"/>
        </w:rPr>
        <w:t>p</w:t>
      </w:r>
      <w:r w:rsidRPr="00512287">
        <w:rPr>
          <w:rFonts w:ascii="Arial" w:eastAsia="Arial" w:hAnsi="Arial" w:cs="Arial"/>
          <w:sz w:val="22"/>
          <w:szCs w:val="22"/>
        </w:rPr>
        <w:t>e</w:t>
      </w:r>
      <w:r w:rsidRPr="00512287">
        <w:rPr>
          <w:rFonts w:ascii="Arial" w:eastAsia="Arial" w:hAnsi="Arial" w:cs="Arial"/>
          <w:spacing w:val="-3"/>
          <w:sz w:val="22"/>
          <w:szCs w:val="22"/>
        </w:rPr>
        <w:t>c</w:t>
      </w:r>
      <w:r w:rsidRPr="00512287">
        <w:rPr>
          <w:rFonts w:ascii="Arial" w:eastAsia="Arial" w:hAnsi="Arial" w:cs="Arial"/>
          <w:sz w:val="22"/>
          <w:szCs w:val="22"/>
        </w:rPr>
        <w:t xml:space="preserve">t </w:t>
      </w:r>
      <w:r w:rsidRPr="00512287">
        <w:rPr>
          <w:rFonts w:ascii="Arial" w:eastAsia="Arial" w:hAnsi="Arial" w:cs="Arial"/>
          <w:spacing w:val="1"/>
          <w:sz w:val="22"/>
          <w:szCs w:val="22"/>
        </w:rPr>
        <w:t>t</w:t>
      </w:r>
      <w:r w:rsidRPr="00512287">
        <w:rPr>
          <w:rFonts w:ascii="Arial" w:eastAsia="Arial" w:hAnsi="Arial" w:cs="Arial"/>
          <w:spacing w:val="-3"/>
          <w:sz w:val="22"/>
          <w:szCs w:val="22"/>
        </w:rPr>
        <w:t>h</w:t>
      </w:r>
      <w:r w:rsidRPr="00512287">
        <w:rPr>
          <w:rFonts w:ascii="Arial" w:eastAsia="Arial" w:hAnsi="Arial" w:cs="Arial"/>
          <w:sz w:val="22"/>
          <w:szCs w:val="22"/>
        </w:rPr>
        <w:t xml:space="preserve">e </w:t>
      </w:r>
      <w:r w:rsidRPr="00512287">
        <w:rPr>
          <w:rFonts w:ascii="Arial" w:eastAsia="Arial" w:hAnsi="Arial" w:cs="Arial"/>
          <w:spacing w:val="1"/>
          <w:sz w:val="22"/>
          <w:szCs w:val="22"/>
        </w:rPr>
        <w:t>r</w:t>
      </w:r>
      <w:r w:rsidRPr="00512287">
        <w:rPr>
          <w:rFonts w:ascii="Arial" w:eastAsia="Arial" w:hAnsi="Arial" w:cs="Arial"/>
          <w:spacing w:val="-3"/>
          <w:sz w:val="22"/>
          <w:szCs w:val="22"/>
        </w:rPr>
        <w:t>i</w:t>
      </w:r>
      <w:r w:rsidRPr="00512287">
        <w:rPr>
          <w:rFonts w:ascii="Arial" w:eastAsia="Arial" w:hAnsi="Arial" w:cs="Arial"/>
          <w:spacing w:val="2"/>
          <w:sz w:val="22"/>
          <w:szCs w:val="22"/>
        </w:rPr>
        <w:t>g</w:t>
      </w:r>
      <w:r w:rsidRPr="00512287">
        <w:rPr>
          <w:rFonts w:ascii="Arial" w:eastAsia="Arial" w:hAnsi="Arial" w:cs="Arial"/>
          <w:sz w:val="22"/>
          <w:szCs w:val="22"/>
        </w:rPr>
        <w:t xml:space="preserve">hts </w:t>
      </w:r>
      <w:r w:rsidRPr="00512287">
        <w:rPr>
          <w:rFonts w:ascii="Arial" w:eastAsia="Arial" w:hAnsi="Arial" w:cs="Arial"/>
          <w:spacing w:val="-3"/>
          <w:sz w:val="22"/>
          <w:szCs w:val="22"/>
        </w:rPr>
        <w:t>o</w:t>
      </w:r>
      <w:r w:rsidRPr="00512287">
        <w:rPr>
          <w:rFonts w:ascii="Arial" w:eastAsia="Arial" w:hAnsi="Arial" w:cs="Arial"/>
          <w:sz w:val="22"/>
          <w:szCs w:val="22"/>
        </w:rPr>
        <w:t>f</w:t>
      </w:r>
      <w:r w:rsidRPr="00512287">
        <w:rPr>
          <w:rFonts w:ascii="Arial" w:eastAsia="Arial" w:hAnsi="Arial" w:cs="Arial"/>
          <w:spacing w:val="2"/>
          <w:sz w:val="22"/>
          <w:szCs w:val="22"/>
        </w:rPr>
        <w:t xml:space="preserve"> </w:t>
      </w:r>
      <w:r w:rsidRPr="00512287">
        <w:rPr>
          <w:rFonts w:ascii="Arial" w:eastAsia="Arial" w:hAnsi="Arial" w:cs="Arial"/>
          <w:sz w:val="22"/>
          <w:szCs w:val="22"/>
        </w:rPr>
        <w:t>a</w:t>
      </w:r>
      <w:r w:rsidRPr="00512287">
        <w:rPr>
          <w:rFonts w:ascii="Arial" w:eastAsia="Arial" w:hAnsi="Arial" w:cs="Arial"/>
          <w:spacing w:val="-1"/>
          <w:sz w:val="22"/>
          <w:szCs w:val="22"/>
        </w:rPr>
        <w:t>l</w:t>
      </w:r>
      <w:r w:rsidRPr="00512287">
        <w:rPr>
          <w:rFonts w:ascii="Arial" w:eastAsia="Arial" w:hAnsi="Arial" w:cs="Arial"/>
          <w:sz w:val="22"/>
          <w:szCs w:val="22"/>
        </w:rPr>
        <w:t xml:space="preserve">l </w:t>
      </w:r>
      <w:r w:rsidRPr="00512287">
        <w:rPr>
          <w:rFonts w:ascii="Arial" w:eastAsia="Arial" w:hAnsi="Arial" w:cs="Arial"/>
          <w:spacing w:val="-1"/>
          <w:sz w:val="22"/>
          <w:szCs w:val="22"/>
        </w:rPr>
        <w:t>i</w:t>
      </w:r>
      <w:r w:rsidRPr="00512287">
        <w:rPr>
          <w:rFonts w:ascii="Arial" w:eastAsia="Arial" w:hAnsi="Arial" w:cs="Arial"/>
          <w:sz w:val="22"/>
          <w:szCs w:val="22"/>
        </w:rPr>
        <w:t>n</w:t>
      </w:r>
      <w:r w:rsidRPr="00512287">
        <w:rPr>
          <w:rFonts w:ascii="Arial" w:eastAsia="Arial" w:hAnsi="Arial" w:cs="Arial"/>
          <w:spacing w:val="-1"/>
          <w:sz w:val="22"/>
          <w:szCs w:val="22"/>
        </w:rPr>
        <w:t>d</w:t>
      </w:r>
      <w:r w:rsidRPr="00512287">
        <w:rPr>
          <w:rFonts w:ascii="Arial" w:eastAsia="Arial" w:hAnsi="Arial" w:cs="Arial"/>
          <w:spacing w:val="1"/>
          <w:sz w:val="22"/>
          <w:szCs w:val="22"/>
        </w:rPr>
        <w:t>i</w:t>
      </w:r>
      <w:r w:rsidRPr="00512287">
        <w:rPr>
          <w:rFonts w:ascii="Arial" w:eastAsia="Arial" w:hAnsi="Arial" w:cs="Arial"/>
          <w:spacing w:val="-2"/>
          <w:sz w:val="22"/>
          <w:szCs w:val="22"/>
        </w:rPr>
        <w:t>v</w:t>
      </w:r>
      <w:r w:rsidRPr="00512287">
        <w:rPr>
          <w:rFonts w:ascii="Arial" w:eastAsia="Arial" w:hAnsi="Arial" w:cs="Arial"/>
          <w:spacing w:val="-1"/>
          <w:sz w:val="22"/>
          <w:szCs w:val="22"/>
        </w:rPr>
        <w:t>i</w:t>
      </w:r>
      <w:r w:rsidRPr="00512287">
        <w:rPr>
          <w:rFonts w:ascii="Arial" w:eastAsia="Arial" w:hAnsi="Arial" w:cs="Arial"/>
          <w:sz w:val="22"/>
          <w:szCs w:val="22"/>
        </w:rPr>
        <w:t>d</w:t>
      </w:r>
      <w:r w:rsidRPr="00512287">
        <w:rPr>
          <w:rFonts w:ascii="Arial" w:eastAsia="Arial" w:hAnsi="Arial" w:cs="Arial"/>
          <w:spacing w:val="-1"/>
          <w:sz w:val="22"/>
          <w:szCs w:val="22"/>
        </w:rPr>
        <w:t>u</w:t>
      </w:r>
      <w:r w:rsidRPr="00512287">
        <w:rPr>
          <w:rFonts w:ascii="Arial" w:eastAsia="Arial" w:hAnsi="Arial" w:cs="Arial"/>
          <w:sz w:val="22"/>
          <w:szCs w:val="22"/>
        </w:rPr>
        <w:t>a</w:t>
      </w:r>
      <w:r w:rsidRPr="00512287">
        <w:rPr>
          <w:rFonts w:ascii="Arial" w:eastAsia="Arial" w:hAnsi="Arial" w:cs="Arial"/>
          <w:spacing w:val="-1"/>
          <w:sz w:val="22"/>
          <w:szCs w:val="22"/>
        </w:rPr>
        <w:t>l</w:t>
      </w:r>
      <w:r w:rsidRPr="00512287">
        <w:rPr>
          <w:rFonts w:ascii="Arial" w:eastAsia="Arial" w:hAnsi="Arial" w:cs="Arial"/>
          <w:sz w:val="22"/>
          <w:szCs w:val="22"/>
        </w:rPr>
        <w:t>s</w:t>
      </w:r>
      <w:r w:rsidRPr="00512287">
        <w:rPr>
          <w:rFonts w:ascii="Arial" w:eastAsia="Arial" w:hAnsi="Arial" w:cs="Arial"/>
          <w:spacing w:val="1"/>
          <w:sz w:val="22"/>
          <w:szCs w:val="22"/>
        </w:rPr>
        <w:t xml:space="preserve"> (</w:t>
      </w:r>
      <w:r w:rsidRPr="00512287">
        <w:rPr>
          <w:rFonts w:ascii="Arial" w:eastAsia="Arial" w:hAnsi="Arial" w:cs="Arial"/>
          <w:sz w:val="22"/>
          <w:szCs w:val="22"/>
        </w:rPr>
        <w:t>d</w:t>
      </w:r>
      <w:r w:rsidRPr="00512287">
        <w:rPr>
          <w:rFonts w:ascii="Arial" w:eastAsia="Arial" w:hAnsi="Arial" w:cs="Arial"/>
          <w:spacing w:val="-1"/>
          <w:sz w:val="22"/>
          <w:szCs w:val="22"/>
        </w:rPr>
        <w:t>a</w:t>
      </w:r>
      <w:r w:rsidRPr="00512287">
        <w:rPr>
          <w:rFonts w:ascii="Arial" w:eastAsia="Arial" w:hAnsi="Arial" w:cs="Arial"/>
          <w:spacing w:val="1"/>
          <w:sz w:val="22"/>
          <w:szCs w:val="22"/>
        </w:rPr>
        <w:t>t</w:t>
      </w:r>
      <w:r w:rsidRPr="00512287">
        <w:rPr>
          <w:rFonts w:ascii="Arial" w:eastAsia="Arial" w:hAnsi="Arial" w:cs="Arial"/>
          <w:sz w:val="22"/>
          <w:szCs w:val="22"/>
        </w:rPr>
        <w:t>a su</w:t>
      </w:r>
      <w:r w:rsidRPr="00512287">
        <w:rPr>
          <w:rFonts w:ascii="Arial" w:eastAsia="Arial" w:hAnsi="Arial" w:cs="Arial"/>
          <w:spacing w:val="-2"/>
          <w:sz w:val="22"/>
          <w:szCs w:val="22"/>
        </w:rPr>
        <w:t>b</w:t>
      </w:r>
      <w:r w:rsidRPr="00512287">
        <w:rPr>
          <w:rFonts w:ascii="Arial" w:eastAsia="Arial" w:hAnsi="Arial" w:cs="Arial"/>
          <w:spacing w:val="1"/>
          <w:sz w:val="22"/>
          <w:szCs w:val="22"/>
        </w:rPr>
        <w:t>j</w:t>
      </w:r>
      <w:r w:rsidRPr="00512287">
        <w:rPr>
          <w:rFonts w:ascii="Arial" w:eastAsia="Arial" w:hAnsi="Arial" w:cs="Arial"/>
          <w:sz w:val="22"/>
          <w:szCs w:val="22"/>
        </w:rPr>
        <w:t>e</w:t>
      </w:r>
      <w:r w:rsidRPr="00512287">
        <w:rPr>
          <w:rFonts w:ascii="Arial" w:eastAsia="Arial" w:hAnsi="Arial" w:cs="Arial"/>
          <w:spacing w:val="-3"/>
          <w:sz w:val="22"/>
          <w:szCs w:val="22"/>
        </w:rPr>
        <w:t>c</w:t>
      </w:r>
      <w:r w:rsidRPr="00512287">
        <w:rPr>
          <w:rFonts w:ascii="Arial" w:eastAsia="Arial" w:hAnsi="Arial" w:cs="Arial"/>
          <w:spacing w:val="-1"/>
          <w:sz w:val="22"/>
          <w:szCs w:val="22"/>
        </w:rPr>
        <w:t>t</w:t>
      </w:r>
      <w:r w:rsidRPr="00512287">
        <w:rPr>
          <w:rFonts w:ascii="Arial" w:eastAsia="Arial" w:hAnsi="Arial" w:cs="Arial"/>
          <w:sz w:val="22"/>
          <w:szCs w:val="22"/>
        </w:rPr>
        <w:t>s</w:t>
      </w:r>
      <w:r w:rsidRPr="00512287">
        <w:rPr>
          <w:rFonts w:ascii="Arial" w:eastAsia="Arial" w:hAnsi="Arial" w:cs="Arial"/>
          <w:spacing w:val="1"/>
          <w:sz w:val="22"/>
          <w:szCs w:val="22"/>
        </w:rPr>
        <w:t>)</w:t>
      </w:r>
      <w:r w:rsidRPr="00512287">
        <w:rPr>
          <w:rFonts w:ascii="Arial" w:eastAsia="Arial" w:hAnsi="Arial" w:cs="Arial"/>
          <w:sz w:val="22"/>
          <w:szCs w:val="22"/>
        </w:rPr>
        <w:t xml:space="preserve">, </w:t>
      </w:r>
      <w:r w:rsidRPr="00512287">
        <w:rPr>
          <w:rFonts w:ascii="Arial" w:eastAsia="Arial" w:hAnsi="Arial" w:cs="Arial"/>
          <w:spacing w:val="-1"/>
          <w:sz w:val="22"/>
          <w:szCs w:val="22"/>
        </w:rPr>
        <w:t>i</w:t>
      </w:r>
      <w:r w:rsidRPr="00512287">
        <w:rPr>
          <w:rFonts w:ascii="Arial" w:eastAsia="Arial" w:hAnsi="Arial" w:cs="Arial"/>
          <w:sz w:val="22"/>
          <w:szCs w:val="22"/>
        </w:rPr>
        <w:t>nc</w:t>
      </w:r>
      <w:r w:rsidRPr="00512287">
        <w:rPr>
          <w:rFonts w:ascii="Arial" w:eastAsia="Arial" w:hAnsi="Arial" w:cs="Arial"/>
          <w:spacing w:val="-1"/>
          <w:sz w:val="22"/>
          <w:szCs w:val="22"/>
        </w:rPr>
        <w:t>l</w:t>
      </w:r>
      <w:r w:rsidRPr="00512287">
        <w:rPr>
          <w:rFonts w:ascii="Arial" w:eastAsia="Arial" w:hAnsi="Arial" w:cs="Arial"/>
          <w:sz w:val="22"/>
          <w:szCs w:val="22"/>
        </w:rPr>
        <w:t>u</w:t>
      </w:r>
      <w:r w:rsidRPr="00512287">
        <w:rPr>
          <w:rFonts w:ascii="Arial" w:eastAsia="Arial" w:hAnsi="Arial" w:cs="Arial"/>
          <w:spacing w:val="-1"/>
          <w:sz w:val="22"/>
          <w:szCs w:val="22"/>
        </w:rPr>
        <w:t>di</w:t>
      </w:r>
      <w:r w:rsidRPr="00512287">
        <w:rPr>
          <w:rFonts w:ascii="Arial" w:eastAsia="Arial" w:hAnsi="Arial" w:cs="Arial"/>
          <w:sz w:val="22"/>
          <w:szCs w:val="22"/>
        </w:rPr>
        <w:t>ng</w:t>
      </w:r>
      <w:r w:rsidRPr="00512287">
        <w:rPr>
          <w:rFonts w:ascii="Arial" w:eastAsia="Arial" w:hAnsi="Arial" w:cs="Arial"/>
          <w:spacing w:val="3"/>
          <w:sz w:val="22"/>
          <w:szCs w:val="22"/>
        </w:rPr>
        <w:t xml:space="preserve"> </w:t>
      </w:r>
      <w:r w:rsidRPr="00512287">
        <w:rPr>
          <w:rFonts w:ascii="Arial" w:eastAsia="Arial" w:hAnsi="Arial" w:cs="Arial"/>
          <w:spacing w:val="-3"/>
          <w:sz w:val="22"/>
          <w:szCs w:val="22"/>
        </w:rPr>
        <w:t>e</w:t>
      </w:r>
      <w:r w:rsidRPr="00512287">
        <w:rPr>
          <w:rFonts w:ascii="Arial" w:eastAsia="Arial" w:hAnsi="Arial" w:cs="Arial"/>
          <w:spacing w:val="1"/>
          <w:sz w:val="22"/>
          <w:szCs w:val="22"/>
        </w:rPr>
        <w:t>m</w:t>
      </w:r>
      <w:r w:rsidRPr="00512287">
        <w:rPr>
          <w:rFonts w:ascii="Arial" w:eastAsia="Arial" w:hAnsi="Arial" w:cs="Arial"/>
          <w:sz w:val="22"/>
          <w:szCs w:val="22"/>
        </w:rPr>
        <w:t>p</w:t>
      </w:r>
      <w:r w:rsidRPr="00512287">
        <w:rPr>
          <w:rFonts w:ascii="Arial" w:eastAsia="Arial" w:hAnsi="Arial" w:cs="Arial"/>
          <w:spacing w:val="-1"/>
          <w:sz w:val="22"/>
          <w:szCs w:val="22"/>
        </w:rPr>
        <w:t>l</w:t>
      </w:r>
      <w:r w:rsidRPr="00512287">
        <w:rPr>
          <w:rFonts w:ascii="Arial" w:eastAsia="Arial" w:hAnsi="Arial" w:cs="Arial"/>
          <w:sz w:val="22"/>
          <w:szCs w:val="22"/>
        </w:rPr>
        <w:t>o</w:t>
      </w:r>
      <w:r w:rsidRPr="00512287">
        <w:rPr>
          <w:rFonts w:ascii="Arial" w:eastAsia="Arial" w:hAnsi="Arial" w:cs="Arial"/>
          <w:spacing w:val="-3"/>
          <w:sz w:val="22"/>
          <w:szCs w:val="22"/>
        </w:rPr>
        <w:t>y</w:t>
      </w:r>
      <w:r w:rsidRPr="00512287">
        <w:rPr>
          <w:rFonts w:ascii="Arial" w:eastAsia="Arial" w:hAnsi="Arial" w:cs="Arial"/>
          <w:sz w:val="22"/>
          <w:szCs w:val="22"/>
        </w:rPr>
        <w:t>e</w:t>
      </w:r>
      <w:r w:rsidRPr="00512287">
        <w:rPr>
          <w:rFonts w:ascii="Arial" w:eastAsia="Arial" w:hAnsi="Arial" w:cs="Arial"/>
          <w:spacing w:val="-1"/>
          <w:sz w:val="22"/>
          <w:szCs w:val="22"/>
        </w:rPr>
        <w:t>e</w:t>
      </w:r>
      <w:r w:rsidRPr="00512287">
        <w:rPr>
          <w:rFonts w:ascii="Arial" w:eastAsia="Arial" w:hAnsi="Arial" w:cs="Arial"/>
          <w:sz w:val="22"/>
          <w:szCs w:val="22"/>
        </w:rPr>
        <w:t>s</w:t>
      </w:r>
      <w:r w:rsidRPr="00512287">
        <w:rPr>
          <w:rFonts w:ascii="Arial" w:eastAsia="Arial" w:hAnsi="Arial" w:cs="Arial"/>
          <w:spacing w:val="-1"/>
          <w:sz w:val="22"/>
          <w:szCs w:val="22"/>
        </w:rPr>
        <w:t xml:space="preserve"> </w:t>
      </w:r>
      <w:r w:rsidRPr="00512287">
        <w:rPr>
          <w:rFonts w:ascii="Arial" w:eastAsia="Arial" w:hAnsi="Arial" w:cs="Arial"/>
          <w:sz w:val="22"/>
          <w:szCs w:val="22"/>
        </w:rPr>
        <w:t>a</w:t>
      </w:r>
      <w:r w:rsidRPr="00512287">
        <w:rPr>
          <w:rFonts w:ascii="Arial" w:eastAsia="Arial" w:hAnsi="Arial" w:cs="Arial"/>
          <w:spacing w:val="-1"/>
          <w:sz w:val="22"/>
          <w:szCs w:val="22"/>
        </w:rPr>
        <w:t>n</w:t>
      </w:r>
      <w:r w:rsidRPr="00512287">
        <w:rPr>
          <w:rFonts w:ascii="Arial" w:eastAsia="Arial" w:hAnsi="Arial" w:cs="Arial"/>
          <w:sz w:val="22"/>
          <w:szCs w:val="22"/>
        </w:rPr>
        <w:t>d</w:t>
      </w:r>
      <w:r w:rsidRPr="00512287">
        <w:rPr>
          <w:rFonts w:ascii="Arial" w:eastAsia="Arial" w:hAnsi="Arial" w:cs="Arial"/>
          <w:spacing w:val="4"/>
          <w:sz w:val="22"/>
          <w:szCs w:val="22"/>
        </w:rPr>
        <w:t xml:space="preserve"> </w:t>
      </w:r>
      <w:r w:rsidRPr="00512287">
        <w:rPr>
          <w:rFonts w:ascii="Arial" w:eastAsia="Arial" w:hAnsi="Arial" w:cs="Arial"/>
          <w:sz w:val="22"/>
          <w:szCs w:val="22"/>
        </w:rPr>
        <w:t>e</w:t>
      </w:r>
      <w:r w:rsidRPr="00512287">
        <w:rPr>
          <w:rFonts w:ascii="Arial" w:eastAsia="Arial" w:hAnsi="Arial" w:cs="Arial"/>
          <w:spacing w:val="-1"/>
          <w:sz w:val="22"/>
          <w:szCs w:val="22"/>
        </w:rPr>
        <w:t>l</w:t>
      </w:r>
      <w:r w:rsidRPr="00512287">
        <w:rPr>
          <w:rFonts w:ascii="Arial" w:eastAsia="Arial" w:hAnsi="Arial" w:cs="Arial"/>
          <w:sz w:val="22"/>
          <w:szCs w:val="22"/>
        </w:rPr>
        <w:t>ected</w:t>
      </w:r>
      <w:r w:rsidRPr="00512287">
        <w:rPr>
          <w:rFonts w:ascii="Arial" w:eastAsia="Arial" w:hAnsi="Arial" w:cs="Arial"/>
          <w:spacing w:val="-1"/>
          <w:sz w:val="22"/>
          <w:szCs w:val="22"/>
        </w:rPr>
        <w:t xml:space="preserve"> </w:t>
      </w:r>
      <w:r w:rsidRPr="00512287">
        <w:rPr>
          <w:rFonts w:ascii="Arial" w:eastAsia="Arial" w:hAnsi="Arial" w:cs="Arial"/>
          <w:spacing w:val="1"/>
          <w:sz w:val="22"/>
          <w:szCs w:val="22"/>
        </w:rPr>
        <w:t>m</w:t>
      </w:r>
      <w:r w:rsidRPr="00512287">
        <w:rPr>
          <w:rFonts w:ascii="Arial" w:eastAsia="Arial" w:hAnsi="Arial" w:cs="Arial"/>
          <w:spacing w:val="-3"/>
          <w:sz w:val="22"/>
          <w:szCs w:val="22"/>
        </w:rPr>
        <w:t>e</w:t>
      </w:r>
      <w:r w:rsidRPr="00512287">
        <w:rPr>
          <w:rFonts w:ascii="Arial" w:eastAsia="Arial" w:hAnsi="Arial" w:cs="Arial"/>
          <w:spacing w:val="1"/>
          <w:sz w:val="22"/>
          <w:szCs w:val="22"/>
        </w:rPr>
        <w:t>m</w:t>
      </w:r>
      <w:r w:rsidRPr="00512287">
        <w:rPr>
          <w:rFonts w:ascii="Arial" w:eastAsia="Arial" w:hAnsi="Arial" w:cs="Arial"/>
          <w:sz w:val="22"/>
          <w:szCs w:val="22"/>
        </w:rPr>
        <w:t>b</w:t>
      </w:r>
      <w:r w:rsidRPr="00512287">
        <w:rPr>
          <w:rFonts w:ascii="Arial" w:eastAsia="Arial" w:hAnsi="Arial" w:cs="Arial"/>
          <w:spacing w:val="-1"/>
          <w:sz w:val="22"/>
          <w:szCs w:val="22"/>
        </w:rPr>
        <w:t>e</w:t>
      </w:r>
      <w:r w:rsidRPr="00512287">
        <w:rPr>
          <w:rFonts w:ascii="Arial" w:eastAsia="Arial" w:hAnsi="Arial" w:cs="Arial"/>
          <w:spacing w:val="1"/>
          <w:sz w:val="22"/>
          <w:szCs w:val="22"/>
        </w:rPr>
        <w:t>r</w:t>
      </w:r>
      <w:r w:rsidRPr="00512287">
        <w:rPr>
          <w:rFonts w:ascii="Arial" w:eastAsia="Arial" w:hAnsi="Arial" w:cs="Arial"/>
          <w:spacing w:val="-2"/>
          <w:sz w:val="22"/>
          <w:szCs w:val="22"/>
        </w:rPr>
        <w:t>s</w:t>
      </w:r>
      <w:r w:rsidRPr="00512287">
        <w:rPr>
          <w:rFonts w:ascii="Arial" w:eastAsia="Arial" w:hAnsi="Arial" w:cs="Arial"/>
          <w:sz w:val="22"/>
          <w:szCs w:val="22"/>
        </w:rPr>
        <w:t>.</w:t>
      </w:r>
      <w:r w:rsidR="00447121" w:rsidRPr="00512287">
        <w:rPr>
          <w:rFonts w:ascii="Arial" w:eastAsia="Arial" w:hAnsi="Arial" w:cs="Arial"/>
          <w:spacing w:val="60"/>
          <w:sz w:val="22"/>
          <w:szCs w:val="22"/>
        </w:rPr>
        <w:t xml:space="preserve"> </w:t>
      </w:r>
      <w:bookmarkStart w:id="27" w:name="a702359"/>
      <w:r w:rsidR="00447121" w:rsidRPr="00512287">
        <w:rPr>
          <w:rFonts w:ascii="Arial" w:hAnsi="Arial" w:cs="Arial"/>
          <w:color w:val="000000"/>
          <w:sz w:val="22"/>
          <w:szCs w:val="22"/>
        </w:rPr>
        <w:t>These include rights to:</w:t>
      </w:r>
      <w:bookmarkEnd w:id="27"/>
    </w:p>
    <w:p w:rsidR="00447121" w:rsidRPr="002B5E5E" w:rsidRDefault="00447121" w:rsidP="002B5E5E">
      <w:pPr>
        <w:rPr>
          <w:rFonts w:ascii="Arial" w:hAnsi="Arial" w:cs="Arial"/>
          <w:sz w:val="22"/>
          <w:szCs w:val="22"/>
        </w:rPr>
      </w:pPr>
      <w:bookmarkStart w:id="28" w:name="a332785"/>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receive certain information about the Council’s processing activities;</w:t>
      </w:r>
      <w:bookmarkEnd w:id="28"/>
    </w:p>
    <w:p w:rsidR="003A5234" w:rsidRPr="002B5E5E" w:rsidRDefault="003A5234" w:rsidP="002B5E5E">
      <w:pPr>
        <w:ind w:left="207"/>
        <w:rPr>
          <w:rFonts w:ascii="Arial" w:hAnsi="Arial" w:cs="Arial"/>
          <w:sz w:val="22"/>
          <w:szCs w:val="22"/>
        </w:rPr>
      </w:pPr>
      <w:bookmarkStart w:id="29" w:name="a962941"/>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request access to their personal data that we hold;</w:t>
      </w:r>
      <w:bookmarkEnd w:id="29"/>
    </w:p>
    <w:p w:rsidR="003A5234" w:rsidRPr="002B5E5E" w:rsidRDefault="003A5234" w:rsidP="002B5E5E">
      <w:pPr>
        <w:ind w:left="207"/>
        <w:rPr>
          <w:rFonts w:ascii="Arial" w:hAnsi="Arial" w:cs="Arial"/>
          <w:sz w:val="22"/>
          <w:szCs w:val="22"/>
        </w:rPr>
      </w:pPr>
      <w:bookmarkStart w:id="30" w:name="a392153"/>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 xml:space="preserve">prevent our use of their personal data for direct marketing purposes; </w:t>
      </w:r>
      <w:bookmarkEnd w:id="30"/>
    </w:p>
    <w:p w:rsidR="003A5234" w:rsidRPr="002B5E5E" w:rsidRDefault="003A5234" w:rsidP="002B5E5E">
      <w:pPr>
        <w:ind w:left="207"/>
        <w:rPr>
          <w:rFonts w:ascii="Arial" w:hAnsi="Arial" w:cs="Arial"/>
          <w:sz w:val="22"/>
          <w:szCs w:val="22"/>
        </w:rPr>
      </w:pPr>
      <w:bookmarkStart w:id="31" w:name="a299837"/>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 xml:space="preserve">ask us to erase personal data if it is no longer necessary in relation to the purposes for which it was collected or processed or to rectify inaccurate data or to complete incomplete data; </w:t>
      </w:r>
      <w:bookmarkEnd w:id="31"/>
    </w:p>
    <w:p w:rsidR="003A5234" w:rsidRPr="002B5E5E" w:rsidRDefault="003A5234" w:rsidP="002B5E5E">
      <w:pPr>
        <w:ind w:left="207"/>
        <w:rPr>
          <w:rFonts w:ascii="Arial" w:hAnsi="Arial" w:cs="Arial"/>
          <w:sz w:val="22"/>
          <w:szCs w:val="22"/>
        </w:rPr>
      </w:pPr>
      <w:bookmarkStart w:id="32" w:name="a908810"/>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restrict processing in specific circumstances;</w:t>
      </w:r>
      <w:bookmarkEnd w:id="32"/>
    </w:p>
    <w:p w:rsidR="003A5234" w:rsidRPr="002B5E5E" w:rsidRDefault="003A5234" w:rsidP="002B5E5E">
      <w:pPr>
        <w:ind w:left="207"/>
        <w:rPr>
          <w:rFonts w:ascii="Arial" w:hAnsi="Arial" w:cs="Arial"/>
          <w:sz w:val="22"/>
          <w:szCs w:val="22"/>
        </w:rPr>
      </w:pPr>
      <w:bookmarkStart w:id="33" w:name="a442337"/>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challenge processing which has been justified on the basis of our legitimate interests or in the public interest;</w:t>
      </w:r>
      <w:bookmarkEnd w:id="33"/>
    </w:p>
    <w:p w:rsidR="003A5234" w:rsidRPr="002B5E5E" w:rsidRDefault="003A5234" w:rsidP="002B5E5E">
      <w:pPr>
        <w:ind w:left="207"/>
        <w:rPr>
          <w:rFonts w:ascii="Arial" w:hAnsi="Arial" w:cs="Arial"/>
          <w:sz w:val="22"/>
          <w:szCs w:val="22"/>
        </w:rPr>
      </w:pPr>
      <w:bookmarkStart w:id="34" w:name="a804576"/>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object to decisions based solely on automated processing, including profiling;</w:t>
      </w:r>
      <w:bookmarkEnd w:id="34"/>
    </w:p>
    <w:p w:rsidR="003A5234" w:rsidRPr="002B5E5E" w:rsidRDefault="003A5234" w:rsidP="002B5E5E">
      <w:pPr>
        <w:ind w:left="207"/>
        <w:rPr>
          <w:rFonts w:ascii="Arial" w:hAnsi="Arial" w:cs="Arial"/>
          <w:sz w:val="22"/>
          <w:szCs w:val="22"/>
        </w:rPr>
      </w:pPr>
      <w:bookmarkStart w:id="35" w:name="a592962"/>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prevent processing that is likely to cause damage or distress to the data subject or anyone else;</w:t>
      </w:r>
      <w:bookmarkEnd w:id="35"/>
    </w:p>
    <w:p w:rsidR="003A5234" w:rsidRPr="002B5E5E" w:rsidRDefault="003A5234" w:rsidP="002B5E5E">
      <w:pPr>
        <w:ind w:left="207"/>
        <w:rPr>
          <w:rFonts w:ascii="Arial" w:hAnsi="Arial" w:cs="Arial"/>
          <w:sz w:val="22"/>
          <w:szCs w:val="22"/>
        </w:rPr>
      </w:pPr>
      <w:bookmarkStart w:id="36" w:name="a615582"/>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where processing is based on consent, withdraw consent to processing at any time;</w:t>
      </w:r>
      <w:bookmarkEnd w:id="36"/>
    </w:p>
    <w:p w:rsidR="003A5234" w:rsidRPr="002B5E5E" w:rsidRDefault="003A5234" w:rsidP="002B5E5E">
      <w:pPr>
        <w:ind w:left="207"/>
        <w:rPr>
          <w:rFonts w:ascii="Arial" w:hAnsi="Arial" w:cs="Arial"/>
          <w:sz w:val="22"/>
          <w:szCs w:val="22"/>
        </w:rPr>
      </w:pPr>
      <w:bookmarkStart w:id="37" w:name="a537436"/>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be notified of a personal data breach which is likely to result in high risk to their rights and freedoms;</w:t>
      </w:r>
      <w:bookmarkEnd w:id="37"/>
    </w:p>
    <w:p w:rsidR="003A5234" w:rsidRPr="002B5E5E" w:rsidRDefault="003A5234" w:rsidP="002B5E5E">
      <w:pPr>
        <w:ind w:left="207"/>
        <w:rPr>
          <w:rFonts w:ascii="Arial" w:hAnsi="Arial" w:cs="Arial"/>
          <w:sz w:val="22"/>
          <w:szCs w:val="22"/>
        </w:rPr>
      </w:pPr>
      <w:bookmarkStart w:id="38" w:name="a353911"/>
    </w:p>
    <w:p w:rsidR="00447121" w:rsidRPr="002B5E5E" w:rsidRDefault="00447121" w:rsidP="002B5E5E">
      <w:pPr>
        <w:pStyle w:val="ListParagraph"/>
        <w:numPr>
          <w:ilvl w:val="0"/>
          <w:numId w:val="18"/>
        </w:numPr>
        <w:ind w:left="927"/>
        <w:rPr>
          <w:rFonts w:ascii="Arial" w:hAnsi="Arial" w:cs="Arial"/>
          <w:sz w:val="22"/>
          <w:szCs w:val="22"/>
        </w:rPr>
      </w:pPr>
      <w:r w:rsidRPr="002B5E5E">
        <w:rPr>
          <w:rFonts w:ascii="Arial" w:hAnsi="Arial" w:cs="Arial"/>
          <w:sz w:val="22"/>
          <w:szCs w:val="22"/>
        </w:rPr>
        <w:t xml:space="preserve">make a complaint to the ICO; and </w:t>
      </w:r>
      <w:bookmarkEnd w:id="38"/>
    </w:p>
    <w:p w:rsidR="003A5234" w:rsidRPr="002B5E5E" w:rsidRDefault="003A5234" w:rsidP="002B5E5E">
      <w:pPr>
        <w:ind w:left="207"/>
        <w:rPr>
          <w:rFonts w:ascii="Arial" w:hAnsi="Arial" w:cs="Arial"/>
          <w:sz w:val="22"/>
          <w:szCs w:val="22"/>
        </w:rPr>
      </w:pPr>
      <w:bookmarkStart w:id="39" w:name="a645286"/>
    </w:p>
    <w:p w:rsidR="00447121" w:rsidRPr="002B5E5E" w:rsidRDefault="00447121" w:rsidP="002B5E5E">
      <w:pPr>
        <w:pStyle w:val="ListParagraph"/>
        <w:numPr>
          <w:ilvl w:val="0"/>
          <w:numId w:val="18"/>
        </w:numPr>
        <w:ind w:left="927"/>
        <w:rPr>
          <w:rFonts w:ascii="Arial" w:hAnsi="Arial" w:cs="Arial"/>
          <w:sz w:val="22"/>
          <w:szCs w:val="22"/>
        </w:rPr>
      </w:pPr>
      <w:proofErr w:type="gramStart"/>
      <w:r w:rsidRPr="002B5E5E">
        <w:rPr>
          <w:rFonts w:ascii="Arial" w:hAnsi="Arial" w:cs="Arial"/>
          <w:sz w:val="22"/>
          <w:szCs w:val="22"/>
        </w:rPr>
        <w:lastRenderedPageBreak/>
        <w:t>in</w:t>
      </w:r>
      <w:proofErr w:type="gramEnd"/>
      <w:r w:rsidRPr="002B5E5E">
        <w:rPr>
          <w:rFonts w:ascii="Arial" w:hAnsi="Arial" w:cs="Arial"/>
          <w:sz w:val="22"/>
          <w:szCs w:val="22"/>
        </w:rPr>
        <w:t xml:space="preserve"> limited circumstances, receive or ask for their personal data to be transferred to a third party in a structured, commonly used and machine readable format.</w:t>
      </w:r>
      <w:bookmarkEnd w:id="39"/>
    </w:p>
    <w:p w:rsidR="00447121" w:rsidRPr="002B5E5E" w:rsidRDefault="00447121" w:rsidP="002B5E5E">
      <w:pPr>
        <w:ind w:left="567"/>
        <w:rPr>
          <w:rFonts w:ascii="Arial" w:hAnsi="Arial" w:cs="Arial"/>
          <w:sz w:val="22"/>
          <w:szCs w:val="22"/>
        </w:rPr>
      </w:pPr>
      <w:bookmarkStart w:id="40" w:name="a918589"/>
    </w:p>
    <w:p w:rsidR="00447121" w:rsidRPr="002B5E5E" w:rsidRDefault="00447121" w:rsidP="002B5E5E">
      <w:pPr>
        <w:ind w:left="567"/>
        <w:rPr>
          <w:rFonts w:ascii="Arial" w:hAnsi="Arial" w:cs="Arial"/>
          <w:sz w:val="22"/>
          <w:szCs w:val="22"/>
        </w:rPr>
      </w:pPr>
      <w:r w:rsidRPr="002B5E5E">
        <w:rPr>
          <w:rFonts w:ascii="Arial" w:hAnsi="Arial" w:cs="Arial"/>
          <w:sz w:val="22"/>
          <w:szCs w:val="22"/>
        </w:rPr>
        <w:t xml:space="preserve">The identity of an individual requesting data under any of the rights listed above should be verified before disclosing any personal information. </w:t>
      </w:r>
      <w:bookmarkEnd w:id="40"/>
    </w:p>
    <w:p w:rsidR="00447121" w:rsidRPr="00512287" w:rsidRDefault="00447121" w:rsidP="00512287">
      <w:pPr>
        <w:ind w:left="567" w:right="99"/>
        <w:jc w:val="both"/>
        <w:rPr>
          <w:rFonts w:ascii="Arial" w:eastAsia="Arial" w:hAnsi="Arial" w:cs="Arial"/>
          <w:spacing w:val="60"/>
          <w:sz w:val="22"/>
          <w:szCs w:val="22"/>
        </w:rPr>
      </w:pPr>
    </w:p>
    <w:p w:rsidR="003070CC" w:rsidRPr="00512287" w:rsidRDefault="00136AF4" w:rsidP="003A5234">
      <w:pPr>
        <w:ind w:left="567" w:right="99" w:hanging="567"/>
        <w:jc w:val="both"/>
        <w:rPr>
          <w:rFonts w:ascii="Arial" w:eastAsia="Arial" w:hAnsi="Arial" w:cs="Arial"/>
          <w:sz w:val="22"/>
          <w:szCs w:val="22"/>
        </w:rPr>
      </w:pPr>
      <w:r w:rsidRPr="00512287">
        <w:rPr>
          <w:rFonts w:ascii="Arial" w:eastAsia="Arial" w:hAnsi="Arial" w:cs="Arial"/>
          <w:b/>
          <w:spacing w:val="1"/>
          <w:sz w:val="22"/>
          <w:szCs w:val="22"/>
        </w:rPr>
        <w:t>1</w:t>
      </w:r>
      <w:r w:rsidR="00205ADF">
        <w:rPr>
          <w:rFonts w:ascii="Arial" w:eastAsia="Arial" w:hAnsi="Arial" w:cs="Arial"/>
          <w:b/>
          <w:spacing w:val="1"/>
          <w:sz w:val="22"/>
          <w:szCs w:val="22"/>
        </w:rPr>
        <w:t>5</w:t>
      </w:r>
      <w:r w:rsidRPr="00512287">
        <w:rPr>
          <w:rFonts w:ascii="Arial" w:eastAsia="Arial" w:hAnsi="Arial" w:cs="Arial"/>
          <w:b/>
          <w:sz w:val="22"/>
          <w:szCs w:val="22"/>
        </w:rPr>
        <w:t>.</w:t>
      </w:r>
      <w:r w:rsidR="008C2A88">
        <w:rPr>
          <w:rFonts w:ascii="Arial" w:eastAsia="Arial" w:hAnsi="Arial" w:cs="Arial"/>
          <w:b/>
          <w:sz w:val="22"/>
          <w:szCs w:val="22"/>
        </w:rPr>
        <w:tab/>
      </w:r>
      <w:r w:rsidRPr="00512287">
        <w:rPr>
          <w:rFonts w:ascii="Arial" w:eastAsia="Arial" w:hAnsi="Arial" w:cs="Arial"/>
          <w:b/>
          <w:sz w:val="22"/>
          <w:szCs w:val="22"/>
        </w:rPr>
        <w:t>Re</w:t>
      </w:r>
      <w:r w:rsidRPr="00512287">
        <w:rPr>
          <w:rFonts w:ascii="Arial" w:eastAsia="Arial" w:hAnsi="Arial" w:cs="Arial"/>
          <w:b/>
          <w:spacing w:val="-3"/>
          <w:sz w:val="22"/>
          <w:szCs w:val="22"/>
        </w:rPr>
        <w:t>v</w:t>
      </w:r>
      <w:r w:rsidRPr="00512287">
        <w:rPr>
          <w:rFonts w:ascii="Arial" w:eastAsia="Arial" w:hAnsi="Arial" w:cs="Arial"/>
          <w:b/>
          <w:sz w:val="22"/>
          <w:szCs w:val="22"/>
        </w:rPr>
        <w:t>i</w:t>
      </w:r>
      <w:r w:rsidRPr="00512287">
        <w:rPr>
          <w:rFonts w:ascii="Arial" w:eastAsia="Arial" w:hAnsi="Arial" w:cs="Arial"/>
          <w:b/>
          <w:spacing w:val="1"/>
          <w:sz w:val="22"/>
          <w:szCs w:val="22"/>
        </w:rPr>
        <w:t>e</w:t>
      </w:r>
      <w:r w:rsidRPr="00512287">
        <w:rPr>
          <w:rFonts w:ascii="Arial" w:eastAsia="Arial" w:hAnsi="Arial" w:cs="Arial"/>
          <w:b/>
          <w:sz w:val="22"/>
          <w:szCs w:val="22"/>
        </w:rPr>
        <w:t>w</w:t>
      </w:r>
      <w:r w:rsidRPr="00512287">
        <w:rPr>
          <w:rFonts w:ascii="Arial" w:eastAsia="Arial" w:hAnsi="Arial" w:cs="Arial"/>
          <w:b/>
          <w:spacing w:val="3"/>
          <w:sz w:val="22"/>
          <w:szCs w:val="22"/>
        </w:rPr>
        <w:t xml:space="preserve"> </w:t>
      </w:r>
      <w:r w:rsidRPr="00512287">
        <w:rPr>
          <w:rFonts w:ascii="Arial" w:eastAsia="Arial" w:hAnsi="Arial" w:cs="Arial"/>
          <w:b/>
          <w:spacing w:val="1"/>
          <w:sz w:val="22"/>
          <w:szCs w:val="22"/>
        </w:rPr>
        <w:t>a</w:t>
      </w:r>
      <w:r w:rsidRPr="00512287">
        <w:rPr>
          <w:rFonts w:ascii="Arial" w:eastAsia="Arial" w:hAnsi="Arial" w:cs="Arial"/>
          <w:b/>
          <w:sz w:val="22"/>
          <w:szCs w:val="22"/>
        </w:rPr>
        <w:t>nd Re</w:t>
      </w:r>
      <w:r w:rsidRPr="00512287">
        <w:rPr>
          <w:rFonts w:ascii="Arial" w:eastAsia="Arial" w:hAnsi="Arial" w:cs="Arial"/>
          <w:b/>
          <w:spacing w:val="-3"/>
          <w:sz w:val="22"/>
          <w:szCs w:val="22"/>
        </w:rPr>
        <w:t>v</w:t>
      </w:r>
      <w:r w:rsidRPr="00512287">
        <w:rPr>
          <w:rFonts w:ascii="Arial" w:eastAsia="Arial" w:hAnsi="Arial" w:cs="Arial"/>
          <w:b/>
          <w:sz w:val="22"/>
          <w:szCs w:val="22"/>
        </w:rPr>
        <w:t>i</w:t>
      </w:r>
      <w:r w:rsidRPr="00512287">
        <w:rPr>
          <w:rFonts w:ascii="Arial" w:eastAsia="Arial" w:hAnsi="Arial" w:cs="Arial"/>
          <w:b/>
          <w:spacing w:val="1"/>
          <w:sz w:val="22"/>
          <w:szCs w:val="22"/>
        </w:rPr>
        <w:t>s</w:t>
      </w:r>
      <w:r w:rsidRPr="00512287">
        <w:rPr>
          <w:rFonts w:ascii="Arial" w:eastAsia="Arial" w:hAnsi="Arial" w:cs="Arial"/>
          <w:b/>
          <w:sz w:val="22"/>
          <w:szCs w:val="22"/>
        </w:rPr>
        <w:t>ion</w:t>
      </w:r>
    </w:p>
    <w:p w:rsidR="003070CC" w:rsidRPr="00512287" w:rsidRDefault="003070CC" w:rsidP="003A5234">
      <w:pPr>
        <w:ind w:left="567" w:right="99"/>
        <w:jc w:val="both"/>
        <w:rPr>
          <w:rFonts w:ascii="Arial" w:hAnsi="Arial" w:cs="Arial"/>
          <w:sz w:val="22"/>
          <w:szCs w:val="22"/>
        </w:rPr>
      </w:pPr>
    </w:p>
    <w:p w:rsidR="003070CC" w:rsidRPr="00613BA3" w:rsidRDefault="00136AF4" w:rsidP="003A5234">
      <w:pPr>
        <w:ind w:left="567" w:right="99"/>
        <w:jc w:val="both"/>
        <w:rPr>
          <w:rFonts w:ascii="Arial" w:eastAsia="Arial" w:hAnsi="Arial" w:cs="Arial"/>
          <w:sz w:val="22"/>
          <w:szCs w:val="22"/>
        </w:rPr>
        <w:sectPr w:rsidR="003070CC" w:rsidRPr="00613BA3" w:rsidSect="004434B7">
          <w:pgSz w:w="11920" w:h="16840"/>
          <w:pgMar w:top="1338" w:right="1678" w:bottom="1338" w:left="1678" w:header="697" w:footer="1412" w:gutter="0"/>
          <w:cols w:space="720"/>
        </w:sectPr>
      </w:pP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cy</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l</w:t>
      </w:r>
      <w:r w:rsidRPr="00613BA3">
        <w:rPr>
          <w:rFonts w:ascii="Arial" w:eastAsia="Arial" w:hAnsi="Arial" w:cs="Arial"/>
          <w:sz w:val="22"/>
          <w:szCs w:val="22"/>
        </w:rPr>
        <w:t>l be</w:t>
      </w:r>
      <w:r w:rsidRPr="00613BA3">
        <w:rPr>
          <w:rFonts w:ascii="Arial" w:eastAsia="Arial" w:hAnsi="Arial" w:cs="Arial"/>
          <w:spacing w:val="1"/>
          <w:sz w:val="22"/>
          <w:szCs w:val="22"/>
        </w:rPr>
        <w:t xml:space="preserve"> 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pacing w:val="2"/>
          <w:sz w:val="22"/>
          <w:szCs w:val="22"/>
        </w:rPr>
        <w:t>e</w:t>
      </w:r>
      <w:r w:rsidRPr="00613BA3">
        <w:rPr>
          <w:rFonts w:ascii="Arial" w:eastAsia="Arial" w:hAnsi="Arial" w:cs="Arial"/>
          <w:spacing w:val="-1"/>
          <w:sz w:val="22"/>
          <w:szCs w:val="22"/>
        </w:rPr>
        <w:t>w</w:t>
      </w:r>
      <w:r w:rsidRPr="00613BA3">
        <w:rPr>
          <w:rFonts w:ascii="Arial" w:eastAsia="Arial" w:hAnsi="Arial" w:cs="Arial"/>
          <w:sz w:val="22"/>
          <w:szCs w:val="22"/>
        </w:rPr>
        <w:t>ed</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pacing w:val="-2"/>
          <w:sz w:val="22"/>
          <w:szCs w:val="22"/>
        </w:rPr>
        <w:t>v</w:t>
      </w:r>
      <w:r w:rsidRPr="00613BA3">
        <w:rPr>
          <w:rFonts w:ascii="Arial" w:eastAsia="Arial" w:hAnsi="Arial" w:cs="Arial"/>
          <w:sz w:val="22"/>
          <w:szCs w:val="22"/>
        </w:rPr>
        <w:t>er</w:t>
      </w:r>
      <w:r w:rsidRPr="00613BA3">
        <w:rPr>
          <w:rFonts w:ascii="Arial" w:eastAsia="Arial" w:hAnsi="Arial" w:cs="Arial"/>
          <w:spacing w:val="2"/>
          <w:sz w:val="22"/>
          <w:szCs w:val="22"/>
        </w:rPr>
        <w:t xml:space="preserve"> g</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z w:val="22"/>
          <w:szCs w:val="22"/>
        </w:rPr>
        <w:t>nce</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 xml:space="preserve">r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l</w:t>
      </w:r>
      <w:r w:rsidRPr="00613BA3">
        <w:rPr>
          <w:rFonts w:ascii="Arial" w:eastAsia="Arial" w:hAnsi="Arial" w:cs="Arial"/>
          <w:sz w:val="22"/>
          <w:szCs w:val="22"/>
        </w:rPr>
        <w:t>aw</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ch</w:t>
      </w:r>
      <w:r w:rsidRPr="00613BA3">
        <w:rPr>
          <w:rFonts w:ascii="Arial" w:eastAsia="Arial" w:hAnsi="Arial" w:cs="Arial"/>
          <w:spacing w:val="-1"/>
          <w:sz w:val="22"/>
          <w:szCs w:val="22"/>
        </w:rPr>
        <w:t>a</w:t>
      </w:r>
      <w:r w:rsidRPr="00613BA3">
        <w:rPr>
          <w:rFonts w:ascii="Arial" w:eastAsia="Arial" w:hAnsi="Arial" w:cs="Arial"/>
          <w:spacing w:val="-3"/>
          <w:sz w:val="22"/>
          <w:szCs w:val="22"/>
        </w:rPr>
        <w:t>n</w:t>
      </w:r>
      <w:r w:rsidRPr="00613BA3">
        <w:rPr>
          <w:rFonts w:ascii="Arial" w:eastAsia="Arial" w:hAnsi="Arial" w:cs="Arial"/>
          <w:spacing w:val="2"/>
          <w:sz w:val="22"/>
          <w:szCs w:val="22"/>
        </w:rPr>
        <w:t>g</w:t>
      </w:r>
      <w:r w:rsidRPr="00613BA3">
        <w:rPr>
          <w:rFonts w:ascii="Arial" w:eastAsia="Arial" w:hAnsi="Arial" w:cs="Arial"/>
          <w:sz w:val="22"/>
          <w:szCs w:val="22"/>
        </w:rPr>
        <w:t>ed</w:t>
      </w:r>
      <w:r w:rsidRPr="00613BA3">
        <w:rPr>
          <w:rFonts w:ascii="Arial" w:eastAsia="Arial" w:hAnsi="Arial" w:cs="Arial"/>
          <w:spacing w:val="1"/>
          <w:sz w:val="22"/>
          <w:szCs w:val="22"/>
        </w:rPr>
        <w:t xml:space="preserve"> </w:t>
      </w:r>
      <w:r w:rsidRPr="00613BA3">
        <w:rPr>
          <w:rFonts w:ascii="Arial" w:eastAsia="Arial" w:hAnsi="Arial" w:cs="Arial"/>
          <w:sz w:val="22"/>
          <w:szCs w:val="22"/>
        </w:rPr>
        <w:t>b</w:t>
      </w:r>
      <w:r w:rsidRPr="00613BA3">
        <w:rPr>
          <w:rFonts w:ascii="Arial" w:eastAsia="Arial" w:hAnsi="Arial" w:cs="Arial"/>
          <w:spacing w:val="-3"/>
          <w:sz w:val="22"/>
          <w:szCs w:val="22"/>
        </w:rPr>
        <w:t>u</w:t>
      </w:r>
      <w:r w:rsidRPr="00613BA3">
        <w:rPr>
          <w:rFonts w:ascii="Arial" w:eastAsia="Arial" w:hAnsi="Arial" w:cs="Arial"/>
          <w:sz w:val="22"/>
          <w:szCs w:val="22"/>
        </w:rPr>
        <w:t>t at</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pacing w:val="1"/>
          <w:sz w:val="22"/>
          <w:szCs w:val="22"/>
        </w:rPr>
        <w:t>m</w:t>
      </w:r>
      <w:r w:rsidRPr="00613BA3">
        <w:rPr>
          <w:rFonts w:ascii="Arial" w:eastAsia="Arial" w:hAnsi="Arial" w:cs="Arial"/>
          <w:spacing w:val="-3"/>
          <w:sz w:val="22"/>
          <w:szCs w:val="22"/>
        </w:rPr>
        <w:t>u</w:t>
      </w:r>
      <w:r w:rsidRPr="00613BA3">
        <w:rPr>
          <w:rFonts w:ascii="Arial" w:eastAsia="Arial" w:hAnsi="Arial" w:cs="Arial"/>
          <w:sz w:val="22"/>
          <w:szCs w:val="22"/>
        </w:rPr>
        <w:t>m e</w:t>
      </w:r>
      <w:r w:rsidRPr="00613BA3">
        <w:rPr>
          <w:rFonts w:ascii="Arial" w:eastAsia="Arial" w:hAnsi="Arial" w:cs="Arial"/>
          <w:spacing w:val="-3"/>
          <w:sz w:val="22"/>
          <w:szCs w:val="22"/>
        </w:rPr>
        <w:t>v</w:t>
      </w:r>
      <w:r w:rsidRPr="00613BA3">
        <w:rPr>
          <w:rFonts w:ascii="Arial" w:eastAsia="Arial" w:hAnsi="Arial" w:cs="Arial"/>
          <w:sz w:val="22"/>
          <w:szCs w:val="22"/>
        </w:rPr>
        <w:t>ery</w:t>
      </w:r>
      <w:r w:rsidRPr="00613BA3">
        <w:rPr>
          <w:rFonts w:ascii="Arial" w:eastAsia="Arial" w:hAnsi="Arial" w:cs="Arial"/>
          <w:spacing w:val="-1"/>
          <w:sz w:val="22"/>
          <w:szCs w:val="22"/>
        </w:rPr>
        <w:t xml:space="preserve"> </w:t>
      </w:r>
      <w:r w:rsidRPr="00613BA3">
        <w:rPr>
          <w:rFonts w:ascii="Arial" w:eastAsia="Arial" w:hAnsi="Arial" w:cs="Arial"/>
          <w:sz w:val="22"/>
          <w:szCs w:val="22"/>
        </w:rPr>
        <w:t xml:space="preserve">24 </w:t>
      </w:r>
      <w:r w:rsidRPr="00613BA3">
        <w:rPr>
          <w:rFonts w:ascii="Arial" w:eastAsia="Arial" w:hAnsi="Arial" w:cs="Arial"/>
          <w:spacing w:val="1"/>
          <w:sz w:val="22"/>
          <w:szCs w:val="22"/>
        </w:rPr>
        <w:t>m</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3"/>
          <w:sz w:val="22"/>
          <w:szCs w:val="22"/>
        </w:rPr>
        <w:t>s</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li</w:t>
      </w:r>
      <w:r w:rsidRPr="00613BA3">
        <w:rPr>
          <w:rFonts w:ascii="Arial" w:eastAsia="Arial" w:hAnsi="Arial" w:cs="Arial"/>
          <w:sz w:val="22"/>
          <w:szCs w:val="22"/>
        </w:rPr>
        <w:t>cy</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pacing w:val="-1"/>
          <w:sz w:val="22"/>
          <w:szCs w:val="22"/>
        </w:rPr>
        <w:t>i</w:t>
      </w:r>
      <w:r w:rsidRPr="00613BA3">
        <w:rPr>
          <w:rFonts w:ascii="Arial" w:eastAsia="Arial" w:hAnsi="Arial" w:cs="Arial"/>
          <w:spacing w:val="2"/>
          <w:sz w:val="22"/>
          <w:szCs w:val="22"/>
        </w:rPr>
        <w:t>e</w:t>
      </w:r>
      <w:r w:rsidRPr="00613BA3">
        <w:rPr>
          <w:rFonts w:ascii="Arial" w:eastAsia="Arial" w:hAnsi="Arial" w:cs="Arial"/>
          <w:sz w:val="22"/>
          <w:szCs w:val="22"/>
        </w:rPr>
        <w:t xml:space="preserve">w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l</w:t>
      </w:r>
      <w:r w:rsidRPr="00613BA3">
        <w:rPr>
          <w:rFonts w:ascii="Arial" w:eastAsia="Arial" w:hAnsi="Arial" w:cs="Arial"/>
          <w:sz w:val="22"/>
          <w:szCs w:val="22"/>
        </w:rPr>
        <w:t>l be</w:t>
      </w:r>
      <w:r w:rsidRPr="00613BA3">
        <w:rPr>
          <w:rFonts w:ascii="Arial" w:eastAsia="Arial" w:hAnsi="Arial" w:cs="Arial"/>
          <w:spacing w:val="1"/>
          <w:sz w:val="22"/>
          <w:szCs w:val="22"/>
        </w:rPr>
        <w:t xml:space="preserve"> </w:t>
      </w:r>
      <w:r w:rsidRPr="00613BA3">
        <w:rPr>
          <w:rFonts w:ascii="Arial" w:eastAsia="Arial" w:hAnsi="Arial" w:cs="Arial"/>
          <w:sz w:val="22"/>
          <w:szCs w:val="22"/>
        </w:rPr>
        <w:t>u</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1"/>
          <w:sz w:val="22"/>
          <w:szCs w:val="22"/>
        </w:rPr>
        <w:t>rt</w:t>
      </w:r>
      <w:r w:rsidRPr="00613BA3">
        <w:rPr>
          <w:rFonts w:ascii="Arial" w:eastAsia="Arial" w:hAnsi="Arial" w:cs="Arial"/>
          <w:spacing w:val="-3"/>
          <w:sz w:val="22"/>
          <w:szCs w:val="22"/>
        </w:rPr>
        <w:t>a</w:t>
      </w:r>
      <w:r w:rsidRPr="00613BA3">
        <w:rPr>
          <w:rFonts w:ascii="Arial" w:eastAsia="Arial" w:hAnsi="Arial" w:cs="Arial"/>
          <w:sz w:val="22"/>
          <w:szCs w:val="22"/>
        </w:rPr>
        <w:t>k</w:t>
      </w:r>
      <w:r w:rsidRPr="00613BA3">
        <w:rPr>
          <w:rFonts w:ascii="Arial" w:eastAsia="Arial" w:hAnsi="Arial" w:cs="Arial"/>
          <w:spacing w:val="-3"/>
          <w:sz w:val="22"/>
          <w:szCs w:val="22"/>
        </w:rPr>
        <w:t>e</w:t>
      </w:r>
      <w:r w:rsidRPr="00613BA3">
        <w:rPr>
          <w:rFonts w:ascii="Arial" w:eastAsia="Arial" w:hAnsi="Arial" w:cs="Arial"/>
          <w:sz w:val="22"/>
          <w:szCs w:val="22"/>
        </w:rPr>
        <w:t>n by</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G</w:t>
      </w:r>
      <w:r w:rsidRPr="00613BA3">
        <w:rPr>
          <w:rFonts w:ascii="Arial" w:eastAsia="Arial" w:hAnsi="Arial" w:cs="Arial"/>
          <w:sz w:val="22"/>
          <w:szCs w:val="22"/>
        </w:rPr>
        <w:t>o</w:t>
      </w:r>
      <w:r w:rsidRPr="00613BA3">
        <w:rPr>
          <w:rFonts w:ascii="Arial" w:eastAsia="Arial" w:hAnsi="Arial" w:cs="Arial"/>
          <w:spacing w:val="-3"/>
          <w:sz w:val="22"/>
          <w:szCs w:val="22"/>
        </w:rPr>
        <w:t>v</w:t>
      </w:r>
      <w:r w:rsidRPr="00613BA3">
        <w:rPr>
          <w:rFonts w:ascii="Arial" w:eastAsia="Arial" w:hAnsi="Arial" w:cs="Arial"/>
          <w:sz w:val="22"/>
          <w:szCs w:val="22"/>
        </w:rPr>
        <w:t>ernance</w:t>
      </w:r>
      <w:r w:rsidRPr="00613BA3">
        <w:rPr>
          <w:rFonts w:ascii="Arial" w:eastAsia="Arial" w:hAnsi="Arial" w:cs="Arial"/>
          <w:spacing w:val="-7"/>
          <w:sz w:val="22"/>
          <w:szCs w:val="22"/>
        </w:rPr>
        <w:t xml:space="preserve"> </w:t>
      </w:r>
      <w:r w:rsidRPr="00613BA3">
        <w:rPr>
          <w:rFonts w:ascii="Arial" w:eastAsia="Arial" w:hAnsi="Arial" w:cs="Arial"/>
          <w:spacing w:val="7"/>
          <w:sz w:val="22"/>
          <w:szCs w:val="22"/>
        </w:rPr>
        <w:t>W</w:t>
      </w:r>
      <w:r w:rsidRPr="00613BA3">
        <w:rPr>
          <w:rFonts w:ascii="Arial" w:eastAsia="Arial" w:hAnsi="Arial" w:cs="Arial"/>
          <w:spacing w:val="-3"/>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k</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z w:val="22"/>
          <w:szCs w:val="22"/>
        </w:rPr>
        <w:t xml:space="preserve">g </w:t>
      </w:r>
      <w:r w:rsidRPr="00613BA3">
        <w:rPr>
          <w:rFonts w:ascii="Arial" w:eastAsia="Arial" w:hAnsi="Arial" w:cs="Arial"/>
          <w:spacing w:val="1"/>
          <w:sz w:val="22"/>
          <w:szCs w:val="22"/>
        </w:rPr>
        <w:t>Gr</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p</w:t>
      </w:r>
      <w:r w:rsidRPr="00613BA3">
        <w:rPr>
          <w:rFonts w:ascii="Arial" w:eastAsia="Arial" w:hAnsi="Arial" w:cs="Arial"/>
          <w:spacing w:val="-2"/>
          <w:sz w:val="22"/>
          <w:szCs w:val="22"/>
        </w:rPr>
        <w:t xml:space="preserve"> </w:t>
      </w:r>
      <w:r w:rsidRPr="00613BA3">
        <w:rPr>
          <w:rFonts w:ascii="Arial" w:eastAsia="Arial" w:hAnsi="Arial" w:cs="Arial"/>
          <w:sz w:val="22"/>
          <w:szCs w:val="22"/>
        </w:rPr>
        <w:t>u</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z w:val="22"/>
          <w:szCs w:val="22"/>
        </w:rPr>
        <w:t xml:space="preserve">r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4"/>
          <w:sz w:val="22"/>
          <w:szCs w:val="22"/>
        </w:rPr>
        <w:t xml:space="preserve"> </w:t>
      </w:r>
      <w:r w:rsidRPr="00613BA3">
        <w:rPr>
          <w:rFonts w:ascii="Arial" w:eastAsia="Arial" w:hAnsi="Arial" w:cs="Arial"/>
          <w:spacing w:val="2"/>
          <w:sz w:val="22"/>
          <w:szCs w:val="22"/>
        </w:rPr>
        <w:t>g</w:t>
      </w:r>
      <w:r w:rsidRPr="00613BA3">
        <w:rPr>
          <w:rFonts w:ascii="Arial" w:eastAsia="Arial" w:hAnsi="Arial" w:cs="Arial"/>
          <w:sz w:val="22"/>
          <w:szCs w:val="22"/>
        </w:rPr>
        <w:t>u</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z w:val="22"/>
          <w:szCs w:val="22"/>
        </w:rPr>
        <w:t>n</w:t>
      </w:r>
      <w:r w:rsidRPr="00613BA3">
        <w:rPr>
          <w:rFonts w:ascii="Arial" w:eastAsia="Arial" w:hAnsi="Arial" w:cs="Arial"/>
          <w:spacing w:val="-3"/>
          <w:sz w:val="22"/>
          <w:szCs w:val="22"/>
        </w:rPr>
        <w:t>c</w:t>
      </w:r>
      <w:r w:rsidRPr="00613BA3">
        <w:rPr>
          <w:rFonts w:ascii="Arial" w:eastAsia="Arial" w:hAnsi="Arial" w:cs="Arial"/>
          <w:sz w:val="22"/>
          <w:szCs w:val="22"/>
        </w:rPr>
        <w:t xml:space="preserve">e </w:t>
      </w:r>
      <w:r w:rsidRPr="00613BA3">
        <w:rPr>
          <w:rFonts w:ascii="Arial" w:eastAsia="Arial" w:hAnsi="Arial" w:cs="Arial"/>
          <w:spacing w:val="-2"/>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S</w:t>
      </w:r>
      <w:r w:rsidRPr="00613BA3">
        <w:rPr>
          <w:rFonts w:ascii="Arial" w:eastAsia="Arial" w:hAnsi="Arial" w:cs="Arial"/>
          <w:sz w:val="22"/>
          <w:szCs w:val="22"/>
        </w:rPr>
        <w:t>e</w:t>
      </w:r>
      <w:r w:rsidRPr="00613BA3">
        <w:rPr>
          <w:rFonts w:ascii="Arial" w:eastAsia="Arial" w:hAnsi="Arial" w:cs="Arial"/>
          <w:spacing w:val="-1"/>
          <w:sz w:val="22"/>
          <w:szCs w:val="22"/>
        </w:rPr>
        <w:t>ni</w:t>
      </w:r>
      <w:r w:rsidRPr="00613BA3">
        <w:rPr>
          <w:rFonts w:ascii="Arial" w:eastAsia="Arial" w:hAnsi="Arial" w:cs="Arial"/>
          <w:sz w:val="22"/>
          <w:szCs w:val="22"/>
        </w:rPr>
        <w:t xml:space="preserve">or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3"/>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Ri</w:t>
      </w:r>
      <w:r w:rsidRPr="00613BA3">
        <w:rPr>
          <w:rFonts w:ascii="Arial" w:eastAsia="Arial" w:hAnsi="Arial" w:cs="Arial"/>
          <w:sz w:val="22"/>
          <w:szCs w:val="22"/>
        </w:rPr>
        <w:t>sk</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O</w:t>
      </w:r>
      <w:r w:rsidRPr="00613BA3">
        <w:rPr>
          <w:rFonts w:ascii="Arial" w:eastAsia="Arial" w:hAnsi="Arial" w:cs="Arial"/>
          <w:spacing w:val="-3"/>
          <w:sz w:val="22"/>
          <w:szCs w:val="22"/>
        </w:rPr>
        <w:t>w</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w:t>
      </w:r>
    </w:p>
    <w:p w:rsidR="003070CC" w:rsidRPr="00512287" w:rsidRDefault="00136AF4" w:rsidP="003A5234">
      <w:pPr>
        <w:ind w:left="567" w:right="99"/>
        <w:rPr>
          <w:rFonts w:ascii="Arial" w:eastAsia="Arial" w:hAnsi="Arial" w:cs="Arial"/>
          <w:sz w:val="22"/>
          <w:szCs w:val="22"/>
        </w:rPr>
      </w:pPr>
      <w:r w:rsidRPr="00512287">
        <w:rPr>
          <w:rFonts w:ascii="Arial" w:eastAsia="Arial" w:hAnsi="Arial" w:cs="Arial"/>
          <w:b/>
          <w:spacing w:val="-5"/>
          <w:sz w:val="22"/>
          <w:szCs w:val="22"/>
        </w:rPr>
        <w:lastRenderedPageBreak/>
        <w:t>A</w:t>
      </w:r>
      <w:r w:rsidRPr="00512287">
        <w:rPr>
          <w:rFonts w:ascii="Arial" w:eastAsia="Arial" w:hAnsi="Arial" w:cs="Arial"/>
          <w:b/>
          <w:spacing w:val="2"/>
          <w:sz w:val="22"/>
          <w:szCs w:val="22"/>
        </w:rPr>
        <w:t>p</w:t>
      </w:r>
      <w:r w:rsidRPr="00512287">
        <w:rPr>
          <w:rFonts w:ascii="Arial" w:eastAsia="Arial" w:hAnsi="Arial" w:cs="Arial"/>
          <w:b/>
          <w:sz w:val="22"/>
          <w:szCs w:val="22"/>
        </w:rPr>
        <w:t>pendix</w:t>
      </w:r>
      <w:r w:rsidRPr="00512287">
        <w:rPr>
          <w:rFonts w:ascii="Arial" w:eastAsia="Arial" w:hAnsi="Arial" w:cs="Arial"/>
          <w:b/>
          <w:spacing w:val="6"/>
          <w:sz w:val="22"/>
          <w:szCs w:val="22"/>
        </w:rPr>
        <w:t xml:space="preserve"> </w:t>
      </w:r>
      <w:r w:rsidRPr="00512287">
        <w:rPr>
          <w:rFonts w:ascii="Arial" w:eastAsia="Arial" w:hAnsi="Arial" w:cs="Arial"/>
          <w:b/>
          <w:spacing w:val="-8"/>
          <w:sz w:val="22"/>
          <w:szCs w:val="22"/>
        </w:rPr>
        <w:t>A</w:t>
      </w:r>
      <w:r w:rsidRPr="00512287">
        <w:rPr>
          <w:rFonts w:ascii="Arial" w:eastAsia="Arial" w:hAnsi="Arial" w:cs="Arial"/>
          <w:b/>
          <w:sz w:val="22"/>
          <w:szCs w:val="22"/>
        </w:rPr>
        <w:t>:</w:t>
      </w:r>
      <w:r w:rsidRPr="00512287">
        <w:rPr>
          <w:rFonts w:ascii="Arial" w:eastAsia="Arial" w:hAnsi="Arial" w:cs="Arial"/>
          <w:b/>
          <w:spacing w:val="2"/>
          <w:sz w:val="22"/>
          <w:szCs w:val="22"/>
        </w:rPr>
        <w:t xml:space="preserve"> </w:t>
      </w:r>
      <w:r w:rsidRPr="00512287">
        <w:rPr>
          <w:rFonts w:ascii="Arial" w:eastAsia="Arial" w:hAnsi="Arial" w:cs="Arial"/>
          <w:b/>
          <w:spacing w:val="1"/>
          <w:sz w:val="22"/>
          <w:szCs w:val="22"/>
        </w:rPr>
        <w:t>G</w:t>
      </w:r>
      <w:r w:rsidRPr="00512287">
        <w:rPr>
          <w:rFonts w:ascii="Arial" w:eastAsia="Arial" w:hAnsi="Arial" w:cs="Arial"/>
          <w:b/>
          <w:sz w:val="22"/>
          <w:szCs w:val="22"/>
        </w:rPr>
        <w:t>lo</w:t>
      </w:r>
      <w:r w:rsidRPr="00512287">
        <w:rPr>
          <w:rFonts w:ascii="Arial" w:eastAsia="Arial" w:hAnsi="Arial" w:cs="Arial"/>
          <w:b/>
          <w:spacing w:val="1"/>
          <w:sz w:val="22"/>
          <w:szCs w:val="22"/>
        </w:rPr>
        <w:t>ssa</w:t>
      </w:r>
      <w:r w:rsidRPr="00512287">
        <w:rPr>
          <w:rFonts w:ascii="Arial" w:eastAsia="Arial" w:hAnsi="Arial" w:cs="Arial"/>
          <w:b/>
          <w:spacing w:val="-2"/>
          <w:sz w:val="22"/>
          <w:szCs w:val="22"/>
        </w:rPr>
        <w:t>r</w:t>
      </w:r>
      <w:r w:rsidRPr="00512287">
        <w:rPr>
          <w:rFonts w:ascii="Arial" w:eastAsia="Arial" w:hAnsi="Arial" w:cs="Arial"/>
          <w:b/>
          <w:sz w:val="22"/>
          <w:szCs w:val="22"/>
        </w:rPr>
        <w:t>y</w:t>
      </w:r>
      <w:r w:rsidRPr="00512287">
        <w:rPr>
          <w:rFonts w:ascii="Arial" w:eastAsia="Arial" w:hAnsi="Arial" w:cs="Arial"/>
          <w:b/>
          <w:spacing w:val="-4"/>
          <w:sz w:val="22"/>
          <w:szCs w:val="22"/>
        </w:rPr>
        <w:t xml:space="preserve"> </w:t>
      </w:r>
      <w:r w:rsidRPr="00512287">
        <w:rPr>
          <w:rFonts w:ascii="Arial" w:eastAsia="Arial" w:hAnsi="Arial" w:cs="Arial"/>
          <w:b/>
          <w:spacing w:val="2"/>
          <w:sz w:val="22"/>
          <w:szCs w:val="22"/>
        </w:rPr>
        <w:t>o</w:t>
      </w:r>
      <w:r w:rsidRPr="00512287">
        <w:rPr>
          <w:rFonts w:ascii="Arial" w:eastAsia="Arial" w:hAnsi="Arial" w:cs="Arial"/>
          <w:b/>
          <w:sz w:val="22"/>
          <w:szCs w:val="22"/>
        </w:rPr>
        <w:t>f Terms</w:t>
      </w:r>
    </w:p>
    <w:p w:rsidR="003070CC" w:rsidRPr="00512287" w:rsidRDefault="003070CC" w:rsidP="004434B7">
      <w:pPr>
        <w:ind w:right="99"/>
        <w:rPr>
          <w:rFonts w:ascii="Arial" w:hAnsi="Arial" w:cs="Arial"/>
          <w:sz w:val="22"/>
          <w:szCs w:val="22"/>
        </w:rPr>
      </w:pPr>
    </w:p>
    <w:tbl>
      <w:tblPr>
        <w:tblStyle w:val="TableGridLight"/>
        <w:tblW w:w="0" w:type="auto"/>
        <w:tblLayout w:type="fixed"/>
        <w:tblLook w:val="01E0" w:firstRow="1" w:lastRow="1" w:firstColumn="1" w:lastColumn="1" w:noHBand="0" w:noVBand="0"/>
        <w:tblCaption w:val="Appendix A with a glossary of terms"/>
      </w:tblPr>
      <w:tblGrid>
        <w:gridCol w:w="2259"/>
        <w:gridCol w:w="7264"/>
      </w:tblGrid>
      <w:tr w:rsidR="003070CC" w:rsidRPr="00613BA3" w:rsidTr="00665506">
        <w:trPr>
          <w:trHeight w:hRule="exact" w:val="388"/>
          <w:tblHeader/>
        </w:trPr>
        <w:tc>
          <w:tcPr>
            <w:tcW w:w="2259" w:type="dxa"/>
          </w:tcPr>
          <w:p w:rsidR="003070CC" w:rsidRPr="00613BA3" w:rsidRDefault="00136AF4" w:rsidP="004434B7">
            <w:pPr>
              <w:ind w:left="105" w:right="99"/>
              <w:rPr>
                <w:rFonts w:ascii="Arial" w:eastAsia="Arial" w:hAnsi="Arial" w:cs="Arial"/>
                <w:sz w:val="22"/>
                <w:szCs w:val="22"/>
              </w:rPr>
            </w:pPr>
            <w:r w:rsidRPr="00613BA3">
              <w:rPr>
                <w:rFonts w:ascii="Arial" w:eastAsia="Arial" w:hAnsi="Arial" w:cs="Arial"/>
                <w:b/>
                <w:spacing w:val="-3"/>
                <w:sz w:val="22"/>
                <w:szCs w:val="22"/>
              </w:rPr>
              <w:t>T</w:t>
            </w:r>
            <w:r w:rsidRPr="00613BA3">
              <w:rPr>
                <w:rFonts w:ascii="Arial" w:eastAsia="Arial" w:hAnsi="Arial" w:cs="Arial"/>
                <w:b/>
                <w:sz w:val="22"/>
                <w:szCs w:val="22"/>
              </w:rPr>
              <w:t>erm</w:t>
            </w:r>
          </w:p>
        </w:tc>
        <w:tc>
          <w:tcPr>
            <w:tcW w:w="7264" w:type="dxa"/>
          </w:tcPr>
          <w:p w:rsidR="003070CC" w:rsidRPr="00613BA3" w:rsidRDefault="00136AF4" w:rsidP="004434B7">
            <w:pPr>
              <w:ind w:left="105" w:right="99"/>
              <w:rPr>
                <w:rFonts w:ascii="Arial" w:eastAsia="Arial" w:hAnsi="Arial" w:cs="Arial"/>
                <w:sz w:val="22"/>
                <w:szCs w:val="22"/>
              </w:rPr>
            </w:pPr>
            <w:r w:rsidRPr="00613BA3">
              <w:rPr>
                <w:rFonts w:ascii="Arial" w:eastAsia="Arial" w:hAnsi="Arial" w:cs="Arial"/>
                <w:b/>
                <w:spacing w:val="-1"/>
                <w:sz w:val="22"/>
                <w:szCs w:val="22"/>
              </w:rPr>
              <w:t>D</w:t>
            </w:r>
            <w:r w:rsidRPr="00613BA3">
              <w:rPr>
                <w:rFonts w:ascii="Arial" w:eastAsia="Arial" w:hAnsi="Arial" w:cs="Arial"/>
                <w:b/>
                <w:sz w:val="22"/>
                <w:szCs w:val="22"/>
              </w:rPr>
              <w:t>e</w:t>
            </w:r>
            <w:r w:rsidRPr="00613BA3">
              <w:rPr>
                <w:rFonts w:ascii="Arial" w:eastAsia="Arial" w:hAnsi="Arial" w:cs="Arial"/>
                <w:b/>
                <w:spacing w:val="-1"/>
                <w:sz w:val="22"/>
                <w:szCs w:val="22"/>
              </w:rPr>
              <w:t>s</w:t>
            </w:r>
            <w:r w:rsidRPr="00613BA3">
              <w:rPr>
                <w:rFonts w:ascii="Arial" w:eastAsia="Arial" w:hAnsi="Arial" w:cs="Arial"/>
                <w:b/>
                <w:sz w:val="22"/>
                <w:szCs w:val="22"/>
              </w:rPr>
              <w:t>cr</w:t>
            </w:r>
            <w:r w:rsidRPr="00613BA3">
              <w:rPr>
                <w:rFonts w:ascii="Arial" w:eastAsia="Arial" w:hAnsi="Arial" w:cs="Arial"/>
                <w:b/>
                <w:spacing w:val="1"/>
                <w:sz w:val="22"/>
                <w:szCs w:val="22"/>
              </w:rPr>
              <w:t>i</w:t>
            </w:r>
            <w:r w:rsidRPr="00613BA3">
              <w:rPr>
                <w:rFonts w:ascii="Arial" w:eastAsia="Arial" w:hAnsi="Arial" w:cs="Arial"/>
                <w:b/>
                <w:sz w:val="22"/>
                <w:szCs w:val="22"/>
              </w:rPr>
              <w:t>p</w:t>
            </w:r>
            <w:r w:rsidRPr="00613BA3">
              <w:rPr>
                <w:rFonts w:ascii="Arial" w:eastAsia="Arial" w:hAnsi="Arial" w:cs="Arial"/>
                <w:b/>
                <w:spacing w:val="-2"/>
                <w:sz w:val="22"/>
                <w:szCs w:val="22"/>
              </w:rPr>
              <w:t>t</w:t>
            </w:r>
            <w:r w:rsidRPr="00613BA3">
              <w:rPr>
                <w:rFonts w:ascii="Arial" w:eastAsia="Arial" w:hAnsi="Arial" w:cs="Arial"/>
                <w:b/>
                <w:spacing w:val="1"/>
                <w:sz w:val="22"/>
                <w:szCs w:val="22"/>
              </w:rPr>
              <w:t>i</w:t>
            </w:r>
            <w:r w:rsidRPr="00613BA3">
              <w:rPr>
                <w:rFonts w:ascii="Arial" w:eastAsia="Arial" w:hAnsi="Arial" w:cs="Arial"/>
                <w:b/>
                <w:sz w:val="22"/>
                <w:szCs w:val="22"/>
              </w:rPr>
              <w:t>on</w:t>
            </w:r>
          </w:p>
        </w:tc>
      </w:tr>
      <w:tr w:rsidR="003070CC" w:rsidRPr="00613BA3" w:rsidTr="00665506">
        <w:trPr>
          <w:trHeight w:hRule="exact" w:val="406"/>
        </w:trPr>
        <w:tc>
          <w:tcPr>
            <w:tcW w:w="2259" w:type="dxa"/>
          </w:tcPr>
          <w:p w:rsidR="003070CC" w:rsidRPr="00613BA3" w:rsidRDefault="00136AF4" w:rsidP="004434B7">
            <w:pPr>
              <w:ind w:left="105" w:right="99"/>
              <w:rPr>
                <w:rFonts w:ascii="Arial" w:eastAsia="Arial" w:hAnsi="Arial" w:cs="Arial"/>
                <w:sz w:val="22"/>
                <w:szCs w:val="22"/>
              </w:rPr>
            </w:pPr>
            <w:r w:rsidRPr="00613BA3">
              <w:rPr>
                <w:rFonts w:ascii="Arial" w:eastAsia="Arial" w:hAnsi="Arial" w:cs="Arial"/>
                <w:b/>
                <w:spacing w:val="-3"/>
                <w:sz w:val="22"/>
                <w:szCs w:val="22"/>
              </w:rPr>
              <w:t>T</w:t>
            </w:r>
            <w:r w:rsidRPr="00613BA3">
              <w:rPr>
                <w:rFonts w:ascii="Arial" w:eastAsia="Arial" w:hAnsi="Arial" w:cs="Arial"/>
                <w:b/>
                <w:sz w:val="22"/>
                <w:szCs w:val="22"/>
              </w:rPr>
              <w:t>he</w:t>
            </w:r>
            <w:r w:rsidRPr="00613BA3">
              <w:rPr>
                <w:rFonts w:ascii="Arial" w:eastAsia="Arial" w:hAnsi="Arial" w:cs="Arial"/>
                <w:b/>
                <w:spacing w:val="5"/>
                <w:sz w:val="22"/>
                <w:szCs w:val="22"/>
              </w:rPr>
              <w:t xml:space="preserve"> </w:t>
            </w:r>
            <w:r w:rsidRPr="00613BA3">
              <w:rPr>
                <w:rFonts w:ascii="Arial" w:eastAsia="Arial" w:hAnsi="Arial" w:cs="Arial"/>
                <w:b/>
                <w:spacing w:val="-6"/>
                <w:sz w:val="22"/>
                <w:szCs w:val="22"/>
              </w:rPr>
              <w:t>A</w:t>
            </w:r>
            <w:r w:rsidRPr="00613BA3">
              <w:rPr>
                <w:rFonts w:ascii="Arial" w:eastAsia="Arial" w:hAnsi="Arial" w:cs="Arial"/>
                <w:b/>
                <w:sz w:val="22"/>
                <w:szCs w:val="22"/>
              </w:rPr>
              <w:t>ct</w:t>
            </w:r>
          </w:p>
        </w:tc>
        <w:tc>
          <w:tcPr>
            <w:tcW w:w="7264" w:type="dxa"/>
          </w:tcPr>
          <w:p w:rsidR="003070CC" w:rsidRPr="00613BA3" w:rsidRDefault="00136AF4" w:rsidP="004434B7">
            <w:pPr>
              <w:ind w:left="105" w:right="99"/>
              <w:rPr>
                <w:rFonts w:ascii="Arial" w:eastAsia="Arial" w:hAnsi="Arial" w:cs="Arial"/>
                <w:sz w:val="22"/>
                <w:szCs w:val="22"/>
              </w:rPr>
            </w:pPr>
            <w:r w:rsidRPr="00613BA3">
              <w:rPr>
                <w:rFonts w:ascii="Arial" w:eastAsia="Arial" w:hAnsi="Arial" w:cs="Arial"/>
                <w:spacing w:val="-1"/>
                <w:sz w:val="22"/>
                <w:szCs w:val="22"/>
              </w:rPr>
              <w:t>D</w:t>
            </w:r>
            <w:r w:rsidRPr="00613BA3">
              <w:rPr>
                <w:rFonts w:ascii="Arial" w:eastAsia="Arial" w:hAnsi="Arial" w:cs="Arial"/>
                <w:sz w:val="22"/>
                <w:szCs w:val="22"/>
              </w:rPr>
              <w:t>ata</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P</w:t>
            </w:r>
            <w:r w:rsidRPr="00613BA3">
              <w:rPr>
                <w:rFonts w:ascii="Arial" w:eastAsia="Arial" w:hAnsi="Arial" w:cs="Arial"/>
                <w:spacing w:val="1"/>
                <w:sz w:val="22"/>
                <w:szCs w:val="22"/>
              </w:rPr>
              <w:t>r</w:t>
            </w:r>
            <w:r w:rsidRPr="00613BA3">
              <w:rPr>
                <w:rFonts w:ascii="Arial" w:eastAsia="Arial" w:hAnsi="Arial" w:cs="Arial"/>
                <w:spacing w:val="-3"/>
                <w:sz w:val="22"/>
                <w:szCs w:val="22"/>
              </w:rPr>
              <w:t>o</w:t>
            </w:r>
            <w:r w:rsidRPr="00613BA3">
              <w:rPr>
                <w:rFonts w:ascii="Arial" w:eastAsia="Arial" w:hAnsi="Arial" w:cs="Arial"/>
                <w:spacing w:val="1"/>
                <w:sz w:val="22"/>
                <w:szCs w:val="22"/>
              </w:rPr>
              <w:t>t</w:t>
            </w:r>
            <w:r w:rsidRPr="00613BA3">
              <w:rPr>
                <w:rFonts w:ascii="Arial" w:eastAsia="Arial" w:hAnsi="Arial" w:cs="Arial"/>
                <w:sz w:val="22"/>
                <w:szCs w:val="22"/>
              </w:rPr>
              <w:t>ecti</w:t>
            </w:r>
            <w:r w:rsidRPr="00613BA3">
              <w:rPr>
                <w:rFonts w:ascii="Arial" w:eastAsia="Arial" w:hAnsi="Arial" w:cs="Arial"/>
                <w:spacing w:val="-1"/>
                <w:sz w:val="22"/>
                <w:szCs w:val="22"/>
              </w:rPr>
              <w:t>o</w:t>
            </w:r>
            <w:r w:rsidRPr="00613BA3">
              <w:rPr>
                <w:rFonts w:ascii="Arial" w:eastAsia="Arial" w:hAnsi="Arial" w:cs="Arial"/>
                <w:sz w:val="22"/>
                <w:szCs w:val="22"/>
              </w:rPr>
              <w:t>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A</w:t>
            </w:r>
            <w:r w:rsidRPr="00613BA3">
              <w:rPr>
                <w:rFonts w:ascii="Arial" w:eastAsia="Arial" w:hAnsi="Arial" w:cs="Arial"/>
                <w:sz w:val="22"/>
                <w:szCs w:val="22"/>
              </w:rPr>
              <w:t xml:space="preserve">ct </w:t>
            </w:r>
            <w:r w:rsidR="00447121" w:rsidRPr="00512287">
              <w:rPr>
                <w:rFonts w:ascii="Arial" w:eastAsia="Arial" w:hAnsi="Arial" w:cs="Arial"/>
                <w:sz w:val="22"/>
                <w:szCs w:val="22"/>
              </w:rPr>
              <w:t>201</w:t>
            </w:r>
            <w:r w:rsidRPr="00613BA3">
              <w:rPr>
                <w:rFonts w:ascii="Arial" w:eastAsia="Arial" w:hAnsi="Arial" w:cs="Arial"/>
                <w:sz w:val="22"/>
                <w:szCs w:val="22"/>
              </w:rPr>
              <w:t>8</w:t>
            </w:r>
          </w:p>
        </w:tc>
      </w:tr>
      <w:tr w:rsidR="003070CC" w:rsidRPr="00613BA3" w:rsidTr="00665506">
        <w:trPr>
          <w:trHeight w:hRule="exact" w:val="768"/>
        </w:trPr>
        <w:tc>
          <w:tcPr>
            <w:tcW w:w="2259" w:type="dxa"/>
          </w:tcPr>
          <w:p w:rsidR="003070CC" w:rsidRPr="00512287" w:rsidRDefault="003070CC" w:rsidP="004434B7">
            <w:pPr>
              <w:ind w:right="99"/>
              <w:rPr>
                <w:rFonts w:ascii="Arial" w:hAnsi="Arial" w:cs="Arial"/>
                <w:sz w:val="22"/>
                <w:szCs w:val="22"/>
              </w:rPr>
            </w:pPr>
          </w:p>
          <w:p w:rsidR="003070CC" w:rsidRPr="00613BA3" w:rsidRDefault="00136AF4" w:rsidP="004434B7">
            <w:pPr>
              <w:ind w:left="105" w:right="99"/>
              <w:rPr>
                <w:rFonts w:ascii="Arial" w:eastAsia="Arial" w:hAnsi="Arial" w:cs="Arial"/>
                <w:sz w:val="22"/>
                <w:szCs w:val="22"/>
              </w:rPr>
            </w:pPr>
            <w:r w:rsidRPr="00613BA3">
              <w:rPr>
                <w:rFonts w:ascii="Arial" w:eastAsia="Arial" w:hAnsi="Arial" w:cs="Arial"/>
                <w:b/>
                <w:spacing w:val="-6"/>
                <w:sz w:val="22"/>
                <w:szCs w:val="22"/>
              </w:rPr>
              <w:t>A</w:t>
            </w:r>
            <w:r w:rsidR="00FE303A">
              <w:rPr>
                <w:rFonts w:ascii="Arial" w:eastAsia="Arial" w:hAnsi="Arial" w:cs="Arial"/>
                <w:b/>
                <w:spacing w:val="2"/>
                <w:sz w:val="22"/>
                <w:szCs w:val="22"/>
              </w:rPr>
              <w:t>ll Users</w:t>
            </w:r>
          </w:p>
        </w:tc>
        <w:tc>
          <w:tcPr>
            <w:tcW w:w="7264" w:type="dxa"/>
          </w:tcPr>
          <w:p w:rsidR="003070CC" w:rsidRPr="00613BA3" w:rsidRDefault="00136AF4" w:rsidP="004434B7">
            <w:pPr>
              <w:ind w:left="105" w:right="99"/>
              <w:rPr>
                <w:rFonts w:ascii="Arial" w:eastAsia="Arial" w:hAnsi="Arial" w:cs="Arial"/>
                <w:sz w:val="22"/>
                <w:szCs w:val="22"/>
              </w:rPr>
            </w:pPr>
            <w:r w:rsidRPr="00613BA3">
              <w:rPr>
                <w:rFonts w:ascii="Arial" w:eastAsia="Arial" w:hAnsi="Arial" w:cs="Arial"/>
                <w:spacing w:val="-1"/>
                <w:sz w:val="22"/>
                <w:szCs w:val="22"/>
              </w:rPr>
              <w:t>Al</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a</w:t>
            </w:r>
            <w:r w:rsidRPr="00613BA3">
              <w:rPr>
                <w:rFonts w:ascii="Arial" w:eastAsia="Arial" w:hAnsi="Arial" w:cs="Arial"/>
                <w:spacing w:val="1"/>
                <w:sz w:val="22"/>
                <w:szCs w:val="22"/>
              </w:rPr>
              <w:t>rt</w:t>
            </w:r>
            <w:r w:rsidRPr="00613BA3">
              <w:rPr>
                <w:rFonts w:ascii="Arial" w:eastAsia="Arial" w:hAnsi="Arial" w:cs="Arial"/>
                <w:spacing w:val="-1"/>
                <w:sz w:val="22"/>
                <w:szCs w:val="22"/>
              </w:rPr>
              <w:t>i</w:t>
            </w:r>
            <w:r w:rsidRPr="00613BA3">
              <w:rPr>
                <w:rFonts w:ascii="Arial" w:eastAsia="Arial" w:hAnsi="Arial" w:cs="Arial"/>
                <w:sz w:val="22"/>
                <w:szCs w:val="22"/>
              </w:rPr>
              <w:t>es</w:t>
            </w:r>
            <w:r w:rsidRPr="00613BA3">
              <w:rPr>
                <w:rFonts w:ascii="Arial" w:eastAsia="Arial" w:hAnsi="Arial" w:cs="Arial"/>
                <w:spacing w:val="3"/>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ho</w:t>
            </w:r>
            <w:r w:rsidRPr="00613BA3">
              <w:rPr>
                <w:rFonts w:ascii="Arial" w:eastAsia="Arial" w:hAnsi="Arial" w:cs="Arial"/>
                <w:spacing w:val="3"/>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pacing w:val="-2"/>
                <w:sz w:val="22"/>
                <w:szCs w:val="22"/>
              </w:rPr>
              <w:t>v</w:t>
            </w:r>
            <w:r w:rsidRPr="00613BA3">
              <w:rPr>
                <w:rFonts w:ascii="Arial" w:eastAsia="Arial" w:hAnsi="Arial" w:cs="Arial"/>
                <w:sz w:val="22"/>
                <w:szCs w:val="22"/>
              </w:rPr>
              <w:t>e</w:t>
            </w:r>
            <w:r w:rsidRPr="00613BA3">
              <w:rPr>
                <w:rFonts w:ascii="Arial" w:eastAsia="Arial" w:hAnsi="Arial" w:cs="Arial"/>
                <w:spacing w:val="3"/>
                <w:sz w:val="22"/>
                <w:szCs w:val="22"/>
              </w:rPr>
              <w:t xml:space="preserve"> </w:t>
            </w:r>
            <w:r w:rsidRPr="00613BA3">
              <w:rPr>
                <w:rFonts w:ascii="Arial" w:eastAsia="Arial" w:hAnsi="Arial" w:cs="Arial"/>
                <w:sz w:val="22"/>
                <w:szCs w:val="22"/>
              </w:rPr>
              <w:t>acc</w:t>
            </w:r>
            <w:r w:rsidRPr="00613BA3">
              <w:rPr>
                <w:rFonts w:ascii="Arial" w:eastAsia="Arial" w:hAnsi="Arial" w:cs="Arial"/>
                <w:spacing w:val="-1"/>
                <w:sz w:val="22"/>
                <w:szCs w:val="22"/>
              </w:rPr>
              <w:t>e</w:t>
            </w:r>
            <w:r w:rsidRPr="00613BA3">
              <w:rPr>
                <w:rFonts w:ascii="Arial" w:eastAsia="Arial" w:hAnsi="Arial" w:cs="Arial"/>
                <w:sz w:val="22"/>
                <w:szCs w:val="22"/>
              </w:rPr>
              <w:t>ss</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pacing w:val="-3"/>
                <w:sz w:val="22"/>
                <w:szCs w:val="22"/>
              </w:rPr>
              <w:t>o</w:t>
            </w:r>
            <w:r w:rsidRPr="00613BA3">
              <w:rPr>
                <w:rFonts w:ascii="Arial" w:eastAsia="Arial" w:hAnsi="Arial" w:cs="Arial"/>
                <w:sz w:val="22"/>
                <w:szCs w:val="22"/>
              </w:rPr>
              <w:t>n</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di</w:t>
            </w:r>
            <w:r w:rsidRPr="00613BA3">
              <w:rPr>
                <w:rFonts w:ascii="Arial" w:eastAsia="Arial" w:hAnsi="Arial" w:cs="Arial"/>
                <w:sz w:val="22"/>
                <w:szCs w:val="22"/>
              </w:rPr>
              <w:t>ng</w:t>
            </w:r>
            <w:r w:rsidRPr="00613BA3">
              <w:rPr>
                <w:rFonts w:ascii="Arial" w:eastAsia="Arial" w:hAnsi="Arial" w:cs="Arial"/>
                <w:spacing w:val="5"/>
                <w:sz w:val="22"/>
                <w:szCs w:val="22"/>
              </w:rPr>
              <w:t xml:space="preserve"> </w:t>
            </w:r>
            <w:r w:rsidRPr="00613BA3">
              <w:rPr>
                <w:rFonts w:ascii="Arial" w:eastAsia="Arial" w:hAnsi="Arial" w:cs="Arial"/>
                <w:sz w:val="22"/>
                <w:szCs w:val="22"/>
              </w:rPr>
              <w:t>emp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s, e</w:t>
            </w:r>
            <w:r w:rsidRPr="00613BA3">
              <w:rPr>
                <w:rFonts w:ascii="Arial" w:eastAsia="Arial" w:hAnsi="Arial" w:cs="Arial"/>
                <w:spacing w:val="-1"/>
                <w:sz w:val="22"/>
                <w:szCs w:val="22"/>
              </w:rPr>
              <w:t>l</w:t>
            </w:r>
            <w:r w:rsidRPr="00613BA3">
              <w:rPr>
                <w:rFonts w:ascii="Arial" w:eastAsia="Arial" w:hAnsi="Arial" w:cs="Arial"/>
                <w:sz w:val="22"/>
                <w:szCs w:val="22"/>
              </w:rPr>
              <w:t>ected</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m</w:t>
            </w:r>
            <w:r w:rsidRPr="00613BA3">
              <w:rPr>
                <w:rFonts w:ascii="Arial" w:eastAsia="Arial" w:hAnsi="Arial" w:cs="Arial"/>
                <w:spacing w:val="-3"/>
                <w:sz w:val="22"/>
                <w:szCs w:val="22"/>
              </w:rPr>
              <w:t>e</w:t>
            </w:r>
            <w:r w:rsidRPr="00613BA3">
              <w:rPr>
                <w:rFonts w:ascii="Arial" w:eastAsia="Arial" w:hAnsi="Arial" w:cs="Arial"/>
                <w:spacing w:val="1"/>
                <w:sz w:val="22"/>
                <w:szCs w:val="22"/>
              </w:rPr>
              <w:t>m</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4"/>
                <w:sz w:val="22"/>
                <w:szCs w:val="22"/>
              </w:rPr>
              <w:t>i</w:t>
            </w:r>
            <w:r w:rsidRPr="00613BA3">
              <w:rPr>
                <w:rFonts w:ascii="Arial" w:eastAsia="Arial" w:hAnsi="Arial" w:cs="Arial"/>
                <w:spacing w:val="1"/>
                <w:sz w:val="22"/>
                <w:szCs w:val="22"/>
              </w:rPr>
              <w:t>r</w:t>
            </w:r>
            <w:r w:rsidRPr="00613BA3">
              <w:rPr>
                <w:rFonts w:ascii="Arial" w:eastAsia="Arial" w:hAnsi="Arial" w:cs="Arial"/>
                <w:sz w:val="22"/>
                <w:szCs w:val="22"/>
              </w:rPr>
              <w:t xml:space="preserve">d </w:t>
            </w:r>
            <w:r w:rsidRPr="00613BA3">
              <w:rPr>
                <w:rFonts w:ascii="Arial" w:eastAsia="Arial" w:hAnsi="Arial" w:cs="Arial"/>
                <w:spacing w:val="-2"/>
                <w:sz w:val="22"/>
                <w:szCs w:val="22"/>
              </w:rPr>
              <w:t>p</w:t>
            </w:r>
            <w:r w:rsidRPr="00613BA3">
              <w:rPr>
                <w:rFonts w:ascii="Arial" w:eastAsia="Arial" w:hAnsi="Arial" w:cs="Arial"/>
                <w:sz w:val="22"/>
                <w:szCs w:val="22"/>
              </w:rPr>
              <w:t>a</w:t>
            </w:r>
            <w:r w:rsidRPr="00613BA3">
              <w:rPr>
                <w:rFonts w:ascii="Arial" w:eastAsia="Arial" w:hAnsi="Arial" w:cs="Arial"/>
                <w:spacing w:val="-2"/>
                <w:sz w:val="22"/>
                <w:szCs w:val="22"/>
              </w:rPr>
              <w:t>r</w:t>
            </w:r>
            <w:r w:rsidRPr="00613BA3">
              <w:rPr>
                <w:rFonts w:ascii="Arial" w:eastAsia="Arial" w:hAnsi="Arial" w:cs="Arial"/>
                <w:spacing w:val="1"/>
                <w:sz w:val="22"/>
                <w:szCs w:val="22"/>
              </w:rPr>
              <w:t>t</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co</w:t>
            </w:r>
            <w:r w:rsidRPr="00613BA3">
              <w:rPr>
                <w:rFonts w:ascii="Arial" w:eastAsia="Arial" w:hAnsi="Arial" w:cs="Arial"/>
                <w:spacing w:val="-1"/>
                <w:sz w:val="22"/>
                <w:szCs w:val="22"/>
              </w:rPr>
              <w:t>nt</w:t>
            </w:r>
            <w:r w:rsidRPr="00613BA3">
              <w:rPr>
                <w:rFonts w:ascii="Arial" w:eastAsia="Arial" w:hAnsi="Arial" w:cs="Arial"/>
                <w:spacing w:val="1"/>
                <w:sz w:val="22"/>
                <w:szCs w:val="22"/>
              </w:rPr>
              <w:t>r</w:t>
            </w:r>
            <w:r w:rsidRPr="00613BA3">
              <w:rPr>
                <w:rFonts w:ascii="Arial" w:eastAsia="Arial" w:hAnsi="Arial" w:cs="Arial"/>
                <w:sz w:val="22"/>
                <w:szCs w:val="22"/>
              </w:rPr>
              <w:t>a</w:t>
            </w:r>
            <w:r w:rsidRPr="00613BA3">
              <w:rPr>
                <w:rFonts w:ascii="Arial" w:eastAsia="Arial" w:hAnsi="Arial" w:cs="Arial"/>
                <w:spacing w:val="-3"/>
                <w:sz w:val="22"/>
                <w:szCs w:val="22"/>
              </w:rPr>
              <w:t>c</w:t>
            </w:r>
            <w:r w:rsidRPr="00613BA3">
              <w:rPr>
                <w:rFonts w:ascii="Arial" w:eastAsia="Arial" w:hAnsi="Arial" w:cs="Arial"/>
                <w:spacing w:val="1"/>
                <w:sz w:val="22"/>
                <w:szCs w:val="22"/>
              </w:rPr>
              <w:t>t</w:t>
            </w:r>
            <w:r w:rsidRPr="00613BA3">
              <w:rPr>
                <w:rFonts w:ascii="Arial" w:eastAsia="Arial" w:hAnsi="Arial" w:cs="Arial"/>
                <w:sz w:val="22"/>
                <w:szCs w:val="22"/>
              </w:rPr>
              <w:t>ors</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4"/>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 xml:space="preserve">other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di</w:t>
            </w:r>
            <w:r w:rsidRPr="00613BA3">
              <w:rPr>
                <w:rFonts w:ascii="Arial" w:eastAsia="Arial" w:hAnsi="Arial" w:cs="Arial"/>
                <w:spacing w:val="-2"/>
                <w:sz w:val="22"/>
                <w:szCs w:val="22"/>
              </w:rPr>
              <w:t>v</w:t>
            </w:r>
            <w:r w:rsidRPr="00613BA3">
              <w:rPr>
                <w:rFonts w:ascii="Arial" w:eastAsia="Arial" w:hAnsi="Arial" w:cs="Arial"/>
                <w:spacing w:val="-1"/>
                <w:sz w:val="22"/>
                <w:szCs w:val="22"/>
              </w:rPr>
              <w:t>i</w:t>
            </w:r>
            <w:r w:rsidRPr="00613BA3">
              <w:rPr>
                <w:rFonts w:ascii="Arial" w:eastAsia="Arial" w:hAnsi="Arial" w:cs="Arial"/>
                <w:sz w:val="22"/>
                <w:szCs w:val="22"/>
              </w:rPr>
              <w:t>d</w:t>
            </w:r>
            <w:r w:rsidRPr="00613BA3">
              <w:rPr>
                <w:rFonts w:ascii="Arial" w:eastAsia="Arial" w:hAnsi="Arial" w:cs="Arial"/>
                <w:spacing w:val="-1"/>
                <w:sz w:val="22"/>
                <w:szCs w:val="22"/>
              </w:rPr>
              <w:t>u</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or</w:t>
            </w:r>
          </w:p>
          <w:p w:rsidR="003070CC" w:rsidRPr="00613BA3" w:rsidRDefault="00136AF4" w:rsidP="004434B7">
            <w:pPr>
              <w:ind w:left="105" w:right="99"/>
              <w:rPr>
                <w:rFonts w:ascii="Arial" w:eastAsia="Arial" w:hAnsi="Arial" w:cs="Arial"/>
                <w:sz w:val="22"/>
                <w:szCs w:val="22"/>
              </w:rPr>
            </w:pPr>
            <w:proofErr w:type="spellStart"/>
            <w:proofErr w:type="gram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sati</w:t>
            </w:r>
            <w:r w:rsidRPr="00613BA3">
              <w:rPr>
                <w:rFonts w:ascii="Arial" w:eastAsia="Arial" w:hAnsi="Arial" w:cs="Arial"/>
                <w:spacing w:val="-1"/>
                <w:sz w:val="22"/>
                <w:szCs w:val="22"/>
              </w:rPr>
              <w:t>o</w:t>
            </w:r>
            <w:r w:rsidRPr="00613BA3">
              <w:rPr>
                <w:rFonts w:ascii="Arial" w:eastAsia="Arial" w:hAnsi="Arial" w:cs="Arial"/>
                <w:sz w:val="22"/>
                <w:szCs w:val="22"/>
              </w:rPr>
              <w:t>ns</w:t>
            </w:r>
            <w:proofErr w:type="spellEnd"/>
            <w:proofErr w:type="gramEnd"/>
            <w:r w:rsidRPr="00613BA3">
              <w:rPr>
                <w:rFonts w:ascii="Arial" w:eastAsia="Arial" w:hAnsi="Arial" w:cs="Arial"/>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ho</w:t>
            </w:r>
            <w:r w:rsidRPr="00613BA3">
              <w:rPr>
                <w:rFonts w:ascii="Arial" w:eastAsia="Arial" w:hAnsi="Arial" w:cs="Arial"/>
                <w:spacing w:val="1"/>
                <w:sz w:val="22"/>
                <w:szCs w:val="22"/>
              </w:rPr>
              <w:t xml:space="preserve"> </w:t>
            </w:r>
            <w:r w:rsidRPr="00613BA3">
              <w:rPr>
                <w:rFonts w:ascii="Arial" w:eastAsia="Arial" w:hAnsi="Arial" w:cs="Arial"/>
                <w:sz w:val="22"/>
                <w:szCs w:val="22"/>
              </w:rPr>
              <w:t>acc</w:t>
            </w:r>
            <w:r w:rsidRPr="00613BA3">
              <w:rPr>
                <w:rFonts w:ascii="Arial" w:eastAsia="Arial" w:hAnsi="Arial" w:cs="Arial"/>
                <w:spacing w:val="-1"/>
                <w:sz w:val="22"/>
                <w:szCs w:val="22"/>
              </w:rPr>
              <w:t>e</w:t>
            </w:r>
            <w:r w:rsidRPr="00613BA3">
              <w:rPr>
                <w:rFonts w:ascii="Arial" w:eastAsia="Arial" w:hAnsi="Arial" w:cs="Arial"/>
                <w:spacing w:val="-2"/>
                <w:sz w:val="22"/>
                <w:szCs w:val="22"/>
              </w:rPr>
              <w:t>s</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 xml:space="preserve">l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pacing w:val="-3"/>
                <w:sz w:val="22"/>
                <w:szCs w:val="22"/>
              </w:rPr>
              <w:t>n</w:t>
            </w:r>
            <w:r w:rsidRPr="00613BA3">
              <w:rPr>
                <w:rFonts w:ascii="Arial" w:eastAsia="Arial" w:hAnsi="Arial" w:cs="Arial"/>
                <w:sz w:val="22"/>
                <w:szCs w:val="22"/>
              </w:rPr>
              <w:t>.</w:t>
            </w:r>
          </w:p>
        </w:tc>
      </w:tr>
      <w:tr w:rsidR="003070CC" w:rsidRPr="00613BA3" w:rsidTr="00665506">
        <w:trPr>
          <w:trHeight w:hRule="exact" w:val="516"/>
        </w:trPr>
        <w:tc>
          <w:tcPr>
            <w:tcW w:w="2259" w:type="dxa"/>
          </w:tcPr>
          <w:p w:rsidR="003070CC" w:rsidRPr="00613BA3" w:rsidRDefault="00136AF4" w:rsidP="004434B7">
            <w:pPr>
              <w:ind w:left="105" w:right="99"/>
              <w:rPr>
                <w:rFonts w:ascii="Arial" w:eastAsia="Arial" w:hAnsi="Arial" w:cs="Arial"/>
                <w:sz w:val="22"/>
                <w:szCs w:val="22"/>
              </w:rPr>
            </w:pPr>
            <w:r w:rsidRPr="00613BA3">
              <w:rPr>
                <w:rFonts w:ascii="Arial" w:eastAsia="Arial" w:hAnsi="Arial" w:cs="Arial"/>
                <w:b/>
                <w:spacing w:val="-1"/>
                <w:sz w:val="22"/>
                <w:szCs w:val="22"/>
              </w:rPr>
              <w:t>C</w:t>
            </w:r>
            <w:r w:rsidRPr="00613BA3">
              <w:rPr>
                <w:rFonts w:ascii="Arial" w:eastAsia="Arial" w:hAnsi="Arial" w:cs="Arial"/>
                <w:b/>
                <w:sz w:val="22"/>
                <w:szCs w:val="22"/>
              </w:rPr>
              <w:t>o</w:t>
            </w:r>
            <w:r w:rsidRPr="00613BA3">
              <w:rPr>
                <w:rFonts w:ascii="Arial" w:eastAsia="Arial" w:hAnsi="Arial" w:cs="Arial"/>
                <w:b/>
                <w:spacing w:val="-1"/>
                <w:sz w:val="22"/>
                <w:szCs w:val="22"/>
              </w:rPr>
              <w:t>u</w:t>
            </w:r>
            <w:r w:rsidRPr="00613BA3">
              <w:rPr>
                <w:rFonts w:ascii="Arial" w:eastAsia="Arial" w:hAnsi="Arial" w:cs="Arial"/>
                <w:b/>
                <w:sz w:val="22"/>
                <w:szCs w:val="22"/>
              </w:rPr>
              <w:t>n</w:t>
            </w:r>
            <w:r w:rsidRPr="00613BA3">
              <w:rPr>
                <w:rFonts w:ascii="Arial" w:eastAsia="Arial" w:hAnsi="Arial" w:cs="Arial"/>
                <w:b/>
                <w:spacing w:val="-1"/>
                <w:sz w:val="22"/>
                <w:szCs w:val="22"/>
              </w:rPr>
              <w:t>c</w:t>
            </w:r>
            <w:r w:rsidRPr="00613BA3">
              <w:rPr>
                <w:rFonts w:ascii="Arial" w:eastAsia="Arial" w:hAnsi="Arial" w:cs="Arial"/>
                <w:b/>
                <w:spacing w:val="1"/>
                <w:sz w:val="22"/>
                <w:szCs w:val="22"/>
              </w:rPr>
              <w:t>i</w:t>
            </w:r>
            <w:r w:rsidRPr="00613BA3">
              <w:rPr>
                <w:rFonts w:ascii="Arial" w:eastAsia="Arial" w:hAnsi="Arial" w:cs="Arial"/>
                <w:b/>
                <w:sz w:val="22"/>
                <w:szCs w:val="22"/>
              </w:rPr>
              <w:t>l</w:t>
            </w:r>
          </w:p>
          <w:p w:rsidR="003070CC" w:rsidRPr="00613BA3" w:rsidRDefault="00136AF4" w:rsidP="004434B7">
            <w:pPr>
              <w:ind w:left="105" w:right="99"/>
              <w:rPr>
                <w:rFonts w:ascii="Arial" w:eastAsia="Arial" w:hAnsi="Arial" w:cs="Arial"/>
                <w:sz w:val="22"/>
                <w:szCs w:val="22"/>
              </w:rPr>
            </w:pPr>
            <w:r w:rsidRPr="00613BA3">
              <w:rPr>
                <w:rFonts w:ascii="Arial" w:eastAsia="Arial" w:hAnsi="Arial" w:cs="Arial"/>
                <w:b/>
                <w:spacing w:val="1"/>
                <w:sz w:val="22"/>
                <w:szCs w:val="22"/>
              </w:rPr>
              <w:t>I</w:t>
            </w:r>
            <w:r w:rsidRPr="00613BA3">
              <w:rPr>
                <w:rFonts w:ascii="Arial" w:eastAsia="Arial" w:hAnsi="Arial" w:cs="Arial"/>
                <w:b/>
                <w:sz w:val="22"/>
                <w:szCs w:val="22"/>
              </w:rPr>
              <w:t>nfo</w:t>
            </w:r>
            <w:r w:rsidRPr="00613BA3">
              <w:rPr>
                <w:rFonts w:ascii="Arial" w:eastAsia="Arial" w:hAnsi="Arial" w:cs="Arial"/>
                <w:b/>
                <w:spacing w:val="-2"/>
                <w:sz w:val="22"/>
                <w:szCs w:val="22"/>
              </w:rPr>
              <w:t>r</w:t>
            </w:r>
            <w:r w:rsidRPr="00613BA3">
              <w:rPr>
                <w:rFonts w:ascii="Arial" w:eastAsia="Arial" w:hAnsi="Arial" w:cs="Arial"/>
                <w:b/>
                <w:sz w:val="22"/>
                <w:szCs w:val="22"/>
              </w:rPr>
              <w:t>ma</w:t>
            </w:r>
            <w:r w:rsidRPr="00613BA3">
              <w:rPr>
                <w:rFonts w:ascii="Arial" w:eastAsia="Arial" w:hAnsi="Arial" w:cs="Arial"/>
                <w:b/>
                <w:spacing w:val="-1"/>
                <w:sz w:val="22"/>
                <w:szCs w:val="22"/>
              </w:rPr>
              <w:t>t</w:t>
            </w:r>
            <w:r w:rsidRPr="00613BA3">
              <w:rPr>
                <w:rFonts w:ascii="Arial" w:eastAsia="Arial" w:hAnsi="Arial" w:cs="Arial"/>
                <w:b/>
                <w:spacing w:val="1"/>
                <w:sz w:val="22"/>
                <w:szCs w:val="22"/>
              </w:rPr>
              <w:t>i</w:t>
            </w:r>
            <w:r w:rsidRPr="00613BA3">
              <w:rPr>
                <w:rFonts w:ascii="Arial" w:eastAsia="Arial" w:hAnsi="Arial" w:cs="Arial"/>
                <w:b/>
                <w:sz w:val="22"/>
                <w:szCs w:val="22"/>
              </w:rPr>
              <w:t>on</w:t>
            </w:r>
          </w:p>
        </w:tc>
        <w:tc>
          <w:tcPr>
            <w:tcW w:w="7264" w:type="dxa"/>
          </w:tcPr>
          <w:p w:rsidR="003070CC" w:rsidRPr="00613BA3" w:rsidRDefault="00136AF4" w:rsidP="004434B7">
            <w:pPr>
              <w:ind w:left="105" w:right="99"/>
              <w:rPr>
                <w:rFonts w:ascii="Arial" w:eastAsia="Arial" w:hAnsi="Arial" w:cs="Arial"/>
                <w:sz w:val="22"/>
                <w:szCs w:val="22"/>
              </w:rPr>
            </w:pP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 xml:space="preserve">l </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3"/>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nc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w:t>
            </w:r>
            <w:r w:rsidRPr="00613BA3">
              <w:rPr>
                <w:rFonts w:ascii="Arial" w:eastAsia="Arial" w:hAnsi="Arial" w:cs="Arial"/>
                <w:sz w:val="22"/>
                <w:szCs w:val="22"/>
              </w:rPr>
              <w:t>es da</w:t>
            </w:r>
            <w:r w:rsidRPr="00613BA3">
              <w:rPr>
                <w:rFonts w:ascii="Arial" w:eastAsia="Arial" w:hAnsi="Arial" w:cs="Arial"/>
                <w:spacing w:val="1"/>
                <w:sz w:val="22"/>
                <w:szCs w:val="22"/>
              </w:rPr>
              <w:t>t</w:t>
            </w:r>
            <w:r w:rsidRPr="00613BA3">
              <w:rPr>
                <w:rFonts w:ascii="Arial" w:eastAsia="Arial" w:hAnsi="Arial" w:cs="Arial"/>
                <w:sz w:val="22"/>
                <w:szCs w:val="22"/>
              </w:rPr>
              <w:t xml:space="preserve">a, </w:t>
            </w:r>
            <w:r w:rsidRPr="00613BA3">
              <w:rPr>
                <w:rFonts w:ascii="Arial" w:eastAsia="Arial" w:hAnsi="Arial" w:cs="Arial"/>
                <w:spacing w:val="1"/>
                <w:sz w:val="22"/>
                <w:szCs w:val="22"/>
              </w:rPr>
              <w:t>r</w:t>
            </w:r>
            <w:r w:rsidRPr="00613BA3">
              <w:rPr>
                <w:rFonts w:ascii="Arial" w:eastAsia="Arial" w:hAnsi="Arial" w:cs="Arial"/>
                <w:sz w:val="22"/>
                <w:szCs w:val="22"/>
              </w:rPr>
              <w:t>ec</w:t>
            </w:r>
            <w:r w:rsidRPr="00613BA3">
              <w:rPr>
                <w:rFonts w:ascii="Arial" w:eastAsia="Arial" w:hAnsi="Arial" w:cs="Arial"/>
                <w:spacing w:val="-1"/>
                <w:sz w:val="22"/>
                <w:szCs w:val="22"/>
              </w:rPr>
              <w:t>o</w:t>
            </w:r>
            <w:r w:rsidRPr="00613BA3">
              <w:rPr>
                <w:rFonts w:ascii="Arial" w:eastAsia="Arial" w:hAnsi="Arial" w:cs="Arial"/>
                <w:spacing w:val="-2"/>
                <w:sz w:val="22"/>
                <w:szCs w:val="22"/>
              </w:rPr>
              <w:t>r</w:t>
            </w:r>
            <w:r w:rsidRPr="00613BA3">
              <w:rPr>
                <w:rFonts w:ascii="Arial" w:eastAsia="Arial" w:hAnsi="Arial" w:cs="Arial"/>
                <w:sz w:val="22"/>
                <w:szCs w:val="22"/>
              </w:rPr>
              <w:t>ds, p</w:t>
            </w:r>
            <w:r w:rsidRPr="00613BA3">
              <w:rPr>
                <w:rFonts w:ascii="Arial" w:eastAsia="Arial" w:hAnsi="Arial" w:cs="Arial"/>
                <w:spacing w:val="-1"/>
                <w:sz w:val="22"/>
                <w:szCs w:val="22"/>
              </w:rPr>
              <w:t>a</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 d</w:t>
            </w:r>
            <w:r w:rsidRPr="00613BA3">
              <w:rPr>
                <w:rFonts w:ascii="Arial" w:eastAsia="Arial" w:hAnsi="Arial" w:cs="Arial"/>
                <w:spacing w:val="-1"/>
                <w:sz w:val="22"/>
                <w:szCs w:val="22"/>
              </w:rPr>
              <w:t>i</w:t>
            </w:r>
            <w:r w:rsidRPr="00613BA3">
              <w:rPr>
                <w:rFonts w:ascii="Arial" w:eastAsia="Arial" w:hAnsi="Arial" w:cs="Arial"/>
                <w:spacing w:val="2"/>
                <w:sz w:val="22"/>
                <w:szCs w:val="22"/>
              </w:rPr>
              <w:t>g</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al</w:t>
            </w:r>
            <w:r w:rsidRPr="00613BA3">
              <w:rPr>
                <w:rFonts w:ascii="Arial" w:eastAsia="Arial" w:hAnsi="Arial" w:cs="Arial"/>
                <w:spacing w:val="-5"/>
                <w:sz w:val="22"/>
                <w:szCs w:val="22"/>
              </w:rPr>
              <w:t xml:space="preserve"> </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s.</w:t>
            </w:r>
          </w:p>
        </w:tc>
      </w:tr>
      <w:tr w:rsidR="003070CC" w:rsidRPr="00613BA3" w:rsidTr="00665506">
        <w:trPr>
          <w:trHeight w:hRule="exact" w:val="1424"/>
        </w:trPr>
        <w:tc>
          <w:tcPr>
            <w:tcW w:w="2259" w:type="dxa"/>
          </w:tcPr>
          <w:p w:rsidR="003070CC" w:rsidRPr="00613BA3" w:rsidRDefault="00136AF4" w:rsidP="004434B7">
            <w:pPr>
              <w:ind w:left="105" w:right="99"/>
              <w:rPr>
                <w:rFonts w:ascii="Arial" w:eastAsia="Arial" w:hAnsi="Arial" w:cs="Arial"/>
                <w:sz w:val="22"/>
                <w:szCs w:val="22"/>
              </w:rPr>
            </w:pPr>
            <w:r w:rsidRPr="00613BA3">
              <w:rPr>
                <w:rFonts w:ascii="Arial" w:eastAsia="Arial" w:hAnsi="Arial" w:cs="Arial"/>
                <w:b/>
                <w:spacing w:val="-1"/>
                <w:sz w:val="22"/>
                <w:szCs w:val="22"/>
              </w:rPr>
              <w:t>C</w:t>
            </w:r>
            <w:r w:rsidRPr="00613BA3">
              <w:rPr>
                <w:rFonts w:ascii="Arial" w:eastAsia="Arial" w:hAnsi="Arial" w:cs="Arial"/>
                <w:b/>
                <w:sz w:val="22"/>
                <w:szCs w:val="22"/>
              </w:rPr>
              <w:t>o</w:t>
            </w:r>
            <w:r w:rsidRPr="00613BA3">
              <w:rPr>
                <w:rFonts w:ascii="Arial" w:eastAsia="Arial" w:hAnsi="Arial" w:cs="Arial"/>
                <w:b/>
                <w:spacing w:val="-1"/>
                <w:sz w:val="22"/>
                <w:szCs w:val="22"/>
              </w:rPr>
              <w:t>n</w:t>
            </w:r>
            <w:r w:rsidRPr="00613BA3">
              <w:rPr>
                <w:rFonts w:ascii="Arial" w:eastAsia="Arial" w:hAnsi="Arial" w:cs="Arial"/>
                <w:b/>
                <w:spacing w:val="1"/>
                <w:sz w:val="22"/>
                <w:szCs w:val="22"/>
              </w:rPr>
              <w:t>t</w:t>
            </w:r>
            <w:r w:rsidRPr="00613BA3">
              <w:rPr>
                <w:rFonts w:ascii="Arial" w:eastAsia="Arial" w:hAnsi="Arial" w:cs="Arial"/>
                <w:b/>
                <w:sz w:val="22"/>
                <w:szCs w:val="22"/>
              </w:rPr>
              <w:t>r</w:t>
            </w:r>
            <w:r w:rsidRPr="00613BA3">
              <w:rPr>
                <w:rFonts w:ascii="Arial" w:eastAsia="Arial" w:hAnsi="Arial" w:cs="Arial"/>
                <w:b/>
                <w:spacing w:val="-2"/>
                <w:sz w:val="22"/>
                <w:szCs w:val="22"/>
              </w:rPr>
              <w:t>o</w:t>
            </w:r>
            <w:r w:rsidRPr="00613BA3">
              <w:rPr>
                <w:rFonts w:ascii="Arial" w:eastAsia="Arial" w:hAnsi="Arial" w:cs="Arial"/>
                <w:b/>
                <w:spacing w:val="1"/>
                <w:sz w:val="22"/>
                <w:szCs w:val="22"/>
              </w:rPr>
              <w:t>l</w:t>
            </w:r>
            <w:r w:rsidRPr="00613BA3">
              <w:rPr>
                <w:rFonts w:ascii="Arial" w:eastAsia="Arial" w:hAnsi="Arial" w:cs="Arial"/>
                <w:b/>
                <w:spacing w:val="-1"/>
                <w:sz w:val="22"/>
                <w:szCs w:val="22"/>
              </w:rPr>
              <w:t>l</w:t>
            </w:r>
            <w:r w:rsidRPr="00613BA3">
              <w:rPr>
                <w:rFonts w:ascii="Arial" w:eastAsia="Arial" w:hAnsi="Arial" w:cs="Arial"/>
                <w:b/>
                <w:sz w:val="22"/>
                <w:szCs w:val="22"/>
              </w:rPr>
              <w:t>er</w:t>
            </w:r>
          </w:p>
        </w:tc>
        <w:tc>
          <w:tcPr>
            <w:tcW w:w="7264" w:type="dxa"/>
          </w:tcPr>
          <w:p w:rsidR="003070CC" w:rsidRPr="00613BA3" w:rsidRDefault="00136AF4" w:rsidP="004434B7">
            <w:pPr>
              <w:ind w:left="105" w:right="99"/>
              <w:rPr>
                <w:rFonts w:ascii="Arial" w:eastAsia="Arial" w:hAnsi="Arial" w:cs="Arial"/>
                <w:sz w:val="22"/>
                <w:szCs w:val="22"/>
              </w:rPr>
            </w:pP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z w:val="22"/>
                <w:szCs w:val="22"/>
              </w:rPr>
              <w:t>o</w:t>
            </w:r>
            <w:r w:rsidRPr="00613BA3">
              <w:rPr>
                <w:rFonts w:ascii="Arial" w:eastAsia="Arial" w:hAnsi="Arial" w:cs="Arial"/>
                <w:spacing w:val="-1"/>
                <w:sz w:val="22"/>
                <w:szCs w:val="22"/>
              </w:rPr>
              <w:t>pl</w:t>
            </w:r>
            <w:r w:rsidRPr="00613BA3">
              <w:rPr>
                <w:rFonts w:ascii="Arial" w:eastAsia="Arial" w:hAnsi="Arial" w:cs="Arial"/>
                <w:sz w:val="22"/>
                <w:szCs w:val="22"/>
              </w:rPr>
              <w:t xml:space="preserve">e or </w:t>
            </w:r>
            <w:proofErr w:type="spellStart"/>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2"/>
                <w:sz w:val="22"/>
                <w:szCs w:val="22"/>
              </w:rPr>
              <w:t>g</w:t>
            </w:r>
            <w:r w:rsidRPr="00613BA3">
              <w:rPr>
                <w:rFonts w:ascii="Arial" w:eastAsia="Arial" w:hAnsi="Arial" w:cs="Arial"/>
                <w:sz w:val="22"/>
                <w:szCs w:val="22"/>
              </w:rPr>
              <w:t>a</w:t>
            </w:r>
            <w:r w:rsidRPr="00613BA3">
              <w:rPr>
                <w:rFonts w:ascii="Arial" w:eastAsia="Arial" w:hAnsi="Arial" w:cs="Arial"/>
                <w:spacing w:val="-1"/>
                <w:sz w:val="22"/>
                <w:szCs w:val="22"/>
              </w:rPr>
              <w:t>ni</w:t>
            </w:r>
            <w:r w:rsidRPr="00613BA3">
              <w:rPr>
                <w:rFonts w:ascii="Arial" w:eastAsia="Arial" w:hAnsi="Arial" w:cs="Arial"/>
                <w:sz w:val="22"/>
                <w:szCs w:val="22"/>
              </w:rPr>
              <w:t>s</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proofErr w:type="spellEnd"/>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ho</w:t>
            </w:r>
            <w:r w:rsidRPr="00613BA3">
              <w:rPr>
                <w:rFonts w:ascii="Arial" w:eastAsia="Arial" w:hAnsi="Arial" w:cs="Arial"/>
                <w:spacing w:val="1"/>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e</w:t>
            </w:r>
            <w:r w:rsidRPr="00613BA3">
              <w:rPr>
                <w:rFonts w:ascii="Arial" w:eastAsia="Arial" w:hAnsi="Arial" w:cs="Arial"/>
                <w:spacing w:val="1"/>
                <w:sz w:val="22"/>
                <w:szCs w:val="22"/>
              </w:rPr>
              <w:t>t</w:t>
            </w:r>
            <w:r w:rsidRPr="00613BA3">
              <w:rPr>
                <w:rFonts w:ascii="Arial" w:eastAsia="Arial" w:hAnsi="Arial" w:cs="Arial"/>
                <w:sz w:val="22"/>
                <w:szCs w:val="22"/>
              </w:rPr>
              <w:t>e</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ne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p</w:t>
            </w:r>
            <w:r w:rsidRPr="00613BA3">
              <w:rPr>
                <w:rFonts w:ascii="Arial" w:eastAsia="Arial" w:hAnsi="Arial" w:cs="Arial"/>
                <w:sz w:val="22"/>
                <w:szCs w:val="22"/>
              </w:rPr>
              <w:t>urposes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or</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ch,</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 xml:space="preserve">d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 xml:space="preserve">r </w:t>
            </w:r>
            <w:r w:rsidRPr="00613BA3">
              <w:rPr>
                <w:rFonts w:ascii="Arial" w:eastAsia="Arial" w:hAnsi="Arial" w:cs="Arial"/>
                <w:spacing w:val="-1"/>
                <w:sz w:val="22"/>
                <w:szCs w:val="22"/>
              </w:rPr>
              <w:t>i</w:t>
            </w:r>
            <w:r w:rsidRPr="00613BA3">
              <w:rPr>
                <w:rFonts w:ascii="Arial" w:eastAsia="Arial" w:hAnsi="Arial" w:cs="Arial"/>
                <w:sz w:val="22"/>
                <w:szCs w:val="22"/>
              </w:rPr>
              <w:t xml:space="preserve">n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ch,</w:t>
            </w:r>
            <w:r w:rsidRPr="00613BA3">
              <w:rPr>
                <w:rFonts w:ascii="Arial" w:eastAsia="Arial" w:hAnsi="Arial" w:cs="Arial"/>
                <w:spacing w:val="2"/>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 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pr</w:t>
            </w:r>
            <w:r w:rsidRPr="00613BA3">
              <w:rPr>
                <w:rFonts w:ascii="Arial" w:eastAsia="Arial" w:hAnsi="Arial" w:cs="Arial"/>
                <w:spacing w:val="-2"/>
                <w:sz w:val="22"/>
                <w:szCs w:val="22"/>
              </w:rPr>
              <w:t>o</w:t>
            </w:r>
            <w:r w:rsidRPr="00613BA3">
              <w:rPr>
                <w:rFonts w:ascii="Arial" w:eastAsia="Arial" w:hAnsi="Arial" w:cs="Arial"/>
                <w:sz w:val="22"/>
                <w:szCs w:val="22"/>
              </w:rPr>
              <w:t>ces</w:t>
            </w:r>
            <w:r w:rsidRPr="00613BA3">
              <w:rPr>
                <w:rFonts w:ascii="Arial" w:eastAsia="Arial" w:hAnsi="Arial" w:cs="Arial"/>
                <w:spacing w:val="-3"/>
                <w:sz w:val="22"/>
                <w:szCs w:val="22"/>
              </w:rPr>
              <w:t>s</w:t>
            </w:r>
            <w:r w:rsidRPr="00613BA3">
              <w:rPr>
                <w:rFonts w:ascii="Arial" w:eastAsia="Arial" w:hAnsi="Arial" w:cs="Arial"/>
                <w:sz w:val="22"/>
                <w:szCs w:val="22"/>
              </w:rPr>
              <w:t>e</w:t>
            </w:r>
            <w:r w:rsidRPr="00613BA3">
              <w:rPr>
                <w:rFonts w:ascii="Arial" w:eastAsia="Arial" w:hAnsi="Arial" w:cs="Arial"/>
                <w:spacing w:val="-1"/>
                <w:sz w:val="22"/>
                <w:szCs w:val="22"/>
              </w:rPr>
              <w:t>d</w:t>
            </w:r>
            <w:r w:rsidRPr="00613BA3">
              <w:rPr>
                <w:rFonts w:ascii="Arial" w:eastAsia="Arial" w:hAnsi="Arial" w:cs="Arial"/>
                <w:sz w:val="22"/>
                <w:szCs w:val="22"/>
              </w:rPr>
              <w:t>.</w:t>
            </w:r>
            <w:r w:rsidRPr="00613BA3">
              <w:rPr>
                <w:rFonts w:ascii="Arial" w:eastAsia="Arial" w:hAnsi="Arial" w:cs="Arial"/>
                <w:spacing w:val="60"/>
                <w:sz w:val="22"/>
                <w:szCs w:val="22"/>
              </w:rPr>
              <w:t xml:space="preserve"> </w:t>
            </w:r>
            <w:r w:rsidRPr="00613BA3">
              <w:rPr>
                <w:rFonts w:ascii="Arial" w:eastAsia="Arial" w:hAnsi="Arial" w:cs="Arial"/>
                <w:spacing w:val="2"/>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z w:val="22"/>
                <w:szCs w:val="22"/>
              </w:rPr>
              <w:t>y</w:t>
            </w:r>
            <w:r w:rsidRPr="00613BA3">
              <w:rPr>
                <w:rFonts w:ascii="Arial" w:eastAsia="Arial" w:hAnsi="Arial" w:cs="Arial"/>
                <w:spacing w:val="-1"/>
                <w:sz w:val="22"/>
                <w:szCs w:val="22"/>
              </w:rPr>
              <w:t xml:space="preserve"> </w:t>
            </w:r>
            <w:r w:rsidRPr="00613BA3">
              <w:rPr>
                <w:rFonts w:ascii="Arial" w:eastAsia="Arial" w:hAnsi="Arial" w:cs="Arial"/>
                <w:sz w:val="22"/>
                <w:szCs w:val="22"/>
              </w:rPr>
              <w:t>h</w:t>
            </w:r>
            <w:r w:rsidRPr="00613BA3">
              <w:rPr>
                <w:rFonts w:ascii="Arial" w:eastAsia="Arial" w:hAnsi="Arial" w:cs="Arial"/>
                <w:spacing w:val="-1"/>
                <w:sz w:val="22"/>
                <w:szCs w:val="22"/>
              </w:rPr>
              <w:t>a</w:t>
            </w:r>
            <w:r w:rsidRPr="00613BA3">
              <w:rPr>
                <w:rFonts w:ascii="Arial" w:eastAsia="Arial" w:hAnsi="Arial" w:cs="Arial"/>
                <w:spacing w:val="-2"/>
                <w:sz w:val="22"/>
                <w:szCs w:val="22"/>
              </w:rPr>
              <w:t>v</w:t>
            </w:r>
            <w:r w:rsidRPr="00613BA3">
              <w:rPr>
                <w:rFonts w:ascii="Arial" w:eastAsia="Arial" w:hAnsi="Arial" w:cs="Arial"/>
                <w:sz w:val="22"/>
                <w:szCs w:val="22"/>
              </w:rPr>
              <w:t>e a</w:t>
            </w:r>
          </w:p>
          <w:p w:rsidR="003070CC" w:rsidRPr="00613BA3" w:rsidRDefault="00136AF4" w:rsidP="004434B7">
            <w:pPr>
              <w:ind w:left="105" w:right="99"/>
              <w:rPr>
                <w:rFonts w:ascii="Arial" w:eastAsia="Arial" w:hAnsi="Arial" w:cs="Arial"/>
                <w:sz w:val="22"/>
                <w:szCs w:val="22"/>
              </w:rPr>
            </w:pPr>
            <w:proofErr w:type="gramStart"/>
            <w:r w:rsidRPr="00613BA3">
              <w:rPr>
                <w:rFonts w:ascii="Arial" w:eastAsia="Arial" w:hAnsi="Arial" w:cs="Arial"/>
                <w:spacing w:val="1"/>
                <w:sz w:val="22"/>
                <w:szCs w:val="22"/>
              </w:rPr>
              <w:t>r</w:t>
            </w:r>
            <w:r w:rsidRPr="00613BA3">
              <w:rPr>
                <w:rFonts w:ascii="Arial" w:eastAsia="Arial" w:hAnsi="Arial" w:cs="Arial"/>
                <w:sz w:val="22"/>
                <w:szCs w:val="22"/>
              </w:rPr>
              <w:t>es</w:t>
            </w:r>
            <w:r w:rsidRPr="00613BA3">
              <w:rPr>
                <w:rFonts w:ascii="Arial" w:eastAsia="Arial" w:hAnsi="Arial" w:cs="Arial"/>
                <w:spacing w:val="-1"/>
                <w:sz w:val="22"/>
                <w:szCs w:val="22"/>
              </w:rPr>
              <w:t>p</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b</w:t>
            </w:r>
            <w:r w:rsidRPr="00613BA3">
              <w:rPr>
                <w:rFonts w:ascii="Arial" w:eastAsia="Arial" w:hAnsi="Arial" w:cs="Arial"/>
                <w:spacing w:val="-1"/>
                <w:sz w:val="22"/>
                <w:szCs w:val="22"/>
              </w:rPr>
              <w:t>ili</w:t>
            </w:r>
            <w:r w:rsidRPr="00613BA3">
              <w:rPr>
                <w:rFonts w:ascii="Arial" w:eastAsia="Arial" w:hAnsi="Arial" w:cs="Arial"/>
                <w:spacing w:val="1"/>
                <w:sz w:val="22"/>
                <w:szCs w:val="22"/>
              </w:rPr>
              <w:t>t</w:t>
            </w:r>
            <w:r w:rsidRPr="00613BA3">
              <w:rPr>
                <w:rFonts w:ascii="Arial" w:eastAsia="Arial" w:hAnsi="Arial" w:cs="Arial"/>
                <w:sz w:val="22"/>
                <w:szCs w:val="22"/>
              </w:rPr>
              <w:t>y</w:t>
            </w:r>
            <w:proofErr w:type="gramEnd"/>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o es</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1"/>
                <w:sz w:val="22"/>
                <w:szCs w:val="22"/>
              </w:rPr>
              <w:t>bli</w:t>
            </w:r>
            <w:r w:rsidRPr="00613BA3">
              <w:rPr>
                <w:rFonts w:ascii="Arial" w:eastAsia="Arial" w:hAnsi="Arial" w:cs="Arial"/>
                <w:sz w:val="22"/>
                <w:szCs w:val="22"/>
              </w:rPr>
              <w:t>sh</w:t>
            </w:r>
            <w:r w:rsidRPr="00613BA3">
              <w:rPr>
                <w:rFonts w:ascii="Arial" w:eastAsia="Arial" w:hAnsi="Arial" w:cs="Arial"/>
                <w:spacing w:val="-2"/>
                <w:sz w:val="22"/>
                <w:szCs w:val="22"/>
              </w:rPr>
              <w:t xml:space="preserve"> </w:t>
            </w:r>
            <w:r w:rsidRPr="00613BA3">
              <w:rPr>
                <w:rFonts w:ascii="Arial" w:eastAsia="Arial" w:hAnsi="Arial" w:cs="Arial"/>
                <w:sz w:val="22"/>
                <w:szCs w:val="22"/>
              </w:rPr>
              <w:t>prac</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ces and</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oli</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es in</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li</w:t>
            </w:r>
            <w:r w:rsidRPr="00613BA3">
              <w:rPr>
                <w:rFonts w:ascii="Arial" w:eastAsia="Arial" w:hAnsi="Arial" w:cs="Arial"/>
                <w:sz w:val="22"/>
                <w:szCs w:val="22"/>
              </w:rPr>
              <w:t>ne</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z w:val="22"/>
                <w:szCs w:val="22"/>
              </w:rPr>
              <w:t xml:space="preserve">h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00447121" w:rsidRPr="00512287">
              <w:rPr>
                <w:rFonts w:ascii="Arial" w:eastAsia="Arial" w:hAnsi="Arial" w:cs="Arial"/>
                <w:spacing w:val="-1"/>
                <w:sz w:val="22"/>
                <w:szCs w:val="22"/>
              </w:rPr>
              <w:t>Data Protection Laws</w:t>
            </w:r>
            <w:r w:rsidRPr="00613BA3">
              <w:rPr>
                <w:rFonts w:ascii="Arial" w:eastAsia="Arial" w:hAnsi="Arial" w:cs="Arial"/>
                <w:sz w:val="22"/>
                <w:szCs w:val="22"/>
              </w:rPr>
              <w:t>.</w:t>
            </w:r>
            <w:r w:rsidRPr="00613BA3">
              <w:rPr>
                <w:rFonts w:ascii="Arial" w:eastAsia="Arial" w:hAnsi="Arial" w:cs="Arial"/>
                <w:spacing w:val="60"/>
                <w:sz w:val="22"/>
                <w:szCs w:val="22"/>
              </w:rPr>
              <w:t xml:space="preserve"> </w:t>
            </w:r>
          </w:p>
          <w:p w:rsidR="003070CC" w:rsidRDefault="00FE303A" w:rsidP="004434B7">
            <w:pPr>
              <w:ind w:left="105" w:right="99"/>
              <w:rPr>
                <w:rFonts w:ascii="Arial" w:eastAsia="Arial" w:hAnsi="Arial" w:cs="Arial"/>
                <w:sz w:val="22"/>
                <w:szCs w:val="22"/>
              </w:rPr>
            </w:pPr>
            <w:r>
              <w:rPr>
                <w:rFonts w:ascii="Arial" w:eastAsia="Arial" w:hAnsi="Arial" w:cs="Arial"/>
                <w:spacing w:val="-1"/>
                <w:sz w:val="22"/>
                <w:szCs w:val="22"/>
              </w:rPr>
              <w:t xml:space="preserve">The </w:t>
            </w:r>
            <w:r w:rsidR="00136AF4" w:rsidRPr="00613BA3">
              <w:rPr>
                <w:rFonts w:ascii="Arial" w:eastAsia="Arial" w:hAnsi="Arial" w:cs="Arial"/>
                <w:spacing w:val="-1"/>
                <w:sz w:val="22"/>
                <w:szCs w:val="22"/>
              </w:rPr>
              <w:t>C</w:t>
            </w:r>
            <w:r w:rsidR="00136AF4" w:rsidRPr="00613BA3">
              <w:rPr>
                <w:rFonts w:ascii="Arial" w:eastAsia="Arial" w:hAnsi="Arial" w:cs="Arial"/>
                <w:sz w:val="22"/>
                <w:szCs w:val="22"/>
              </w:rPr>
              <w:t>o</w:t>
            </w:r>
            <w:r w:rsidR="00136AF4" w:rsidRPr="00613BA3">
              <w:rPr>
                <w:rFonts w:ascii="Arial" w:eastAsia="Arial" w:hAnsi="Arial" w:cs="Arial"/>
                <w:spacing w:val="-1"/>
                <w:sz w:val="22"/>
                <w:szCs w:val="22"/>
              </w:rPr>
              <w:t>u</w:t>
            </w:r>
            <w:r w:rsidR="00136AF4" w:rsidRPr="00613BA3">
              <w:rPr>
                <w:rFonts w:ascii="Arial" w:eastAsia="Arial" w:hAnsi="Arial" w:cs="Arial"/>
                <w:sz w:val="22"/>
                <w:szCs w:val="22"/>
              </w:rPr>
              <w:t>nc</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 xml:space="preserve">l </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s</w:t>
            </w:r>
            <w:r w:rsidR="00136AF4" w:rsidRPr="00613BA3">
              <w:rPr>
                <w:rFonts w:ascii="Arial" w:eastAsia="Arial" w:hAnsi="Arial" w:cs="Arial"/>
                <w:spacing w:val="1"/>
                <w:sz w:val="22"/>
                <w:szCs w:val="22"/>
              </w:rPr>
              <w:t xml:space="preserve"> t</w:t>
            </w:r>
            <w:r w:rsidR="00136AF4" w:rsidRPr="00613BA3">
              <w:rPr>
                <w:rFonts w:ascii="Arial" w:eastAsia="Arial" w:hAnsi="Arial" w:cs="Arial"/>
                <w:sz w:val="22"/>
                <w:szCs w:val="22"/>
              </w:rPr>
              <w:t>he</w:t>
            </w:r>
            <w:r w:rsidR="00136AF4" w:rsidRPr="00613BA3">
              <w:rPr>
                <w:rFonts w:ascii="Arial" w:eastAsia="Arial" w:hAnsi="Arial" w:cs="Arial"/>
                <w:spacing w:val="1"/>
                <w:sz w:val="22"/>
                <w:szCs w:val="22"/>
              </w:rPr>
              <w:t xml:space="preserve"> </w:t>
            </w:r>
            <w:r w:rsidR="00136AF4" w:rsidRPr="00613BA3">
              <w:rPr>
                <w:rFonts w:ascii="Arial" w:eastAsia="Arial" w:hAnsi="Arial" w:cs="Arial"/>
                <w:spacing w:val="-2"/>
                <w:sz w:val="22"/>
                <w:szCs w:val="22"/>
              </w:rPr>
              <w:t>c</w:t>
            </w:r>
            <w:r w:rsidR="00136AF4" w:rsidRPr="00613BA3">
              <w:rPr>
                <w:rFonts w:ascii="Arial" w:eastAsia="Arial" w:hAnsi="Arial" w:cs="Arial"/>
                <w:sz w:val="22"/>
                <w:szCs w:val="22"/>
              </w:rPr>
              <w:t>o</w:t>
            </w:r>
            <w:r w:rsidR="00136AF4" w:rsidRPr="00613BA3">
              <w:rPr>
                <w:rFonts w:ascii="Arial" w:eastAsia="Arial" w:hAnsi="Arial" w:cs="Arial"/>
                <w:spacing w:val="-1"/>
                <w:sz w:val="22"/>
                <w:szCs w:val="22"/>
              </w:rPr>
              <w:t>nt</w:t>
            </w:r>
            <w:r w:rsidR="00136AF4" w:rsidRPr="00613BA3">
              <w:rPr>
                <w:rFonts w:ascii="Arial" w:eastAsia="Arial" w:hAnsi="Arial" w:cs="Arial"/>
                <w:spacing w:val="-2"/>
                <w:sz w:val="22"/>
                <w:szCs w:val="22"/>
              </w:rPr>
              <w:t>r</w:t>
            </w:r>
            <w:r w:rsidR="00136AF4" w:rsidRPr="00613BA3">
              <w:rPr>
                <w:rFonts w:ascii="Arial" w:eastAsia="Arial" w:hAnsi="Arial" w:cs="Arial"/>
                <w:sz w:val="22"/>
                <w:szCs w:val="22"/>
              </w:rPr>
              <w:t>o</w:t>
            </w:r>
            <w:r w:rsidR="00136AF4" w:rsidRPr="00613BA3">
              <w:rPr>
                <w:rFonts w:ascii="Arial" w:eastAsia="Arial" w:hAnsi="Arial" w:cs="Arial"/>
                <w:spacing w:val="-1"/>
                <w:sz w:val="22"/>
                <w:szCs w:val="22"/>
              </w:rPr>
              <w:t>ll</w:t>
            </w:r>
            <w:r w:rsidR="00136AF4" w:rsidRPr="00613BA3">
              <w:rPr>
                <w:rFonts w:ascii="Arial" w:eastAsia="Arial" w:hAnsi="Arial" w:cs="Arial"/>
                <w:sz w:val="22"/>
                <w:szCs w:val="22"/>
              </w:rPr>
              <w:t>er</w:t>
            </w:r>
            <w:r w:rsidR="00136AF4" w:rsidRPr="00613BA3">
              <w:rPr>
                <w:rFonts w:ascii="Arial" w:eastAsia="Arial" w:hAnsi="Arial" w:cs="Arial"/>
                <w:spacing w:val="2"/>
                <w:sz w:val="22"/>
                <w:szCs w:val="22"/>
              </w:rPr>
              <w:t xml:space="preserve"> </w:t>
            </w:r>
            <w:r w:rsidR="00136AF4" w:rsidRPr="00613BA3">
              <w:rPr>
                <w:rFonts w:ascii="Arial" w:eastAsia="Arial" w:hAnsi="Arial" w:cs="Arial"/>
                <w:spacing w:val="-3"/>
                <w:sz w:val="22"/>
                <w:szCs w:val="22"/>
              </w:rPr>
              <w:t>o</w:t>
            </w:r>
            <w:r w:rsidR="00136AF4" w:rsidRPr="00613BA3">
              <w:rPr>
                <w:rFonts w:ascii="Arial" w:eastAsia="Arial" w:hAnsi="Arial" w:cs="Arial"/>
                <w:sz w:val="22"/>
                <w:szCs w:val="22"/>
              </w:rPr>
              <w:t>f</w:t>
            </w:r>
            <w:r w:rsidR="00136AF4" w:rsidRPr="00613BA3">
              <w:rPr>
                <w:rFonts w:ascii="Arial" w:eastAsia="Arial" w:hAnsi="Arial" w:cs="Arial"/>
                <w:spacing w:val="4"/>
                <w:sz w:val="22"/>
                <w:szCs w:val="22"/>
              </w:rPr>
              <w:t xml:space="preserve"> </w:t>
            </w:r>
            <w:r w:rsidR="00136AF4" w:rsidRPr="00613BA3">
              <w:rPr>
                <w:rFonts w:ascii="Arial" w:eastAsia="Arial" w:hAnsi="Arial" w:cs="Arial"/>
                <w:sz w:val="22"/>
                <w:szCs w:val="22"/>
              </w:rPr>
              <w:t>a</w:t>
            </w:r>
            <w:r w:rsidR="00136AF4" w:rsidRPr="00613BA3">
              <w:rPr>
                <w:rFonts w:ascii="Arial" w:eastAsia="Arial" w:hAnsi="Arial" w:cs="Arial"/>
                <w:spacing w:val="-1"/>
                <w:sz w:val="22"/>
                <w:szCs w:val="22"/>
              </w:rPr>
              <w:t>l</w:t>
            </w:r>
            <w:r w:rsidR="00136AF4" w:rsidRPr="00613BA3">
              <w:rPr>
                <w:rFonts w:ascii="Arial" w:eastAsia="Arial" w:hAnsi="Arial" w:cs="Arial"/>
                <w:sz w:val="22"/>
                <w:szCs w:val="22"/>
              </w:rPr>
              <w:t>l p</w:t>
            </w:r>
            <w:r w:rsidR="00136AF4" w:rsidRPr="00613BA3">
              <w:rPr>
                <w:rFonts w:ascii="Arial" w:eastAsia="Arial" w:hAnsi="Arial" w:cs="Arial"/>
                <w:spacing w:val="-3"/>
                <w:sz w:val="22"/>
                <w:szCs w:val="22"/>
              </w:rPr>
              <w:t>e</w:t>
            </w:r>
            <w:r w:rsidR="00136AF4" w:rsidRPr="00613BA3">
              <w:rPr>
                <w:rFonts w:ascii="Arial" w:eastAsia="Arial" w:hAnsi="Arial" w:cs="Arial"/>
                <w:spacing w:val="1"/>
                <w:sz w:val="22"/>
                <w:szCs w:val="22"/>
              </w:rPr>
              <w:t>r</w:t>
            </w:r>
            <w:r w:rsidR="00136AF4" w:rsidRPr="00613BA3">
              <w:rPr>
                <w:rFonts w:ascii="Arial" w:eastAsia="Arial" w:hAnsi="Arial" w:cs="Arial"/>
                <w:sz w:val="22"/>
                <w:szCs w:val="22"/>
              </w:rPr>
              <w:t>so</w:t>
            </w:r>
            <w:r w:rsidR="00136AF4" w:rsidRPr="00613BA3">
              <w:rPr>
                <w:rFonts w:ascii="Arial" w:eastAsia="Arial" w:hAnsi="Arial" w:cs="Arial"/>
                <w:spacing w:val="-1"/>
                <w:sz w:val="22"/>
                <w:szCs w:val="22"/>
              </w:rPr>
              <w:t>n</w:t>
            </w:r>
            <w:r w:rsidR="00136AF4" w:rsidRPr="00613BA3">
              <w:rPr>
                <w:rFonts w:ascii="Arial" w:eastAsia="Arial" w:hAnsi="Arial" w:cs="Arial"/>
                <w:sz w:val="22"/>
                <w:szCs w:val="22"/>
              </w:rPr>
              <w:t>al d</w:t>
            </w:r>
            <w:r w:rsidR="00136AF4" w:rsidRPr="00613BA3">
              <w:rPr>
                <w:rFonts w:ascii="Arial" w:eastAsia="Arial" w:hAnsi="Arial" w:cs="Arial"/>
                <w:spacing w:val="-3"/>
                <w:sz w:val="22"/>
                <w:szCs w:val="22"/>
              </w:rPr>
              <w:t>a</w:t>
            </w:r>
            <w:r w:rsidR="00136AF4" w:rsidRPr="00613BA3">
              <w:rPr>
                <w:rFonts w:ascii="Arial" w:eastAsia="Arial" w:hAnsi="Arial" w:cs="Arial"/>
                <w:spacing w:val="1"/>
                <w:sz w:val="22"/>
                <w:szCs w:val="22"/>
              </w:rPr>
              <w:t>t</w:t>
            </w:r>
            <w:r w:rsidR="00136AF4" w:rsidRPr="00613BA3">
              <w:rPr>
                <w:rFonts w:ascii="Arial" w:eastAsia="Arial" w:hAnsi="Arial" w:cs="Arial"/>
                <w:sz w:val="22"/>
                <w:szCs w:val="22"/>
              </w:rPr>
              <w:t>a</w:t>
            </w:r>
            <w:r w:rsidR="00136AF4" w:rsidRPr="00613BA3">
              <w:rPr>
                <w:rFonts w:ascii="Arial" w:eastAsia="Arial" w:hAnsi="Arial" w:cs="Arial"/>
                <w:spacing w:val="-1"/>
                <w:sz w:val="22"/>
                <w:szCs w:val="22"/>
              </w:rPr>
              <w:t xml:space="preserve"> </w:t>
            </w:r>
            <w:r w:rsidR="00136AF4" w:rsidRPr="00613BA3">
              <w:rPr>
                <w:rFonts w:ascii="Arial" w:eastAsia="Arial" w:hAnsi="Arial" w:cs="Arial"/>
                <w:sz w:val="22"/>
                <w:szCs w:val="22"/>
              </w:rPr>
              <w:t>us</w:t>
            </w:r>
            <w:r w:rsidR="00136AF4" w:rsidRPr="00613BA3">
              <w:rPr>
                <w:rFonts w:ascii="Arial" w:eastAsia="Arial" w:hAnsi="Arial" w:cs="Arial"/>
                <w:spacing w:val="-1"/>
                <w:sz w:val="22"/>
                <w:szCs w:val="22"/>
              </w:rPr>
              <w:t>e</w:t>
            </w:r>
            <w:r w:rsidR="00136AF4" w:rsidRPr="00613BA3">
              <w:rPr>
                <w:rFonts w:ascii="Arial" w:eastAsia="Arial" w:hAnsi="Arial" w:cs="Arial"/>
                <w:sz w:val="22"/>
                <w:szCs w:val="22"/>
              </w:rPr>
              <w:t>d in</w:t>
            </w:r>
            <w:r w:rsidR="00136AF4" w:rsidRPr="00613BA3">
              <w:rPr>
                <w:rFonts w:ascii="Arial" w:eastAsia="Arial" w:hAnsi="Arial" w:cs="Arial"/>
                <w:spacing w:val="1"/>
                <w:sz w:val="22"/>
                <w:szCs w:val="22"/>
              </w:rPr>
              <w:t xml:space="preserve"> </w:t>
            </w:r>
            <w:r w:rsidR="00136AF4" w:rsidRPr="00613BA3">
              <w:rPr>
                <w:rFonts w:ascii="Arial" w:eastAsia="Arial" w:hAnsi="Arial" w:cs="Arial"/>
                <w:spacing w:val="-1"/>
                <w:sz w:val="22"/>
                <w:szCs w:val="22"/>
              </w:rPr>
              <w:t>i</w:t>
            </w:r>
            <w:r w:rsidR="00136AF4" w:rsidRPr="00613BA3">
              <w:rPr>
                <w:rFonts w:ascii="Arial" w:eastAsia="Arial" w:hAnsi="Arial" w:cs="Arial"/>
                <w:spacing w:val="1"/>
                <w:sz w:val="22"/>
                <w:szCs w:val="22"/>
              </w:rPr>
              <w:t>t</w:t>
            </w:r>
            <w:r w:rsidR="00136AF4" w:rsidRPr="00613BA3">
              <w:rPr>
                <w:rFonts w:ascii="Arial" w:eastAsia="Arial" w:hAnsi="Arial" w:cs="Arial"/>
                <w:sz w:val="22"/>
                <w:szCs w:val="22"/>
              </w:rPr>
              <w:t>s</w:t>
            </w:r>
            <w:r w:rsidR="00136AF4" w:rsidRPr="00613BA3">
              <w:rPr>
                <w:rFonts w:ascii="Arial" w:eastAsia="Arial" w:hAnsi="Arial" w:cs="Arial"/>
                <w:spacing w:val="-1"/>
                <w:sz w:val="22"/>
                <w:szCs w:val="22"/>
              </w:rPr>
              <w:t xml:space="preserve"> </w:t>
            </w:r>
            <w:r w:rsidR="00136AF4" w:rsidRPr="00613BA3">
              <w:rPr>
                <w:rFonts w:ascii="Arial" w:eastAsia="Arial" w:hAnsi="Arial" w:cs="Arial"/>
                <w:sz w:val="22"/>
                <w:szCs w:val="22"/>
              </w:rPr>
              <w:t>b</w:t>
            </w:r>
            <w:r w:rsidR="00136AF4" w:rsidRPr="00613BA3">
              <w:rPr>
                <w:rFonts w:ascii="Arial" w:eastAsia="Arial" w:hAnsi="Arial" w:cs="Arial"/>
                <w:spacing w:val="-1"/>
                <w:sz w:val="22"/>
                <w:szCs w:val="22"/>
              </w:rPr>
              <w:t>u</w:t>
            </w:r>
            <w:r w:rsidR="00136AF4" w:rsidRPr="00613BA3">
              <w:rPr>
                <w:rFonts w:ascii="Arial" w:eastAsia="Arial" w:hAnsi="Arial" w:cs="Arial"/>
                <w:sz w:val="22"/>
                <w:szCs w:val="22"/>
              </w:rPr>
              <w:t>s</w:t>
            </w:r>
            <w:r w:rsidR="00136AF4" w:rsidRPr="00613BA3">
              <w:rPr>
                <w:rFonts w:ascii="Arial" w:eastAsia="Arial" w:hAnsi="Arial" w:cs="Arial"/>
                <w:spacing w:val="-1"/>
                <w:sz w:val="22"/>
                <w:szCs w:val="22"/>
              </w:rPr>
              <w:t>i</w:t>
            </w:r>
            <w:r w:rsidR="00136AF4" w:rsidRPr="00613BA3">
              <w:rPr>
                <w:rFonts w:ascii="Arial" w:eastAsia="Arial" w:hAnsi="Arial" w:cs="Arial"/>
                <w:sz w:val="22"/>
                <w:szCs w:val="22"/>
              </w:rPr>
              <w:t>n</w:t>
            </w:r>
            <w:r w:rsidR="00136AF4" w:rsidRPr="00613BA3">
              <w:rPr>
                <w:rFonts w:ascii="Arial" w:eastAsia="Arial" w:hAnsi="Arial" w:cs="Arial"/>
                <w:spacing w:val="-1"/>
                <w:sz w:val="22"/>
                <w:szCs w:val="22"/>
              </w:rPr>
              <w:t>e</w:t>
            </w:r>
            <w:r w:rsidR="00136AF4" w:rsidRPr="00613BA3">
              <w:rPr>
                <w:rFonts w:ascii="Arial" w:eastAsia="Arial" w:hAnsi="Arial" w:cs="Arial"/>
                <w:sz w:val="22"/>
                <w:szCs w:val="22"/>
              </w:rPr>
              <w:t>ss.</w:t>
            </w:r>
          </w:p>
          <w:p w:rsidR="00FE303A" w:rsidRDefault="00FE303A" w:rsidP="004434B7">
            <w:pPr>
              <w:ind w:left="105" w:right="99"/>
              <w:rPr>
                <w:rFonts w:ascii="Arial" w:eastAsia="Arial" w:hAnsi="Arial" w:cs="Arial"/>
                <w:sz w:val="22"/>
                <w:szCs w:val="22"/>
              </w:rPr>
            </w:pPr>
          </w:p>
          <w:p w:rsidR="00FE303A" w:rsidRPr="00613BA3" w:rsidRDefault="00FE303A" w:rsidP="004434B7">
            <w:pPr>
              <w:ind w:left="105" w:right="99"/>
              <w:rPr>
                <w:rFonts w:ascii="Arial" w:eastAsia="Arial" w:hAnsi="Arial" w:cs="Arial"/>
                <w:sz w:val="22"/>
                <w:szCs w:val="22"/>
              </w:rPr>
            </w:pPr>
          </w:p>
        </w:tc>
      </w:tr>
      <w:tr w:rsidR="00B12D48" w:rsidRPr="00613BA3" w:rsidTr="00665506">
        <w:trPr>
          <w:trHeight w:hRule="exact" w:val="565"/>
        </w:trPr>
        <w:tc>
          <w:tcPr>
            <w:tcW w:w="2259" w:type="dxa"/>
          </w:tcPr>
          <w:p w:rsidR="00B12D48" w:rsidRPr="00512287" w:rsidRDefault="00B12D48" w:rsidP="004434B7">
            <w:pPr>
              <w:ind w:left="105" w:right="99"/>
              <w:rPr>
                <w:rFonts w:ascii="Arial" w:eastAsia="Arial" w:hAnsi="Arial" w:cs="Arial"/>
                <w:sz w:val="22"/>
                <w:szCs w:val="22"/>
              </w:rPr>
            </w:pPr>
            <w:r w:rsidRPr="00512287">
              <w:rPr>
                <w:rFonts w:ascii="Arial" w:eastAsia="Arial" w:hAnsi="Arial" w:cs="Arial"/>
                <w:b/>
                <w:spacing w:val="-1"/>
                <w:sz w:val="22"/>
                <w:szCs w:val="22"/>
              </w:rPr>
              <w:t>Data Protection Laws</w:t>
            </w:r>
          </w:p>
        </w:tc>
        <w:tc>
          <w:tcPr>
            <w:tcW w:w="7264" w:type="dxa"/>
          </w:tcPr>
          <w:p w:rsidR="00B12D48" w:rsidRPr="00512287" w:rsidRDefault="00B12D48" w:rsidP="00512287">
            <w:pPr>
              <w:ind w:left="105" w:right="99"/>
              <w:jc w:val="both"/>
              <w:rPr>
                <w:rFonts w:ascii="Arial" w:eastAsia="Arial" w:hAnsi="Arial" w:cs="Arial"/>
                <w:sz w:val="22"/>
                <w:szCs w:val="22"/>
              </w:rPr>
            </w:pPr>
            <w:r w:rsidRPr="00512287">
              <w:rPr>
                <w:rFonts w:ascii="Arial" w:eastAsia="Arial" w:hAnsi="Arial" w:cs="Arial"/>
                <w:spacing w:val="-1"/>
                <w:sz w:val="22"/>
                <w:szCs w:val="22"/>
              </w:rPr>
              <w:t>The GDPR and the Act</w:t>
            </w:r>
          </w:p>
        </w:tc>
      </w:tr>
      <w:tr w:rsidR="00B12D48" w:rsidRPr="00613BA3" w:rsidTr="00665506">
        <w:trPr>
          <w:trHeight w:hRule="exact" w:val="403"/>
        </w:trPr>
        <w:tc>
          <w:tcPr>
            <w:tcW w:w="2259"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b/>
                <w:spacing w:val="-1"/>
                <w:sz w:val="22"/>
                <w:szCs w:val="22"/>
              </w:rPr>
              <w:t>DPO</w:t>
            </w:r>
          </w:p>
        </w:tc>
        <w:tc>
          <w:tcPr>
            <w:tcW w:w="7264"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spacing w:val="-1"/>
                <w:sz w:val="22"/>
                <w:szCs w:val="22"/>
              </w:rPr>
              <w:t>D</w:t>
            </w:r>
            <w:r w:rsidRPr="00613BA3">
              <w:rPr>
                <w:rFonts w:ascii="Arial" w:eastAsia="Arial" w:hAnsi="Arial" w:cs="Arial"/>
                <w:sz w:val="22"/>
                <w:szCs w:val="22"/>
              </w:rPr>
              <w:t>ata</w:t>
            </w:r>
            <w:r w:rsidRPr="00613BA3">
              <w:rPr>
                <w:rFonts w:ascii="Arial" w:eastAsia="Arial" w:hAnsi="Arial" w:cs="Arial"/>
                <w:spacing w:val="-1"/>
                <w:sz w:val="22"/>
                <w:szCs w:val="22"/>
              </w:rPr>
              <w:t xml:space="preserve"> P</w:t>
            </w:r>
            <w:r w:rsidRPr="00613BA3">
              <w:rPr>
                <w:rFonts w:ascii="Arial" w:eastAsia="Arial" w:hAnsi="Arial" w:cs="Arial"/>
                <w:spacing w:val="1"/>
                <w:sz w:val="22"/>
                <w:szCs w:val="22"/>
              </w:rPr>
              <w:t>r</w:t>
            </w:r>
            <w:r w:rsidRPr="00613BA3">
              <w:rPr>
                <w:rFonts w:ascii="Arial" w:eastAsia="Arial" w:hAnsi="Arial" w:cs="Arial"/>
                <w:spacing w:val="-3"/>
                <w:sz w:val="22"/>
                <w:szCs w:val="22"/>
              </w:rPr>
              <w:t>o</w:t>
            </w:r>
            <w:r w:rsidRPr="00613BA3">
              <w:rPr>
                <w:rFonts w:ascii="Arial" w:eastAsia="Arial" w:hAnsi="Arial" w:cs="Arial"/>
                <w:spacing w:val="1"/>
                <w:sz w:val="22"/>
                <w:szCs w:val="22"/>
              </w:rPr>
              <w:t>t</w:t>
            </w:r>
            <w:r w:rsidRPr="00613BA3">
              <w:rPr>
                <w:rFonts w:ascii="Arial" w:eastAsia="Arial" w:hAnsi="Arial" w:cs="Arial"/>
                <w:sz w:val="22"/>
                <w:szCs w:val="22"/>
              </w:rPr>
              <w:t>ecti</w:t>
            </w:r>
            <w:r w:rsidRPr="00613BA3">
              <w:rPr>
                <w:rFonts w:ascii="Arial" w:eastAsia="Arial" w:hAnsi="Arial" w:cs="Arial"/>
                <w:spacing w:val="-3"/>
                <w:sz w:val="22"/>
                <w:szCs w:val="22"/>
              </w:rPr>
              <w:t>o</w:t>
            </w:r>
            <w:r w:rsidRPr="00613BA3">
              <w:rPr>
                <w:rFonts w:ascii="Arial" w:eastAsia="Arial" w:hAnsi="Arial" w:cs="Arial"/>
                <w:sz w:val="22"/>
                <w:szCs w:val="22"/>
              </w:rPr>
              <w:t xml:space="preserve">n </w:t>
            </w:r>
            <w:r w:rsidRPr="00613BA3">
              <w:rPr>
                <w:rFonts w:ascii="Arial" w:eastAsia="Arial" w:hAnsi="Arial" w:cs="Arial"/>
                <w:spacing w:val="-1"/>
                <w:sz w:val="22"/>
                <w:szCs w:val="22"/>
              </w:rPr>
              <w:t>O</w:t>
            </w:r>
            <w:r w:rsidRPr="00613BA3">
              <w:rPr>
                <w:rFonts w:ascii="Arial" w:eastAsia="Arial" w:hAnsi="Arial" w:cs="Arial"/>
                <w:spacing w:val="1"/>
                <w:sz w:val="22"/>
                <w:szCs w:val="22"/>
              </w:rPr>
              <w:t>ff</w:t>
            </w:r>
            <w:r w:rsidRPr="00613BA3">
              <w:rPr>
                <w:rFonts w:ascii="Arial" w:eastAsia="Arial" w:hAnsi="Arial" w:cs="Arial"/>
                <w:spacing w:val="-1"/>
                <w:sz w:val="22"/>
                <w:szCs w:val="22"/>
              </w:rPr>
              <w:t>i</w:t>
            </w:r>
            <w:r w:rsidRPr="00613BA3">
              <w:rPr>
                <w:rFonts w:ascii="Arial" w:eastAsia="Arial" w:hAnsi="Arial" w:cs="Arial"/>
                <w:sz w:val="22"/>
                <w:szCs w:val="22"/>
              </w:rPr>
              <w:t>c</w:t>
            </w:r>
            <w:r w:rsidRPr="00613BA3">
              <w:rPr>
                <w:rFonts w:ascii="Arial" w:eastAsia="Arial" w:hAnsi="Arial" w:cs="Arial"/>
                <w:spacing w:val="-3"/>
                <w:sz w:val="22"/>
                <w:szCs w:val="22"/>
              </w:rPr>
              <w:t>e</w:t>
            </w:r>
            <w:r w:rsidRPr="00613BA3">
              <w:rPr>
                <w:rFonts w:ascii="Arial" w:eastAsia="Arial" w:hAnsi="Arial" w:cs="Arial"/>
                <w:sz w:val="22"/>
                <w:szCs w:val="22"/>
              </w:rPr>
              <w:t>r</w:t>
            </w:r>
          </w:p>
        </w:tc>
      </w:tr>
      <w:tr w:rsidR="00B12D48" w:rsidRPr="00613BA3" w:rsidTr="00665506">
        <w:trPr>
          <w:trHeight w:hRule="exact" w:val="403"/>
        </w:trPr>
        <w:tc>
          <w:tcPr>
            <w:tcW w:w="2259"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b/>
                <w:spacing w:val="-1"/>
                <w:sz w:val="22"/>
                <w:szCs w:val="22"/>
              </w:rPr>
              <w:t>D</w:t>
            </w:r>
            <w:r w:rsidRPr="00613BA3">
              <w:rPr>
                <w:rFonts w:ascii="Arial" w:eastAsia="Arial" w:hAnsi="Arial" w:cs="Arial"/>
                <w:b/>
                <w:sz w:val="22"/>
                <w:szCs w:val="22"/>
              </w:rPr>
              <w:t>WP</w:t>
            </w:r>
          </w:p>
        </w:tc>
        <w:tc>
          <w:tcPr>
            <w:tcW w:w="7264"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spacing w:val="-1"/>
                <w:sz w:val="22"/>
                <w:szCs w:val="22"/>
              </w:rPr>
              <w:t>D</w:t>
            </w:r>
            <w:r w:rsidRPr="00613BA3">
              <w:rPr>
                <w:rFonts w:ascii="Arial" w:eastAsia="Arial" w:hAnsi="Arial" w:cs="Arial"/>
                <w:sz w:val="22"/>
                <w:szCs w:val="22"/>
              </w:rPr>
              <w:t>e</w:t>
            </w:r>
            <w:r w:rsidRPr="00613BA3">
              <w:rPr>
                <w:rFonts w:ascii="Arial" w:eastAsia="Arial" w:hAnsi="Arial" w:cs="Arial"/>
                <w:spacing w:val="-1"/>
                <w:sz w:val="22"/>
                <w:szCs w:val="22"/>
              </w:rPr>
              <w:t>p</w:t>
            </w:r>
            <w:r w:rsidRPr="00613BA3">
              <w:rPr>
                <w:rFonts w:ascii="Arial" w:eastAsia="Arial" w:hAnsi="Arial" w:cs="Arial"/>
                <w:sz w:val="22"/>
                <w:szCs w:val="22"/>
              </w:rPr>
              <w:t>ar</w:t>
            </w:r>
            <w:r w:rsidRPr="00613BA3">
              <w:rPr>
                <w:rFonts w:ascii="Arial" w:eastAsia="Arial" w:hAnsi="Arial" w:cs="Arial"/>
                <w:spacing w:val="1"/>
                <w:sz w:val="22"/>
                <w:szCs w:val="22"/>
              </w:rPr>
              <w:t>tm</w:t>
            </w:r>
            <w:r w:rsidRPr="00613BA3">
              <w:rPr>
                <w:rFonts w:ascii="Arial" w:eastAsia="Arial" w:hAnsi="Arial" w:cs="Arial"/>
                <w:spacing w:val="-3"/>
                <w:sz w:val="22"/>
                <w:szCs w:val="22"/>
              </w:rPr>
              <w:t>e</w:t>
            </w:r>
            <w:r w:rsidRPr="00613BA3">
              <w:rPr>
                <w:rFonts w:ascii="Arial" w:eastAsia="Arial" w:hAnsi="Arial" w:cs="Arial"/>
                <w:sz w:val="22"/>
                <w:szCs w:val="22"/>
              </w:rPr>
              <w:t xml:space="preserve">nt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7"/>
                <w:sz w:val="22"/>
                <w:szCs w:val="22"/>
              </w:rPr>
              <w:t>W</w:t>
            </w:r>
            <w:r w:rsidRPr="00613BA3">
              <w:rPr>
                <w:rFonts w:ascii="Arial" w:eastAsia="Arial" w:hAnsi="Arial" w:cs="Arial"/>
                <w:spacing w:val="-3"/>
                <w:sz w:val="22"/>
                <w:szCs w:val="22"/>
              </w:rPr>
              <w:t>o</w:t>
            </w:r>
            <w:r w:rsidRPr="00613BA3">
              <w:rPr>
                <w:rFonts w:ascii="Arial" w:eastAsia="Arial" w:hAnsi="Arial" w:cs="Arial"/>
                <w:spacing w:val="-2"/>
                <w:sz w:val="22"/>
                <w:szCs w:val="22"/>
              </w:rPr>
              <w:t>r</w:t>
            </w:r>
            <w:r w:rsidRPr="00613BA3">
              <w:rPr>
                <w:rFonts w:ascii="Arial" w:eastAsia="Arial" w:hAnsi="Arial" w:cs="Arial"/>
                <w:sz w:val="22"/>
                <w:szCs w:val="22"/>
              </w:rPr>
              <w:t>k</w:t>
            </w:r>
            <w:r w:rsidRPr="00613BA3">
              <w:rPr>
                <w:rFonts w:ascii="Arial" w:eastAsia="Arial" w:hAnsi="Arial" w:cs="Arial"/>
                <w:spacing w:val="1"/>
                <w:sz w:val="22"/>
                <w:szCs w:val="22"/>
              </w:rPr>
              <w:t xml:space="preserve"> </w:t>
            </w:r>
            <w:r w:rsidRPr="00613BA3">
              <w:rPr>
                <w:rFonts w:ascii="Arial" w:eastAsia="Arial" w:hAnsi="Arial" w:cs="Arial"/>
                <w:sz w:val="22"/>
                <w:szCs w:val="22"/>
              </w:rPr>
              <w:t>a</w:t>
            </w:r>
            <w:r w:rsidRPr="00613BA3">
              <w:rPr>
                <w:rFonts w:ascii="Arial" w:eastAsia="Arial" w:hAnsi="Arial" w:cs="Arial"/>
                <w:spacing w:val="-1"/>
                <w:sz w:val="22"/>
                <w:szCs w:val="22"/>
              </w:rPr>
              <w:t>n</w:t>
            </w:r>
            <w:r w:rsidRPr="00613BA3">
              <w:rPr>
                <w:rFonts w:ascii="Arial" w:eastAsia="Arial" w:hAnsi="Arial" w:cs="Arial"/>
                <w:sz w:val="22"/>
                <w:szCs w:val="22"/>
              </w:rPr>
              <w:t>d</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P</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s</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s</w:t>
            </w:r>
          </w:p>
        </w:tc>
      </w:tr>
      <w:tr w:rsidR="00B12D48" w:rsidRPr="00613BA3" w:rsidTr="00665506">
        <w:trPr>
          <w:trHeight w:hRule="exact" w:val="472"/>
        </w:trPr>
        <w:tc>
          <w:tcPr>
            <w:tcW w:w="2259" w:type="dxa"/>
          </w:tcPr>
          <w:p w:rsidR="00B12D48" w:rsidRPr="00512287" w:rsidRDefault="00B12D48" w:rsidP="004434B7">
            <w:pPr>
              <w:ind w:left="105" w:right="99"/>
              <w:rPr>
                <w:rFonts w:ascii="Arial" w:eastAsia="Arial" w:hAnsi="Arial" w:cs="Arial"/>
                <w:sz w:val="22"/>
                <w:szCs w:val="22"/>
              </w:rPr>
            </w:pPr>
            <w:r w:rsidRPr="00512287">
              <w:rPr>
                <w:rFonts w:ascii="Arial" w:eastAsia="Arial" w:hAnsi="Arial" w:cs="Arial"/>
                <w:b/>
                <w:spacing w:val="-1"/>
                <w:sz w:val="22"/>
                <w:szCs w:val="22"/>
              </w:rPr>
              <w:t>GDPR</w:t>
            </w:r>
          </w:p>
        </w:tc>
        <w:tc>
          <w:tcPr>
            <w:tcW w:w="7264" w:type="dxa"/>
          </w:tcPr>
          <w:p w:rsidR="00B12D48" w:rsidRPr="00512287" w:rsidRDefault="00B12D48" w:rsidP="00512287">
            <w:pPr>
              <w:ind w:left="105" w:right="99"/>
              <w:jc w:val="both"/>
              <w:rPr>
                <w:rFonts w:ascii="Arial" w:eastAsia="Arial" w:hAnsi="Arial" w:cs="Arial"/>
                <w:sz w:val="22"/>
                <w:szCs w:val="22"/>
              </w:rPr>
            </w:pPr>
            <w:r w:rsidRPr="00512287">
              <w:rPr>
                <w:rFonts w:ascii="Arial" w:eastAsia="Arial" w:hAnsi="Arial" w:cs="Arial"/>
                <w:spacing w:val="-1"/>
                <w:sz w:val="22"/>
                <w:szCs w:val="22"/>
              </w:rPr>
              <w:t xml:space="preserve">General Data Protection Regulation </w:t>
            </w:r>
          </w:p>
        </w:tc>
      </w:tr>
      <w:tr w:rsidR="00B12D48" w:rsidRPr="00613BA3" w:rsidTr="00665506">
        <w:trPr>
          <w:trHeight w:hRule="exact" w:val="452"/>
        </w:trPr>
        <w:tc>
          <w:tcPr>
            <w:tcW w:w="2259"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b/>
                <w:spacing w:val="-1"/>
                <w:sz w:val="22"/>
                <w:szCs w:val="22"/>
              </w:rPr>
              <w:t>H</w:t>
            </w:r>
            <w:r w:rsidRPr="00613BA3">
              <w:rPr>
                <w:rFonts w:ascii="Arial" w:eastAsia="Arial" w:hAnsi="Arial" w:cs="Arial"/>
                <w:b/>
                <w:spacing w:val="1"/>
                <w:sz w:val="22"/>
                <w:szCs w:val="22"/>
              </w:rPr>
              <w:t>M</w:t>
            </w:r>
            <w:r w:rsidRPr="00613BA3">
              <w:rPr>
                <w:rFonts w:ascii="Arial" w:eastAsia="Arial" w:hAnsi="Arial" w:cs="Arial"/>
                <w:b/>
                <w:spacing w:val="-1"/>
                <w:sz w:val="22"/>
                <w:szCs w:val="22"/>
              </w:rPr>
              <w:t>R</w:t>
            </w:r>
            <w:r w:rsidRPr="00613BA3">
              <w:rPr>
                <w:rFonts w:ascii="Arial" w:eastAsia="Arial" w:hAnsi="Arial" w:cs="Arial"/>
                <w:b/>
                <w:sz w:val="22"/>
                <w:szCs w:val="22"/>
              </w:rPr>
              <w:t>C</w:t>
            </w:r>
          </w:p>
        </w:tc>
        <w:tc>
          <w:tcPr>
            <w:tcW w:w="7264"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spacing w:val="-1"/>
                <w:sz w:val="22"/>
                <w:szCs w:val="22"/>
              </w:rPr>
              <w:t>H</w:t>
            </w:r>
            <w:r w:rsidRPr="00613BA3">
              <w:rPr>
                <w:rFonts w:ascii="Arial" w:eastAsia="Arial" w:hAnsi="Arial" w:cs="Arial"/>
                <w:sz w:val="22"/>
                <w:szCs w:val="22"/>
              </w:rPr>
              <w:t>er</w:t>
            </w:r>
            <w:r w:rsidRPr="00613BA3">
              <w:rPr>
                <w:rFonts w:ascii="Arial" w:eastAsia="Arial" w:hAnsi="Arial" w:cs="Arial"/>
                <w:spacing w:val="2"/>
                <w:sz w:val="22"/>
                <w:szCs w:val="22"/>
              </w:rPr>
              <w:t xml:space="preserve"> </w:t>
            </w:r>
            <w:r w:rsidRPr="00613BA3">
              <w:rPr>
                <w:rFonts w:ascii="Arial" w:eastAsia="Arial" w:hAnsi="Arial" w:cs="Arial"/>
                <w:spacing w:val="-4"/>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j</w:t>
            </w:r>
            <w:r w:rsidRPr="00613BA3">
              <w:rPr>
                <w:rFonts w:ascii="Arial" w:eastAsia="Arial" w:hAnsi="Arial" w:cs="Arial"/>
                <w:sz w:val="22"/>
                <w:szCs w:val="22"/>
              </w:rPr>
              <w:t>est</w:t>
            </w:r>
            <w:r w:rsidRPr="00613BA3">
              <w:rPr>
                <w:rFonts w:ascii="Arial" w:eastAsia="Arial" w:hAnsi="Arial" w:cs="Arial"/>
                <w:spacing w:val="-2"/>
                <w:sz w:val="22"/>
                <w:szCs w:val="22"/>
              </w:rPr>
              <w:t>y</w:t>
            </w:r>
            <w:r w:rsidRPr="00613BA3">
              <w:rPr>
                <w:rFonts w:ascii="Arial" w:eastAsia="Arial" w:hAnsi="Arial" w:cs="Arial"/>
                <w:spacing w:val="1"/>
                <w:sz w:val="22"/>
                <w:szCs w:val="22"/>
              </w:rPr>
              <w:t>'</w:t>
            </w:r>
            <w:r w:rsidRPr="00613BA3">
              <w:rPr>
                <w:rFonts w:ascii="Arial" w:eastAsia="Arial" w:hAnsi="Arial" w:cs="Arial"/>
                <w:sz w:val="22"/>
                <w:szCs w:val="22"/>
              </w:rPr>
              <w:t>s</w:t>
            </w:r>
            <w:r w:rsidRPr="00613BA3">
              <w:rPr>
                <w:rFonts w:ascii="Arial" w:eastAsia="Arial" w:hAnsi="Arial" w:cs="Arial"/>
                <w:spacing w:val="3"/>
                <w:sz w:val="22"/>
                <w:szCs w:val="22"/>
              </w:rPr>
              <w:t xml:space="preserve"> </w:t>
            </w:r>
            <w:r w:rsidRPr="00613BA3">
              <w:rPr>
                <w:rFonts w:ascii="Arial" w:eastAsia="Arial" w:hAnsi="Arial" w:cs="Arial"/>
                <w:spacing w:val="-1"/>
                <w:sz w:val="22"/>
                <w:szCs w:val="22"/>
              </w:rPr>
              <w:t>R</w:t>
            </w:r>
            <w:r w:rsidRPr="00613BA3">
              <w:rPr>
                <w:rFonts w:ascii="Arial" w:eastAsia="Arial" w:hAnsi="Arial" w:cs="Arial"/>
                <w:sz w:val="22"/>
                <w:szCs w:val="22"/>
              </w:rPr>
              <w:t>e</w:t>
            </w:r>
            <w:r w:rsidRPr="00613BA3">
              <w:rPr>
                <w:rFonts w:ascii="Arial" w:eastAsia="Arial" w:hAnsi="Arial" w:cs="Arial"/>
                <w:spacing w:val="-3"/>
                <w:sz w:val="22"/>
                <w:szCs w:val="22"/>
              </w:rPr>
              <w:t>v</w:t>
            </w:r>
            <w:r w:rsidRPr="00613BA3">
              <w:rPr>
                <w:rFonts w:ascii="Arial" w:eastAsia="Arial" w:hAnsi="Arial" w:cs="Arial"/>
                <w:sz w:val="22"/>
                <w:szCs w:val="22"/>
              </w:rPr>
              <w:t>e</w:t>
            </w:r>
            <w:r w:rsidRPr="00613BA3">
              <w:rPr>
                <w:rFonts w:ascii="Arial" w:eastAsia="Arial" w:hAnsi="Arial" w:cs="Arial"/>
                <w:spacing w:val="-1"/>
                <w:sz w:val="22"/>
                <w:szCs w:val="22"/>
              </w:rPr>
              <w:t>n</w:t>
            </w:r>
            <w:r w:rsidRPr="00613BA3">
              <w:rPr>
                <w:rFonts w:ascii="Arial" w:eastAsia="Arial" w:hAnsi="Arial" w:cs="Arial"/>
                <w:sz w:val="22"/>
                <w:szCs w:val="22"/>
              </w:rPr>
              <w:t>ue</w:t>
            </w:r>
            <w:r w:rsidRPr="00613BA3">
              <w:rPr>
                <w:rFonts w:ascii="Arial" w:eastAsia="Arial" w:hAnsi="Arial" w:cs="Arial"/>
                <w:spacing w:val="-2"/>
                <w:sz w:val="22"/>
                <w:szCs w:val="22"/>
              </w:rPr>
              <w:t xml:space="preserve"> </w:t>
            </w:r>
            <w:r w:rsidRPr="00613BA3">
              <w:rPr>
                <w:rFonts w:ascii="Arial" w:eastAsia="Arial" w:hAnsi="Arial" w:cs="Arial"/>
                <w:sz w:val="22"/>
                <w:szCs w:val="22"/>
              </w:rPr>
              <w:t xml:space="preserve">&amp; </w:t>
            </w:r>
            <w:r w:rsidRPr="00613BA3">
              <w:rPr>
                <w:rFonts w:ascii="Arial" w:eastAsia="Arial" w:hAnsi="Arial" w:cs="Arial"/>
                <w:spacing w:val="-1"/>
                <w:sz w:val="22"/>
                <w:szCs w:val="22"/>
              </w:rPr>
              <w:t>C</w:t>
            </w:r>
            <w:r w:rsidRPr="00613BA3">
              <w:rPr>
                <w:rFonts w:ascii="Arial" w:eastAsia="Arial" w:hAnsi="Arial" w:cs="Arial"/>
                <w:sz w:val="22"/>
                <w:szCs w:val="22"/>
              </w:rPr>
              <w:t>ust</w:t>
            </w:r>
            <w:r w:rsidRPr="00613BA3">
              <w:rPr>
                <w:rFonts w:ascii="Arial" w:eastAsia="Arial" w:hAnsi="Arial" w:cs="Arial"/>
                <w:spacing w:val="-2"/>
                <w:sz w:val="22"/>
                <w:szCs w:val="22"/>
              </w:rPr>
              <w:t>o</w:t>
            </w:r>
            <w:r w:rsidRPr="00613BA3">
              <w:rPr>
                <w:rFonts w:ascii="Arial" w:eastAsia="Arial" w:hAnsi="Arial" w:cs="Arial"/>
                <w:spacing w:val="1"/>
                <w:sz w:val="22"/>
                <w:szCs w:val="22"/>
              </w:rPr>
              <w:t>m</w:t>
            </w:r>
            <w:r w:rsidRPr="00613BA3">
              <w:rPr>
                <w:rFonts w:ascii="Arial" w:eastAsia="Arial" w:hAnsi="Arial" w:cs="Arial"/>
                <w:sz w:val="22"/>
                <w:szCs w:val="22"/>
              </w:rPr>
              <w:t>s</w:t>
            </w:r>
          </w:p>
        </w:tc>
      </w:tr>
      <w:tr w:rsidR="00B12D48" w:rsidRPr="00613BA3" w:rsidTr="00665506">
        <w:trPr>
          <w:trHeight w:hRule="exact" w:val="429"/>
        </w:trPr>
        <w:tc>
          <w:tcPr>
            <w:tcW w:w="2259"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b/>
                <w:spacing w:val="1"/>
                <w:sz w:val="22"/>
                <w:szCs w:val="22"/>
              </w:rPr>
              <w:t>I</w:t>
            </w:r>
            <w:r w:rsidRPr="00613BA3">
              <w:rPr>
                <w:rFonts w:ascii="Arial" w:eastAsia="Arial" w:hAnsi="Arial" w:cs="Arial"/>
                <w:b/>
                <w:spacing w:val="-1"/>
                <w:sz w:val="22"/>
                <w:szCs w:val="22"/>
              </w:rPr>
              <w:t>C</w:t>
            </w:r>
            <w:r w:rsidRPr="00613BA3">
              <w:rPr>
                <w:rFonts w:ascii="Arial" w:eastAsia="Arial" w:hAnsi="Arial" w:cs="Arial"/>
                <w:b/>
                <w:sz w:val="22"/>
                <w:szCs w:val="22"/>
              </w:rPr>
              <w:t>O</w:t>
            </w:r>
          </w:p>
        </w:tc>
        <w:tc>
          <w:tcPr>
            <w:tcW w:w="7264"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spacing w:val="-1"/>
                <w:sz w:val="22"/>
                <w:szCs w:val="22"/>
              </w:rPr>
              <w:t>O</w:t>
            </w:r>
            <w:r w:rsidRPr="00613BA3">
              <w:rPr>
                <w:rFonts w:ascii="Arial" w:eastAsia="Arial" w:hAnsi="Arial" w:cs="Arial"/>
                <w:spacing w:val="1"/>
                <w:sz w:val="22"/>
                <w:szCs w:val="22"/>
              </w:rPr>
              <w:t>f</w:t>
            </w:r>
            <w:r w:rsidRPr="00613BA3">
              <w:rPr>
                <w:rFonts w:ascii="Arial" w:eastAsia="Arial" w:hAnsi="Arial" w:cs="Arial"/>
                <w:spacing w:val="3"/>
                <w:sz w:val="22"/>
                <w:szCs w:val="22"/>
              </w:rPr>
              <w:t>f</w:t>
            </w:r>
            <w:r w:rsidRPr="00613BA3">
              <w:rPr>
                <w:rFonts w:ascii="Arial" w:eastAsia="Arial" w:hAnsi="Arial" w:cs="Arial"/>
                <w:spacing w:val="-3"/>
                <w:sz w:val="22"/>
                <w:szCs w:val="22"/>
              </w:rPr>
              <w:t>i</w:t>
            </w:r>
            <w:r w:rsidRPr="00613BA3">
              <w:rPr>
                <w:rFonts w:ascii="Arial" w:eastAsia="Arial" w:hAnsi="Arial" w:cs="Arial"/>
                <w:sz w:val="22"/>
                <w:szCs w:val="22"/>
              </w:rPr>
              <w:t xml:space="preserve">ce </w:t>
            </w:r>
            <w:r w:rsidRPr="00613BA3">
              <w:rPr>
                <w:rFonts w:ascii="Arial" w:eastAsia="Arial" w:hAnsi="Arial" w:cs="Arial"/>
                <w:spacing w:val="-2"/>
                <w:sz w:val="22"/>
                <w:szCs w:val="22"/>
              </w:rPr>
              <w:t>o</w:t>
            </w:r>
            <w:r w:rsidRPr="00613BA3">
              <w:rPr>
                <w:rFonts w:ascii="Arial" w:eastAsia="Arial" w:hAnsi="Arial" w:cs="Arial"/>
                <w:sz w:val="22"/>
                <w:szCs w:val="22"/>
              </w:rPr>
              <w:t xml:space="preserve">f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3"/>
                <w:sz w:val="22"/>
                <w:szCs w:val="22"/>
              </w:rPr>
              <w:t>f</w:t>
            </w:r>
            <w:r w:rsidRPr="00613BA3">
              <w:rPr>
                <w:rFonts w:ascii="Arial" w:eastAsia="Arial" w:hAnsi="Arial" w:cs="Arial"/>
                <w:spacing w:val="-3"/>
                <w:sz w:val="22"/>
                <w:szCs w:val="22"/>
              </w:rPr>
              <w:t>o</w:t>
            </w:r>
            <w:r w:rsidRPr="00613BA3">
              <w:rPr>
                <w:rFonts w:ascii="Arial" w:eastAsia="Arial" w:hAnsi="Arial" w:cs="Arial"/>
                <w:spacing w:val="1"/>
                <w:sz w:val="22"/>
                <w:szCs w:val="22"/>
              </w:rPr>
              <w:t>rm</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om</w:t>
            </w:r>
            <w:r w:rsidRPr="00613BA3">
              <w:rPr>
                <w:rFonts w:ascii="Arial" w:eastAsia="Arial" w:hAnsi="Arial" w:cs="Arial"/>
                <w:spacing w:val="1"/>
                <w:sz w:val="22"/>
                <w:szCs w:val="22"/>
              </w:rPr>
              <w:t>m</w:t>
            </w:r>
            <w:r w:rsidRPr="00613BA3">
              <w:rPr>
                <w:rFonts w:ascii="Arial" w:eastAsia="Arial" w:hAnsi="Arial" w:cs="Arial"/>
                <w:spacing w:val="-1"/>
                <w:sz w:val="22"/>
                <w:szCs w:val="22"/>
              </w:rPr>
              <w:t>i</w:t>
            </w:r>
            <w:r w:rsidRPr="00613BA3">
              <w:rPr>
                <w:rFonts w:ascii="Arial" w:eastAsia="Arial" w:hAnsi="Arial" w:cs="Arial"/>
                <w:sz w:val="22"/>
                <w:szCs w:val="22"/>
              </w:rPr>
              <w:t>ss</w:t>
            </w:r>
            <w:r w:rsidRPr="00613BA3">
              <w:rPr>
                <w:rFonts w:ascii="Arial" w:eastAsia="Arial" w:hAnsi="Arial" w:cs="Arial"/>
                <w:spacing w:val="-1"/>
                <w:sz w:val="22"/>
                <w:szCs w:val="22"/>
              </w:rPr>
              <w:t>i</w:t>
            </w:r>
            <w:r w:rsidRPr="00613BA3">
              <w:rPr>
                <w:rFonts w:ascii="Arial" w:eastAsia="Arial" w:hAnsi="Arial" w:cs="Arial"/>
                <w:sz w:val="22"/>
                <w:szCs w:val="22"/>
              </w:rPr>
              <w:t>o</w:t>
            </w:r>
            <w:r w:rsidRPr="00613BA3">
              <w:rPr>
                <w:rFonts w:ascii="Arial" w:eastAsia="Arial" w:hAnsi="Arial" w:cs="Arial"/>
                <w:spacing w:val="-1"/>
                <w:sz w:val="22"/>
                <w:szCs w:val="22"/>
              </w:rPr>
              <w:t>n</w:t>
            </w:r>
            <w:r w:rsidRPr="00613BA3">
              <w:rPr>
                <w:rFonts w:ascii="Arial" w:eastAsia="Arial" w:hAnsi="Arial" w:cs="Arial"/>
                <w:sz w:val="22"/>
                <w:szCs w:val="22"/>
              </w:rPr>
              <w:t>er</w:t>
            </w:r>
          </w:p>
        </w:tc>
      </w:tr>
      <w:tr w:rsidR="00B12D48" w:rsidRPr="00613BA3" w:rsidTr="00665506">
        <w:trPr>
          <w:trHeight w:hRule="exact" w:val="3226"/>
        </w:trPr>
        <w:tc>
          <w:tcPr>
            <w:tcW w:w="2259"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b/>
                <w:spacing w:val="-1"/>
                <w:sz w:val="22"/>
                <w:szCs w:val="22"/>
              </w:rPr>
              <w:t>P</w:t>
            </w:r>
            <w:r w:rsidRPr="00613BA3">
              <w:rPr>
                <w:rFonts w:ascii="Arial" w:eastAsia="Arial" w:hAnsi="Arial" w:cs="Arial"/>
                <w:b/>
                <w:sz w:val="22"/>
                <w:szCs w:val="22"/>
              </w:rPr>
              <w:t>ers</w:t>
            </w:r>
            <w:r w:rsidRPr="00613BA3">
              <w:rPr>
                <w:rFonts w:ascii="Arial" w:eastAsia="Arial" w:hAnsi="Arial" w:cs="Arial"/>
                <w:b/>
                <w:spacing w:val="-1"/>
                <w:sz w:val="22"/>
                <w:szCs w:val="22"/>
              </w:rPr>
              <w:t>o</w:t>
            </w:r>
            <w:r>
              <w:rPr>
                <w:rFonts w:ascii="Arial" w:eastAsia="Arial" w:hAnsi="Arial" w:cs="Arial"/>
                <w:b/>
                <w:spacing w:val="-1"/>
                <w:sz w:val="22"/>
                <w:szCs w:val="22"/>
              </w:rPr>
              <w:t>n</w:t>
            </w:r>
            <w:r w:rsidRPr="00613BA3">
              <w:rPr>
                <w:rFonts w:ascii="Arial" w:eastAsia="Arial" w:hAnsi="Arial" w:cs="Arial"/>
                <w:b/>
                <w:spacing w:val="-1"/>
                <w:sz w:val="22"/>
                <w:szCs w:val="22"/>
              </w:rPr>
              <w:t>a</w:t>
            </w:r>
            <w:r w:rsidRPr="00613BA3">
              <w:rPr>
                <w:rFonts w:ascii="Arial" w:eastAsia="Arial" w:hAnsi="Arial" w:cs="Arial"/>
                <w:b/>
                <w:sz w:val="22"/>
                <w:szCs w:val="22"/>
              </w:rPr>
              <w:t>l</w:t>
            </w:r>
            <w:r w:rsidRPr="00613BA3">
              <w:rPr>
                <w:rFonts w:ascii="Arial" w:eastAsia="Arial" w:hAnsi="Arial" w:cs="Arial"/>
                <w:b/>
                <w:spacing w:val="2"/>
                <w:sz w:val="22"/>
                <w:szCs w:val="22"/>
              </w:rPr>
              <w:t xml:space="preserve"> </w:t>
            </w:r>
            <w:r w:rsidRPr="00613BA3">
              <w:rPr>
                <w:rFonts w:ascii="Arial" w:eastAsia="Arial" w:hAnsi="Arial" w:cs="Arial"/>
                <w:b/>
                <w:spacing w:val="-1"/>
                <w:sz w:val="22"/>
                <w:szCs w:val="22"/>
              </w:rPr>
              <w:t>D</w:t>
            </w:r>
            <w:r w:rsidRPr="00613BA3">
              <w:rPr>
                <w:rFonts w:ascii="Arial" w:eastAsia="Arial" w:hAnsi="Arial" w:cs="Arial"/>
                <w:b/>
                <w:spacing w:val="-3"/>
                <w:sz w:val="22"/>
                <w:szCs w:val="22"/>
              </w:rPr>
              <w:t>a</w:t>
            </w:r>
            <w:r w:rsidRPr="00613BA3">
              <w:rPr>
                <w:rFonts w:ascii="Arial" w:eastAsia="Arial" w:hAnsi="Arial" w:cs="Arial"/>
                <w:b/>
                <w:spacing w:val="1"/>
                <w:sz w:val="22"/>
                <w:szCs w:val="22"/>
              </w:rPr>
              <w:t>t</w:t>
            </w:r>
            <w:r w:rsidRPr="00613BA3">
              <w:rPr>
                <w:rFonts w:ascii="Arial" w:eastAsia="Arial" w:hAnsi="Arial" w:cs="Arial"/>
                <w:b/>
                <w:sz w:val="22"/>
                <w:szCs w:val="22"/>
              </w:rPr>
              <w:t>a</w:t>
            </w:r>
          </w:p>
        </w:tc>
        <w:tc>
          <w:tcPr>
            <w:tcW w:w="7264" w:type="dxa"/>
          </w:tcPr>
          <w:p w:rsidR="00B12D48" w:rsidRPr="00613BA3" w:rsidRDefault="00B12D48" w:rsidP="00512287">
            <w:pPr>
              <w:ind w:left="105" w:right="99"/>
              <w:jc w:val="both"/>
              <w:rPr>
                <w:rFonts w:ascii="Arial" w:eastAsia="Arial" w:hAnsi="Arial" w:cs="Arial"/>
                <w:sz w:val="22"/>
                <w:szCs w:val="22"/>
              </w:rPr>
            </w:pPr>
            <w:r w:rsidRPr="00512287">
              <w:rPr>
                <w:rFonts w:ascii="Arial" w:hAnsi="Arial" w:cs="Arial"/>
                <w:sz w:val="22"/>
                <w:szCs w:val="22"/>
              </w:rP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w:t>
            </w:r>
            <w:r>
              <w:rPr>
                <w:rFonts w:ascii="Arial" w:hAnsi="Arial" w:cs="Arial"/>
                <w:sz w:val="22"/>
                <w:szCs w:val="22"/>
              </w:rPr>
              <w:t>identity of that natural person.</w:t>
            </w:r>
          </w:p>
        </w:tc>
      </w:tr>
      <w:tr w:rsidR="00B12D48" w:rsidRPr="00613BA3" w:rsidTr="00665506">
        <w:trPr>
          <w:trHeight w:hRule="exact" w:val="1659"/>
        </w:trPr>
        <w:tc>
          <w:tcPr>
            <w:tcW w:w="2259" w:type="dxa"/>
          </w:tcPr>
          <w:p w:rsidR="00B12D48" w:rsidRPr="00512287" w:rsidRDefault="003A5234" w:rsidP="004434B7">
            <w:pPr>
              <w:ind w:left="105" w:right="99"/>
              <w:rPr>
                <w:rFonts w:ascii="Arial" w:eastAsia="Arial" w:hAnsi="Arial" w:cs="Arial"/>
                <w:b/>
                <w:spacing w:val="-1"/>
                <w:sz w:val="22"/>
                <w:szCs w:val="22"/>
              </w:rPr>
            </w:pPr>
            <w:r>
              <w:rPr>
                <w:rFonts w:ascii="Arial" w:eastAsia="Arial" w:hAnsi="Arial" w:cs="Arial"/>
                <w:b/>
                <w:spacing w:val="-1"/>
                <w:sz w:val="22"/>
                <w:szCs w:val="22"/>
              </w:rPr>
              <w:t>P</w:t>
            </w:r>
            <w:r w:rsidR="00B12D48" w:rsidRPr="00512287">
              <w:rPr>
                <w:rFonts w:ascii="Arial" w:eastAsia="Arial" w:hAnsi="Arial" w:cs="Arial"/>
                <w:b/>
                <w:spacing w:val="-1"/>
                <w:sz w:val="22"/>
                <w:szCs w:val="22"/>
              </w:rPr>
              <w:t>rocessing</w:t>
            </w:r>
          </w:p>
        </w:tc>
        <w:tc>
          <w:tcPr>
            <w:tcW w:w="7264" w:type="dxa"/>
          </w:tcPr>
          <w:p w:rsidR="00B12D48" w:rsidRPr="00512287" w:rsidRDefault="00B12D48" w:rsidP="00512287">
            <w:pPr>
              <w:ind w:left="105" w:right="99"/>
              <w:jc w:val="both"/>
              <w:rPr>
                <w:rFonts w:ascii="Arial" w:eastAsia="Arial" w:hAnsi="Arial" w:cs="Arial"/>
                <w:spacing w:val="-1"/>
                <w:sz w:val="22"/>
                <w:szCs w:val="22"/>
              </w:rPr>
            </w:pPr>
            <w:r>
              <w:rPr>
                <w:rFonts w:ascii="Arial" w:eastAsia="Arial" w:hAnsi="Arial" w:cs="Arial"/>
                <w:spacing w:val="-1"/>
                <w:sz w:val="22"/>
                <w:szCs w:val="22"/>
              </w:rPr>
              <w:t>A</w:t>
            </w:r>
            <w:r w:rsidRPr="00512287">
              <w:rPr>
                <w:rFonts w:ascii="Arial" w:eastAsia="Arial" w:hAnsi="Arial" w:cs="Arial"/>
                <w:spacing w:val="-1"/>
                <w:sz w:val="22"/>
                <w:szCs w:val="22"/>
              </w:rPr>
              <w:t xml:space="preserve">ny operation or set of operations which is performed on personal data or on sets of personal data, whether or not by automated means, such as collection, recording, </w:t>
            </w:r>
            <w:proofErr w:type="spellStart"/>
            <w:r w:rsidRPr="00512287">
              <w:rPr>
                <w:rFonts w:ascii="Arial" w:eastAsia="Arial" w:hAnsi="Arial" w:cs="Arial"/>
                <w:spacing w:val="-1"/>
                <w:sz w:val="22"/>
                <w:szCs w:val="22"/>
              </w:rPr>
              <w:t>organisation</w:t>
            </w:r>
            <w:proofErr w:type="spellEnd"/>
            <w:r w:rsidRPr="00512287">
              <w:rPr>
                <w:rFonts w:ascii="Arial" w:eastAsia="Arial" w:hAnsi="Arial" w:cs="Arial"/>
                <w:spacing w:val="-1"/>
                <w:sz w:val="22"/>
                <w:szCs w:val="22"/>
              </w:rPr>
              <w:t>, structuring, storage, adaptation or alteration, retrieval, consultation, use, disclosure by transmission, dissemination or otherwise making available, alignment or combination, rest</w:t>
            </w:r>
            <w:r>
              <w:rPr>
                <w:rFonts w:ascii="Arial" w:eastAsia="Arial" w:hAnsi="Arial" w:cs="Arial"/>
                <w:spacing w:val="-1"/>
                <w:sz w:val="22"/>
                <w:szCs w:val="22"/>
              </w:rPr>
              <w:t>riction, erasure or destruction.</w:t>
            </w:r>
          </w:p>
        </w:tc>
      </w:tr>
      <w:tr w:rsidR="00B12D48" w:rsidRPr="00613BA3" w:rsidTr="00665506">
        <w:trPr>
          <w:trHeight w:hRule="exact" w:val="1569"/>
        </w:trPr>
        <w:tc>
          <w:tcPr>
            <w:tcW w:w="2259"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b/>
                <w:spacing w:val="-1"/>
                <w:sz w:val="22"/>
                <w:szCs w:val="22"/>
              </w:rPr>
              <w:t>P</w:t>
            </w:r>
            <w:r w:rsidRPr="00613BA3">
              <w:rPr>
                <w:rFonts w:ascii="Arial" w:eastAsia="Arial" w:hAnsi="Arial" w:cs="Arial"/>
                <w:b/>
                <w:sz w:val="22"/>
                <w:szCs w:val="22"/>
              </w:rPr>
              <w:t>roc</w:t>
            </w:r>
            <w:r w:rsidRPr="00613BA3">
              <w:rPr>
                <w:rFonts w:ascii="Arial" w:eastAsia="Arial" w:hAnsi="Arial" w:cs="Arial"/>
                <w:b/>
                <w:spacing w:val="-1"/>
                <w:sz w:val="22"/>
                <w:szCs w:val="22"/>
              </w:rPr>
              <w:t>e</w:t>
            </w:r>
            <w:r w:rsidRPr="00613BA3">
              <w:rPr>
                <w:rFonts w:ascii="Arial" w:eastAsia="Arial" w:hAnsi="Arial" w:cs="Arial"/>
                <w:b/>
                <w:sz w:val="22"/>
                <w:szCs w:val="22"/>
              </w:rPr>
              <w:t>s</w:t>
            </w:r>
            <w:r w:rsidRPr="00613BA3">
              <w:rPr>
                <w:rFonts w:ascii="Arial" w:eastAsia="Arial" w:hAnsi="Arial" w:cs="Arial"/>
                <w:b/>
                <w:spacing w:val="-1"/>
                <w:sz w:val="22"/>
                <w:szCs w:val="22"/>
              </w:rPr>
              <w:t>s</w:t>
            </w:r>
            <w:r w:rsidRPr="00613BA3">
              <w:rPr>
                <w:rFonts w:ascii="Arial" w:eastAsia="Arial" w:hAnsi="Arial" w:cs="Arial"/>
                <w:b/>
                <w:sz w:val="22"/>
                <w:szCs w:val="22"/>
              </w:rPr>
              <w:t>or</w:t>
            </w:r>
          </w:p>
        </w:tc>
        <w:tc>
          <w:tcPr>
            <w:tcW w:w="7264" w:type="dxa"/>
          </w:tcPr>
          <w:p w:rsidR="00B12D48" w:rsidRPr="00512287" w:rsidRDefault="00B12D48" w:rsidP="00512287">
            <w:pPr>
              <w:ind w:left="105" w:right="99"/>
              <w:rPr>
                <w:rFonts w:ascii="Arial" w:eastAsia="Arial" w:hAnsi="Arial" w:cs="Arial"/>
                <w:sz w:val="22"/>
                <w:szCs w:val="22"/>
              </w:rPr>
            </w:pPr>
            <w:r w:rsidRPr="00613BA3">
              <w:rPr>
                <w:rFonts w:ascii="Arial" w:eastAsia="Arial" w:hAnsi="Arial" w:cs="Arial"/>
                <w:spacing w:val="-1"/>
                <w:sz w:val="22"/>
                <w:szCs w:val="22"/>
              </w:rPr>
              <w:t>A</w:t>
            </w:r>
            <w:r w:rsidRPr="00613BA3">
              <w:rPr>
                <w:rFonts w:ascii="Arial" w:eastAsia="Arial" w:hAnsi="Arial" w:cs="Arial"/>
                <w:sz w:val="22"/>
                <w:szCs w:val="22"/>
              </w:rPr>
              <w:t>ny</w:t>
            </w:r>
            <w:r w:rsidRPr="00613BA3">
              <w:rPr>
                <w:rFonts w:ascii="Arial" w:eastAsia="Arial" w:hAnsi="Arial" w:cs="Arial"/>
                <w:spacing w:val="-2"/>
                <w:sz w:val="22"/>
                <w:szCs w:val="22"/>
              </w:rPr>
              <w:t xml:space="preserve"> </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son</w:t>
            </w:r>
            <w:r w:rsidRPr="00613BA3">
              <w:rPr>
                <w:rFonts w:ascii="Arial" w:eastAsia="Arial" w:hAnsi="Arial" w:cs="Arial"/>
                <w:spacing w:val="1"/>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ho</w:t>
            </w:r>
            <w:r w:rsidRPr="00613BA3">
              <w:rPr>
                <w:rFonts w:ascii="Arial" w:eastAsia="Arial" w:hAnsi="Arial" w:cs="Arial"/>
                <w:spacing w:val="1"/>
                <w:sz w:val="22"/>
                <w:szCs w:val="22"/>
              </w:rPr>
              <w:t xml:space="preserve"> </w:t>
            </w:r>
            <w:r w:rsidRPr="00613BA3">
              <w:rPr>
                <w:rFonts w:ascii="Arial" w:eastAsia="Arial" w:hAnsi="Arial" w:cs="Arial"/>
                <w:sz w:val="22"/>
                <w:szCs w:val="22"/>
              </w:rPr>
              <w:t>proces</w:t>
            </w:r>
            <w:r w:rsidRPr="00613BA3">
              <w:rPr>
                <w:rFonts w:ascii="Arial" w:eastAsia="Arial" w:hAnsi="Arial" w:cs="Arial"/>
                <w:spacing w:val="-3"/>
                <w:sz w:val="22"/>
                <w:szCs w:val="22"/>
              </w:rPr>
              <w:t>s</w:t>
            </w:r>
            <w:r w:rsidRPr="00613BA3">
              <w:rPr>
                <w:rFonts w:ascii="Arial" w:eastAsia="Arial" w:hAnsi="Arial" w:cs="Arial"/>
                <w:sz w:val="22"/>
                <w:szCs w:val="22"/>
              </w:rPr>
              <w:t>es pe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w:t>
            </w:r>
            <w:r w:rsidRPr="00613BA3">
              <w:rPr>
                <w:rFonts w:ascii="Arial" w:eastAsia="Arial" w:hAnsi="Arial" w:cs="Arial"/>
                <w:spacing w:val="-2"/>
                <w:sz w:val="22"/>
                <w:szCs w:val="22"/>
              </w:rPr>
              <w:t xml:space="preserve"> </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b</w:t>
            </w:r>
            <w:r w:rsidRPr="00613BA3">
              <w:rPr>
                <w:rFonts w:ascii="Arial" w:eastAsia="Arial" w:hAnsi="Arial" w:cs="Arial"/>
                <w:spacing w:val="-1"/>
                <w:sz w:val="22"/>
                <w:szCs w:val="22"/>
              </w:rPr>
              <w:t>e</w:t>
            </w:r>
            <w:r w:rsidRPr="00613BA3">
              <w:rPr>
                <w:rFonts w:ascii="Arial" w:eastAsia="Arial" w:hAnsi="Arial" w:cs="Arial"/>
                <w:spacing w:val="-3"/>
                <w:sz w:val="22"/>
                <w:szCs w:val="22"/>
              </w:rPr>
              <w:t>h</w:t>
            </w:r>
            <w:r w:rsidRPr="00613BA3">
              <w:rPr>
                <w:rFonts w:ascii="Arial" w:eastAsia="Arial" w:hAnsi="Arial" w:cs="Arial"/>
                <w:sz w:val="22"/>
                <w:szCs w:val="22"/>
              </w:rPr>
              <w:t>a</w:t>
            </w:r>
            <w:r w:rsidRPr="00613BA3">
              <w:rPr>
                <w:rFonts w:ascii="Arial" w:eastAsia="Arial" w:hAnsi="Arial" w:cs="Arial"/>
                <w:spacing w:val="-1"/>
                <w:sz w:val="22"/>
                <w:szCs w:val="22"/>
              </w:rPr>
              <w:t>l</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z w:val="22"/>
                <w:szCs w:val="22"/>
              </w:rPr>
              <w:t>a co</w:t>
            </w:r>
            <w:r w:rsidRPr="00613BA3">
              <w:rPr>
                <w:rFonts w:ascii="Arial" w:eastAsia="Arial" w:hAnsi="Arial" w:cs="Arial"/>
                <w:spacing w:val="-1"/>
                <w:sz w:val="22"/>
                <w:szCs w:val="22"/>
              </w:rPr>
              <w:t>nt</w:t>
            </w:r>
            <w:r w:rsidRPr="00613BA3">
              <w:rPr>
                <w:rFonts w:ascii="Arial" w:eastAsia="Arial" w:hAnsi="Arial" w:cs="Arial"/>
                <w:spacing w:val="1"/>
                <w:sz w:val="22"/>
                <w:szCs w:val="22"/>
              </w:rPr>
              <w:t>r</w:t>
            </w:r>
            <w:r w:rsidRPr="00613BA3">
              <w:rPr>
                <w:rFonts w:ascii="Arial" w:eastAsia="Arial" w:hAnsi="Arial" w:cs="Arial"/>
                <w:sz w:val="22"/>
                <w:szCs w:val="22"/>
              </w:rPr>
              <w:t>o</w:t>
            </w:r>
            <w:r w:rsidRPr="00613BA3">
              <w:rPr>
                <w:rFonts w:ascii="Arial" w:eastAsia="Arial" w:hAnsi="Arial" w:cs="Arial"/>
                <w:spacing w:val="-1"/>
                <w:sz w:val="22"/>
                <w:szCs w:val="22"/>
              </w:rPr>
              <w:t>ll</w:t>
            </w:r>
            <w:r w:rsidRPr="00613BA3">
              <w:rPr>
                <w:rFonts w:ascii="Arial" w:eastAsia="Arial" w:hAnsi="Arial" w:cs="Arial"/>
                <w:sz w:val="22"/>
                <w:szCs w:val="22"/>
              </w:rPr>
              <w:t>er such</w:t>
            </w:r>
            <w:r w:rsidRPr="00613BA3">
              <w:rPr>
                <w:rFonts w:ascii="Arial" w:eastAsia="Arial" w:hAnsi="Arial" w:cs="Arial"/>
                <w:spacing w:val="1"/>
                <w:sz w:val="22"/>
                <w:szCs w:val="22"/>
              </w:rPr>
              <w:t xml:space="preserve"> </w:t>
            </w:r>
            <w:r w:rsidRPr="00613BA3">
              <w:rPr>
                <w:rFonts w:ascii="Arial" w:eastAsia="Arial" w:hAnsi="Arial" w:cs="Arial"/>
                <w:sz w:val="22"/>
                <w:szCs w:val="22"/>
              </w:rPr>
              <w:t>as</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z w:val="22"/>
                <w:szCs w:val="22"/>
              </w:rPr>
              <w:t>.</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3"/>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w:t>
            </w:r>
            <w:r w:rsidRPr="00613BA3">
              <w:rPr>
                <w:rFonts w:ascii="Arial" w:eastAsia="Arial" w:hAnsi="Arial" w:cs="Arial"/>
                <w:sz w:val="22"/>
                <w:szCs w:val="22"/>
              </w:rPr>
              <w:t>l emp</w:t>
            </w:r>
            <w:r w:rsidRPr="00613BA3">
              <w:rPr>
                <w:rFonts w:ascii="Arial" w:eastAsia="Arial" w:hAnsi="Arial" w:cs="Arial"/>
                <w:spacing w:val="-1"/>
                <w:sz w:val="22"/>
                <w:szCs w:val="22"/>
              </w:rPr>
              <w:t>l</w:t>
            </w:r>
            <w:r w:rsidRPr="00613BA3">
              <w:rPr>
                <w:rFonts w:ascii="Arial" w:eastAsia="Arial" w:hAnsi="Arial" w:cs="Arial"/>
                <w:sz w:val="22"/>
                <w:szCs w:val="22"/>
              </w:rPr>
              <w:t>o</w:t>
            </w:r>
            <w:r w:rsidRPr="00613BA3">
              <w:rPr>
                <w:rFonts w:ascii="Arial" w:eastAsia="Arial" w:hAnsi="Arial" w:cs="Arial"/>
                <w:spacing w:val="-3"/>
                <w:sz w:val="22"/>
                <w:szCs w:val="22"/>
              </w:rPr>
              <w:t>y</w:t>
            </w:r>
            <w:r w:rsidRPr="00613BA3">
              <w:rPr>
                <w:rFonts w:ascii="Arial" w:eastAsia="Arial" w:hAnsi="Arial" w:cs="Arial"/>
                <w:sz w:val="22"/>
                <w:szCs w:val="22"/>
              </w:rPr>
              <w:t>e</w:t>
            </w:r>
            <w:r w:rsidRPr="00613BA3">
              <w:rPr>
                <w:rFonts w:ascii="Arial" w:eastAsia="Arial" w:hAnsi="Arial" w:cs="Arial"/>
                <w:spacing w:val="-1"/>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w:t>
            </w:r>
            <w:r w:rsidRPr="00613BA3">
              <w:rPr>
                <w:rFonts w:ascii="Arial" w:eastAsia="Arial" w:hAnsi="Arial" w:cs="Arial"/>
                <w:sz w:val="22"/>
                <w:szCs w:val="22"/>
              </w:rPr>
              <w:t>are</w:t>
            </w:r>
            <w:r w:rsidRPr="00613BA3">
              <w:rPr>
                <w:rFonts w:ascii="Arial" w:eastAsia="Arial" w:hAnsi="Arial" w:cs="Arial"/>
                <w:spacing w:val="1"/>
                <w:sz w:val="22"/>
                <w:szCs w:val="22"/>
              </w:rPr>
              <w:t xml:space="preserve"> </w:t>
            </w:r>
            <w:r w:rsidRPr="00613BA3">
              <w:rPr>
                <w:rFonts w:ascii="Arial" w:eastAsia="Arial" w:hAnsi="Arial" w:cs="Arial"/>
                <w:sz w:val="22"/>
                <w:szCs w:val="22"/>
              </w:rPr>
              <w:t>e</w:t>
            </w:r>
            <w:r w:rsidRPr="00613BA3">
              <w:rPr>
                <w:rFonts w:ascii="Arial" w:eastAsia="Arial" w:hAnsi="Arial" w:cs="Arial"/>
                <w:spacing w:val="-3"/>
                <w:sz w:val="22"/>
                <w:szCs w:val="22"/>
              </w:rPr>
              <w:t>x</w:t>
            </w:r>
            <w:r w:rsidRPr="00613BA3">
              <w:rPr>
                <w:rFonts w:ascii="Arial" w:eastAsia="Arial" w:hAnsi="Arial" w:cs="Arial"/>
                <w:sz w:val="22"/>
                <w:szCs w:val="22"/>
              </w:rPr>
              <w:t>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w:t>
            </w:r>
            <w:r w:rsidRPr="00613BA3">
              <w:rPr>
                <w:rFonts w:ascii="Arial" w:eastAsia="Arial" w:hAnsi="Arial" w:cs="Arial"/>
                <w:sz w:val="22"/>
                <w:szCs w:val="22"/>
              </w:rPr>
              <w:t>ed</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fr</w:t>
            </w:r>
            <w:r w:rsidRPr="00613BA3">
              <w:rPr>
                <w:rFonts w:ascii="Arial" w:eastAsia="Arial" w:hAnsi="Arial" w:cs="Arial"/>
                <w:sz w:val="22"/>
                <w:szCs w:val="22"/>
              </w:rPr>
              <w:t>om</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s</w:t>
            </w:r>
            <w:r w:rsidRPr="00512287">
              <w:rPr>
                <w:rFonts w:ascii="Arial" w:eastAsia="Arial" w:hAnsi="Arial" w:cs="Arial"/>
                <w:sz w:val="22"/>
                <w:szCs w:val="22"/>
              </w:rPr>
              <w:t xml:space="preserve"> </w:t>
            </w:r>
            <w:r w:rsidRPr="00613BA3">
              <w:rPr>
                <w:rFonts w:ascii="Arial" w:eastAsia="Arial" w:hAnsi="Arial" w:cs="Arial"/>
                <w:sz w:val="22"/>
                <w:szCs w:val="22"/>
              </w:rPr>
              <w:t>d</w:t>
            </w:r>
            <w:r w:rsidRPr="00613BA3">
              <w:rPr>
                <w:rFonts w:ascii="Arial" w:eastAsia="Arial" w:hAnsi="Arial" w:cs="Arial"/>
                <w:spacing w:val="-3"/>
                <w:sz w:val="22"/>
                <w:szCs w:val="22"/>
              </w:rPr>
              <w:t>e</w:t>
            </w:r>
            <w:r w:rsidRPr="00613BA3">
              <w:rPr>
                <w:rFonts w:ascii="Arial" w:eastAsia="Arial" w:hAnsi="Arial" w:cs="Arial"/>
                <w:spacing w:val="3"/>
                <w:sz w:val="22"/>
                <w:szCs w:val="22"/>
              </w:rPr>
              <w:t>f</w:t>
            </w:r>
            <w:r w:rsidRPr="00613BA3">
              <w:rPr>
                <w:rFonts w:ascii="Arial" w:eastAsia="Arial" w:hAnsi="Arial" w:cs="Arial"/>
                <w:spacing w:val="-1"/>
                <w:sz w:val="22"/>
                <w:szCs w:val="22"/>
              </w:rPr>
              <w:t>i</w:t>
            </w:r>
            <w:r w:rsidRPr="00613BA3">
              <w:rPr>
                <w:rFonts w:ascii="Arial" w:eastAsia="Arial" w:hAnsi="Arial" w:cs="Arial"/>
                <w:sz w:val="22"/>
                <w:szCs w:val="22"/>
              </w:rPr>
              <w:t>n</w:t>
            </w:r>
            <w:r w:rsidRPr="00613BA3">
              <w:rPr>
                <w:rFonts w:ascii="Arial" w:eastAsia="Arial" w:hAnsi="Arial" w:cs="Arial"/>
                <w:spacing w:val="-1"/>
                <w:sz w:val="22"/>
                <w:szCs w:val="22"/>
              </w:rPr>
              <w:t>i</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on</w:t>
            </w:r>
            <w:r w:rsidRPr="00613BA3">
              <w:rPr>
                <w:rFonts w:ascii="Arial" w:eastAsia="Arial" w:hAnsi="Arial" w:cs="Arial"/>
                <w:spacing w:val="1"/>
                <w:sz w:val="22"/>
                <w:szCs w:val="22"/>
              </w:rPr>
              <w:t xml:space="preserve"> </w:t>
            </w:r>
            <w:r w:rsidRPr="00613BA3">
              <w:rPr>
                <w:rFonts w:ascii="Arial" w:eastAsia="Arial" w:hAnsi="Arial" w:cs="Arial"/>
                <w:sz w:val="22"/>
                <w:szCs w:val="22"/>
              </w:rPr>
              <w:t>b</w:t>
            </w:r>
            <w:r w:rsidRPr="00613BA3">
              <w:rPr>
                <w:rFonts w:ascii="Arial" w:eastAsia="Arial" w:hAnsi="Arial" w:cs="Arial"/>
                <w:spacing w:val="-1"/>
                <w:sz w:val="22"/>
                <w:szCs w:val="22"/>
              </w:rPr>
              <w:t>u</w:t>
            </w:r>
            <w:r w:rsidRPr="00613BA3">
              <w:rPr>
                <w:rFonts w:ascii="Arial" w:eastAsia="Arial" w:hAnsi="Arial" w:cs="Arial"/>
                <w:sz w:val="22"/>
                <w:szCs w:val="22"/>
              </w:rPr>
              <w:t xml:space="preserve">t </w:t>
            </w:r>
            <w:r w:rsidRPr="00613BA3">
              <w:rPr>
                <w:rFonts w:ascii="Arial" w:eastAsia="Arial" w:hAnsi="Arial" w:cs="Arial"/>
                <w:spacing w:val="-1"/>
                <w:sz w:val="22"/>
                <w:szCs w:val="22"/>
              </w:rPr>
              <w:t>i</w:t>
            </w:r>
            <w:r w:rsidRPr="00613BA3">
              <w:rPr>
                <w:rFonts w:ascii="Arial" w:eastAsia="Arial" w:hAnsi="Arial" w:cs="Arial"/>
                <w:sz w:val="22"/>
                <w:szCs w:val="22"/>
              </w:rPr>
              <w:t>t co</w:t>
            </w:r>
            <w:r w:rsidRPr="00613BA3">
              <w:rPr>
                <w:rFonts w:ascii="Arial" w:eastAsia="Arial" w:hAnsi="Arial" w:cs="Arial"/>
                <w:spacing w:val="-1"/>
                <w:sz w:val="22"/>
                <w:szCs w:val="22"/>
              </w:rPr>
              <w:t>ul</w:t>
            </w:r>
            <w:r w:rsidRPr="00613BA3">
              <w:rPr>
                <w:rFonts w:ascii="Arial" w:eastAsia="Arial" w:hAnsi="Arial" w:cs="Arial"/>
                <w:sz w:val="22"/>
                <w:szCs w:val="22"/>
              </w:rPr>
              <w:t>d i</w:t>
            </w:r>
            <w:r w:rsidRPr="00613BA3">
              <w:rPr>
                <w:rFonts w:ascii="Arial" w:eastAsia="Arial" w:hAnsi="Arial" w:cs="Arial"/>
                <w:spacing w:val="-1"/>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l</w:t>
            </w:r>
            <w:r w:rsidRPr="00613BA3">
              <w:rPr>
                <w:rFonts w:ascii="Arial" w:eastAsia="Arial" w:hAnsi="Arial" w:cs="Arial"/>
                <w:sz w:val="22"/>
                <w:szCs w:val="22"/>
              </w:rPr>
              <w:t>u</w:t>
            </w:r>
            <w:r w:rsidRPr="00613BA3">
              <w:rPr>
                <w:rFonts w:ascii="Arial" w:eastAsia="Arial" w:hAnsi="Arial" w:cs="Arial"/>
                <w:spacing w:val="-1"/>
                <w:sz w:val="22"/>
                <w:szCs w:val="22"/>
              </w:rPr>
              <w:t>d</w:t>
            </w:r>
            <w:r w:rsidRPr="00613BA3">
              <w:rPr>
                <w:rFonts w:ascii="Arial" w:eastAsia="Arial" w:hAnsi="Arial" w:cs="Arial"/>
                <w:sz w:val="22"/>
                <w:szCs w:val="22"/>
              </w:rPr>
              <w:t>e supp</w:t>
            </w:r>
            <w:r w:rsidRPr="00613BA3">
              <w:rPr>
                <w:rFonts w:ascii="Arial" w:eastAsia="Arial" w:hAnsi="Arial" w:cs="Arial"/>
                <w:spacing w:val="-2"/>
                <w:sz w:val="22"/>
                <w:szCs w:val="22"/>
              </w:rPr>
              <w:t>l</w:t>
            </w:r>
            <w:r w:rsidRPr="00613BA3">
              <w:rPr>
                <w:rFonts w:ascii="Arial" w:eastAsia="Arial" w:hAnsi="Arial" w:cs="Arial"/>
                <w:spacing w:val="-1"/>
                <w:sz w:val="22"/>
                <w:szCs w:val="22"/>
              </w:rPr>
              <w:t>i</w:t>
            </w:r>
            <w:r w:rsidRPr="00613BA3">
              <w:rPr>
                <w:rFonts w:ascii="Arial" w:eastAsia="Arial" w:hAnsi="Arial" w:cs="Arial"/>
                <w:sz w:val="22"/>
                <w:szCs w:val="22"/>
              </w:rPr>
              <w:t>ers</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i</w:t>
            </w:r>
            <w:r w:rsidRPr="00613BA3">
              <w:rPr>
                <w:rFonts w:ascii="Arial" w:eastAsia="Arial" w:hAnsi="Arial" w:cs="Arial"/>
                <w:sz w:val="22"/>
                <w:szCs w:val="22"/>
              </w:rPr>
              <w:t>ch han</w:t>
            </w:r>
            <w:r w:rsidRPr="00613BA3">
              <w:rPr>
                <w:rFonts w:ascii="Arial" w:eastAsia="Arial" w:hAnsi="Arial" w:cs="Arial"/>
                <w:spacing w:val="-1"/>
                <w:sz w:val="22"/>
                <w:szCs w:val="22"/>
              </w:rPr>
              <w:t>dl</w:t>
            </w:r>
            <w:r w:rsidRPr="00613BA3">
              <w:rPr>
                <w:rFonts w:ascii="Arial" w:eastAsia="Arial" w:hAnsi="Arial" w:cs="Arial"/>
                <w:sz w:val="22"/>
                <w:szCs w:val="22"/>
              </w:rPr>
              <w:t>e pe</w:t>
            </w:r>
            <w:r w:rsidRPr="00613BA3">
              <w:rPr>
                <w:rFonts w:ascii="Arial" w:eastAsia="Arial" w:hAnsi="Arial" w:cs="Arial"/>
                <w:spacing w:val="1"/>
                <w:sz w:val="22"/>
                <w:szCs w:val="22"/>
              </w:rPr>
              <w:t>r</w:t>
            </w:r>
            <w:r w:rsidRPr="00613BA3">
              <w:rPr>
                <w:rFonts w:ascii="Arial" w:eastAsia="Arial" w:hAnsi="Arial" w:cs="Arial"/>
                <w:sz w:val="22"/>
                <w:szCs w:val="22"/>
              </w:rPr>
              <w:t>so</w:t>
            </w:r>
            <w:r w:rsidRPr="00613BA3">
              <w:rPr>
                <w:rFonts w:ascii="Arial" w:eastAsia="Arial" w:hAnsi="Arial" w:cs="Arial"/>
                <w:spacing w:val="-1"/>
                <w:sz w:val="22"/>
                <w:szCs w:val="22"/>
              </w:rPr>
              <w:t>n</w:t>
            </w:r>
            <w:r w:rsidRPr="00613BA3">
              <w:rPr>
                <w:rFonts w:ascii="Arial" w:eastAsia="Arial" w:hAnsi="Arial" w:cs="Arial"/>
                <w:sz w:val="22"/>
                <w:szCs w:val="22"/>
              </w:rPr>
              <w:t>al d</w:t>
            </w:r>
            <w:r w:rsidRPr="00613BA3">
              <w:rPr>
                <w:rFonts w:ascii="Arial" w:eastAsia="Arial" w:hAnsi="Arial" w:cs="Arial"/>
                <w:spacing w:val="-3"/>
                <w:sz w:val="22"/>
                <w:szCs w:val="22"/>
              </w:rPr>
              <w:t>a</w:t>
            </w:r>
            <w:r w:rsidRPr="00613BA3">
              <w:rPr>
                <w:rFonts w:ascii="Arial" w:eastAsia="Arial" w:hAnsi="Arial" w:cs="Arial"/>
                <w:spacing w:val="1"/>
                <w:sz w:val="22"/>
                <w:szCs w:val="22"/>
              </w:rPr>
              <w:t>t</w:t>
            </w:r>
            <w:r w:rsidRPr="00613BA3">
              <w:rPr>
                <w:rFonts w:ascii="Arial" w:eastAsia="Arial" w:hAnsi="Arial" w:cs="Arial"/>
                <w:sz w:val="22"/>
                <w:szCs w:val="22"/>
              </w:rPr>
              <w:t>a on b</w:t>
            </w:r>
            <w:r w:rsidRPr="00613BA3">
              <w:rPr>
                <w:rFonts w:ascii="Arial" w:eastAsia="Arial" w:hAnsi="Arial" w:cs="Arial"/>
                <w:spacing w:val="-1"/>
                <w:sz w:val="22"/>
                <w:szCs w:val="22"/>
              </w:rPr>
              <w:t>e</w:t>
            </w:r>
            <w:r w:rsidRPr="00613BA3">
              <w:rPr>
                <w:rFonts w:ascii="Arial" w:eastAsia="Arial" w:hAnsi="Arial" w:cs="Arial"/>
                <w:sz w:val="22"/>
                <w:szCs w:val="22"/>
              </w:rPr>
              <w:t>h</w:t>
            </w:r>
            <w:r w:rsidRPr="00613BA3">
              <w:rPr>
                <w:rFonts w:ascii="Arial" w:eastAsia="Arial" w:hAnsi="Arial" w:cs="Arial"/>
                <w:spacing w:val="-1"/>
                <w:sz w:val="22"/>
                <w:szCs w:val="22"/>
              </w:rPr>
              <w:t>al</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o</w:t>
            </w:r>
            <w:r w:rsidRPr="00613BA3">
              <w:rPr>
                <w:rFonts w:ascii="Arial" w:eastAsia="Arial" w:hAnsi="Arial" w:cs="Arial"/>
                <w:sz w:val="22"/>
                <w:szCs w:val="22"/>
              </w:rPr>
              <w:t>f</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t</w:t>
            </w:r>
            <w:r w:rsidRPr="00613BA3">
              <w:rPr>
                <w:rFonts w:ascii="Arial" w:eastAsia="Arial" w:hAnsi="Arial" w:cs="Arial"/>
                <w:sz w:val="22"/>
                <w:szCs w:val="22"/>
              </w:rPr>
              <w:t>he</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z w:val="22"/>
                <w:szCs w:val="22"/>
              </w:rPr>
              <w:t>nc</w:t>
            </w:r>
            <w:r w:rsidRPr="00613BA3">
              <w:rPr>
                <w:rFonts w:ascii="Arial" w:eastAsia="Arial" w:hAnsi="Arial" w:cs="Arial"/>
                <w:spacing w:val="-1"/>
                <w:sz w:val="22"/>
                <w:szCs w:val="22"/>
              </w:rPr>
              <w:t>il</w:t>
            </w:r>
            <w:r w:rsidRPr="00613BA3">
              <w:rPr>
                <w:rFonts w:ascii="Arial" w:eastAsia="Arial" w:hAnsi="Arial" w:cs="Arial"/>
                <w:sz w:val="22"/>
                <w:szCs w:val="22"/>
              </w:rPr>
              <w:t xml:space="preserve">, </w:t>
            </w:r>
            <w:r w:rsidRPr="00613BA3">
              <w:rPr>
                <w:rFonts w:ascii="Arial" w:eastAsia="Arial" w:hAnsi="Arial" w:cs="Arial"/>
                <w:spacing w:val="1"/>
                <w:sz w:val="22"/>
                <w:szCs w:val="22"/>
              </w:rPr>
              <w:t>f</w:t>
            </w:r>
            <w:r w:rsidRPr="00613BA3">
              <w:rPr>
                <w:rFonts w:ascii="Arial" w:eastAsia="Arial" w:hAnsi="Arial" w:cs="Arial"/>
                <w:sz w:val="22"/>
                <w:szCs w:val="22"/>
              </w:rPr>
              <w:t>or</w:t>
            </w:r>
            <w:r w:rsidRPr="00613BA3">
              <w:rPr>
                <w:rFonts w:ascii="Arial" w:eastAsia="Arial" w:hAnsi="Arial" w:cs="Arial"/>
                <w:spacing w:val="-3"/>
                <w:sz w:val="22"/>
                <w:szCs w:val="22"/>
              </w:rPr>
              <w:t xml:space="preserve"> </w:t>
            </w:r>
            <w:r w:rsidRPr="00613BA3">
              <w:rPr>
                <w:rFonts w:ascii="Arial" w:eastAsia="Arial" w:hAnsi="Arial" w:cs="Arial"/>
                <w:sz w:val="22"/>
                <w:szCs w:val="22"/>
              </w:rPr>
              <w:t>e</w:t>
            </w:r>
            <w:r w:rsidRPr="00613BA3">
              <w:rPr>
                <w:rFonts w:ascii="Arial" w:eastAsia="Arial" w:hAnsi="Arial" w:cs="Arial"/>
                <w:spacing w:val="-3"/>
                <w:sz w:val="22"/>
                <w:szCs w:val="22"/>
              </w:rPr>
              <w:t>x</w:t>
            </w:r>
            <w:r w:rsidRPr="00613BA3">
              <w:rPr>
                <w:rFonts w:ascii="Arial" w:eastAsia="Arial" w:hAnsi="Arial" w:cs="Arial"/>
                <w:sz w:val="22"/>
                <w:szCs w:val="22"/>
              </w:rPr>
              <w:t>amp</w:t>
            </w:r>
            <w:r w:rsidRPr="00613BA3">
              <w:rPr>
                <w:rFonts w:ascii="Arial" w:eastAsia="Arial" w:hAnsi="Arial" w:cs="Arial"/>
                <w:spacing w:val="-1"/>
                <w:sz w:val="22"/>
                <w:szCs w:val="22"/>
              </w:rPr>
              <w:t>l</w:t>
            </w:r>
            <w:r w:rsidRPr="00613BA3">
              <w:rPr>
                <w:rFonts w:ascii="Arial" w:eastAsia="Arial" w:hAnsi="Arial" w:cs="Arial"/>
                <w:sz w:val="22"/>
                <w:szCs w:val="22"/>
              </w:rPr>
              <w:t xml:space="preserve">e </w:t>
            </w:r>
            <w:r w:rsidRPr="00613BA3">
              <w:rPr>
                <w:rFonts w:ascii="Arial" w:eastAsia="Arial" w:hAnsi="Arial" w:cs="Arial"/>
                <w:spacing w:val="-3"/>
                <w:sz w:val="22"/>
                <w:szCs w:val="22"/>
              </w:rPr>
              <w:t>w</w:t>
            </w:r>
            <w:r w:rsidRPr="00613BA3">
              <w:rPr>
                <w:rFonts w:ascii="Arial" w:eastAsia="Arial" w:hAnsi="Arial" w:cs="Arial"/>
                <w:sz w:val="22"/>
                <w:szCs w:val="22"/>
              </w:rPr>
              <w:t>h</w:t>
            </w:r>
            <w:r w:rsidRPr="00613BA3">
              <w:rPr>
                <w:rFonts w:ascii="Arial" w:eastAsia="Arial" w:hAnsi="Arial" w:cs="Arial"/>
                <w:spacing w:val="-1"/>
                <w:sz w:val="22"/>
                <w:szCs w:val="22"/>
              </w:rPr>
              <w:t>e</w:t>
            </w:r>
            <w:r w:rsidRPr="00613BA3">
              <w:rPr>
                <w:rFonts w:ascii="Arial" w:eastAsia="Arial" w:hAnsi="Arial" w:cs="Arial"/>
                <w:spacing w:val="1"/>
                <w:sz w:val="22"/>
                <w:szCs w:val="22"/>
              </w:rPr>
              <w:t>r</w:t>
            </w:r>
            <w:r w:rsidRPr="00613BA3">
              <w:rPr>
                <w:rFonts w:ascii="Arial" w:eastAsia="Arial" w:hAnsi="Arial" w:cs="Arial"/>
                <w:sz w:val="22"/>
                <w:szCs w:val="22"/>
              </w:rPr>
              <w:t xml:space="preserve">e </w:t>
            </w:r>
            <w:r w:rsidRPr="00613BA3">
              <w:rPr>
                <w:rFonts w:ascii="Arial" w:eastAsia="Arial" w:hAnsi="Arial" w:cs="Arial"/>
                <w:spacing w:val="2"/>
                <w:sz w:val="22"/>
                <w:szCs w:val="22"/>
              </w:rPr>
              <w:t>t</w:t>
            </w:r>
            <w:r w:rsidRPr="00613BA3">
              <w:rPr>
                <w:rFonts w:ascii="Arial" w:eastAsia="Arial" w:hAnsi="Arial" w:cs="Arial"/>
                <w:sz w:val="22"/>
                <w:szCs w:val="22"/>
              </w:rPr>
              <w:t>he</w:t>
            </w:r>
            <w:r w:rsidRPr="00613BA3">
              <w:rPr>
                <w:rFonts w:ascii="Arial" w:eastAsia="Arial" w:hAnsi="Arial" w:cs="Arial"/>
                <w:spacing w:val="1"/>
                <w:sz w:val="22"/>
                <w:szCs w:val="22"/>
              </w:rPr>
              <w:t xml:space="preserve"> </w:t>
            </w:r>
            <w:r w:rsidRPr="00613BA3">
              <w:rPr>
                <w:rFonts w:ascii="Arial" w:eastAsia="Arial" w:hAnsi="Arial" w:cs="Arial"/>
                <w:spacing w:val="-1"/>
                <w:sz w:val="22"/>
                <w:szCs w:val="22"/>
              </w:rPr>
              <w:t>C</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pacing w:val="-3"/>
                <w:sz w:val="22"/>
                <w:szCs w:val="22"/>
              </w:rPr>
              <w:t>n</w:t>
            </w:r>
            <w:r w:rsidRPr="00613BA3">
              <w:rPr>
                <w:rFonts w:ascii="Arial" w:eastAsia="Arial" w:hAnsi="Arial" w:cs="Arial"/>
                <w:sz w:val="22"/>
                <w:szCs w:val="22"/>
              </w:rPr>
              <w:t>c</w:t>
            </w:r>
            <w:r w:rsidRPr="00613BA3">
              <w:rPr>
                <w:rFonts w:ascii="Arial" w:eastAsia="Arial" w:hAnsi="Arial" w:cs="Arial"/>
                <w:spacing w:val="-1"/>
                <w:sz w:val="22"/>
                <w:szCs w:val="22"/>
              </w:rPr>
              <w:t>i</w:t>
            </w:r>
            <w:r w:rsidRPr="00613BA3">
              <w:rPr>
                <w:rFonts w:ascii="Arial" w:eastAsia="Arial" w:hAnsi="Arial" w:cs="Arial"/>
                <w:sz w:val="22"/>
                <w:szCs w:val="22"/>
              </w:rPr>
              <w:t>l</w:t>
            </w:r>
            <w:r w:rsidRPr="00613BA3">
              <w:rPr>
                <w:rFonts w:ascii="Arial" w:eastAsia="Arial" w:hAnsi="Arial" w:cs="Arial"/>
                <w:spacing w:val="3"/>
                <w:sz w:val="22"/>
                <w:szCs w:val="22"/>
              </w:rPr>
              <w:t xml:space="preserve"> </w:t>
            </w:r>
            <w:r w:rsidRPr="00613BA3">
              <w:rPr>
                <w:rFonts w:ascii="Arial" w:eastAsia="Arial" w:hAnsi="Arial" w:cs="Arial"/>
                <w:sz w:val="22"/>
                <w:szCs w:val="22"/>
              </w:rPr>
              <w:t>o</w:t>
            </w:r>
            <w:r w:rsidRPr="00613BA3">
              <w:rPr>
                <w:rFonts w:ascii="Arial" w:eastAsia="Arial" w:hAnsi="Arial" w:cs="Arial"/>
                <w:spacing w:val="-1"/>
                <w:sz w:val="22"/>
                <w:szCs w:val="22"/>
              </w:rPr>
              <w:t>u</w:t>
            </w:r>
            <w:r w:rsidRPr="00613BA3">
              <w:rPr>
                <w:rFonts w:ascii="Arial" w:eastAsia="Arial" w:hAnsi="Arial" w:cs="Arial"/>
                <w:spacing w:val="1"/>
                <w:sz w:val="22"/>
                <w:szCs w:val="22"/>
              </w:rPr>
              <w:t>t</w:t>
            </w:r>
            <w:r w:rsidRPr="00613BA3">
              <w:rPr>
                <w:rFonts w:ascii="Arial" w:eastAsia="Arial" w:hAnsi="Arial" w:cs="Arial"/>
                <w:sz w:val="22"/>
                <w:szCs w:val="22"/>
              </w:rPr>
              <w:t>so</w:t>
            </w:r>
            <w:r w:rsidRPr="00613BA3">
              <w:rPr>
                <w:rFonts w:ascii="Arial" w:eastAsia="Arial" w:hAnsi="Arial" w:cs="Arial"/>
                <w:spacing w:val="-1"/>
                <w:sz w:val="22"/>
                <w:szCs w:val="22"/>
              </w:rPr>
              <w:t>u</w:t>
            </w:r>
            <w:r w:rsidRPr="00613BA3">
              <w:rPr>
                <w:rFonts w:ascii="Arial" w:eastAsia="Arial" w:hAnsi="Arial" w:cs="Arial"/>
                <w:spacing w:val="1"/>
                <w:sz w:val="22"/>
                <w:szCs w:val="22"/>
              </w:rPr>
              <w:t>r</w:t>
            </w:r>
            <w:r w:rsidRPr="00613BA3">
              <w:rPr>
                <w:rFonts w:ascii="Arial" w:eastAsia="Arial" w:hAnsi="Arial" w:cs="Arial"/>
                <w:sz w:val="22"/>
                <w:szCs w:val="22"/>
              </w:rPr>
              <w:t>c</w:t>
            </w:r>
            <w:r w:rsidRPr="00613BA3">
              <w:rPr>
                <w:rFonts w:ascii="Arial" w:eastAsia="Arial" w:hAnsi="Arial" w:cs="Arial"/>
                <w:spacing w:val="-3"/>
                <w:sz w:val="22"/>
                <w:szCs w:val="22"/>
              </w:rPr>
              <w:t>e</w:t>
            </w:r>
            <w:r w:rsidRPr="00613BA3">
              <w:rPr>
                <w:rFonts w:ascii="Arial" w:eastAsia="Arial" w:hAnsi="Arial" w:cs="Arial"/>
                <w:sz w:val="22"/>
                <w:szCs w:val="22"/>
              </w:rPr>
              <w:t>s</w:t>
            </w:r>
            <w:r w:rsidRPr="00613BA3">
              <w:rPr>
                <w:rFonts w:ascii="Arial" w:eastAsia="Arial" w:hAnsi="Arial" w:cs="Arial"/>
                <w:spacing w:val="-1"/>
                <w:sz w:val="22"/>
                <w:szCs w:val="22"/>
              </w:rPr>
              <w:t xml:space="preserve"> I</w:t>
            </w:r>
            <w:r w:rsidRPr="00613BA3">
              <w:rPr>
                <w:rFonts w:ascii="Arial" w:eastAsia="Arial" w:hAnsi="Arial" w:cs="Arial"/>
                <w:spacing w:val="2"/>
                <w:sz w:val="22"/>
                <w:szCs w:val="22"/>
              </w:rPr>
              <w:t>T</w:t>
            </w:r>
            <w:r w:rsidRPr="00613BA3">
              <w:rPr>
                <w:rFonts w:ascii="Arial" w:eastAsia="Arial" w:hAnsi="Arial" w:cs="Arial"/>
                <w:sz w:val="22"/>
                <w:szCs w:val="22"/>
              </w:rPr>
              <w:t xml:space="preserve">, </w:t>
            </w:r>
            <w:r w:rsidRPr="00512287">
              <w:rPr>
                <w:rFonts w:ascii="Arial" w:eastAsia="Arial" w:hAnsi="Arial" w:cs="Arial"/>
                <w:sz w:val="22"/>
                <w:szCs w:val="22"/>
              </w:rPr>
              <w:t xml:space="preserve">payroll, </w:t>
            </w:r>
            <w:r w:rsidRPr="00613BA3">
              <w:rPr>
                <w:rFonts w:ascii="Arial" w:eastAsia="Arial" w:hAnsi="Arial" w:cs="Arial"/>
                <w:sz w:val="22"/>
                <w:szCs w:val="22"/>
              </w:rPr>
              <w:t>p</w:t>
            </w:r>
            <w:r w:rsidRPr="00613BA3">
              <w:rPr>
                <w:rFonts w:ascii="Arial" w:eastAsia="Arial" w:hAnsi="Arial" w:cs="Arial"/>
                <w:spacing w:val="-1"/>
                <w:sz w:val="22"/>
                <w:szCs w:val="22"/>
              </w:rPr>
              <w:t>a</w:t>
            </w:r>
            <w:r w:rsidRPr="00613BA3">
              <w:rPr>
                <w:rFonts w:ascii="Arial" w:eastAsia="Arial" w:hAnsi="Arial" w:cs="Arial"/>
                <w:sz w:val="22"/>
                <w:szCs w:val="22"/>
              </w:rPr>
              <w:t>p</w:t>
            </w:r>
            <w:r w:rsidRPr="00613BA3">
              <w:rPr>
                <w:rFonts w:ascii="Arial" w:eastAsia="Arial" w:hAnsi="Arial" w:cs="Arial"/>
                <w:spacing w:val="-1"/>
                <w:sz w:val="22"/>
                <w:szCs w:val="22"/>
              </w:rPr>
              <w:t>e</w:t>
            </w:r>
            <w:r w:rsidRPr="00613BA3">
              <w:rPr>
                <w:rFonts w:ascii="Arial" w:eastAsia="Arial" w:hAnsi="Arial" w:cs="Arial"/>
                <w:sz w:val="22"/>
                <w:szCs w:val="22"/>
              </w:rPr>
              <w:t>r</w:t>
            </w:r>
            <w:r w:rsidRPr="00613BA3">
              <w:rPr>
                <w:rFonts w:ascii="Arial" w:eastAsia="Arial" w:hAnsi="Arial" w:cs="Arial"/>
                <w:spacing w:val="2"/>
                <w:sz w:val="22"/>
                <w:szCs w:val="22"/>
              </w:rPr>
              <w:t xml:space="preserve"> </w:t>
            </w:r>
            <w:r w:rsidRPr="00613BA3">
              <w:rPr>
                <w:rFonts w:ascii="Arial" w:eastAsia="Arial" w:hAnsi="Arial" w:cs="Arial"/>
                <w:spacing w:val="-3"/>
                <w:sz w:val="22"/>
                <w:szCs w:val="22"/>
              </w:rPr>
              <w:t>w</w:t>
            </w:r>
            <w:r w:rsidRPr="00613BA3">
              <w:rPr>
                <w:rFonts w:ascii="Arial" w:eastAsia="Arial" w:hAnsi="Arial" w:cs="Arial"/>
                <w:sz w:val="22"/>
                <w:szCs w:val="22"/>
              </w:rPr>
              <w:t>aste</w:t>
            </w:r>
            <w:r w:rsidRPr="00613BA3">
              <w:rPr>
                <w:rFonts w:ascii="Arial" w:eastAsia="Arial" w:hAnsi="Arial" w:cs="Arial"/>
                <w:spacing w:val="2"/>
                <w:sz w:val="22"/>
                <w:szCs w:val="22"/>
              </w:rPr>
              <w:t xml:space="preserve"> </w:t>
            </w:r>
            <w:r w:rsidRPr="00613BA3">
              <w:rPr>
                <w:rFonts w:ascii="Arial" w:eastAsia="Arial" w:hAnsi="Arial" w:cs="Arial"/>
                <w:sz w:val="22"/>
                <w:szCs w:val="22"/>
              </w:rPr>
              <w:t>d</w:t>
            </w:r>
            <w:r w:rsidRPr="00613BA3">
              <w:rPr>
                <w:rFonts w:ascii="Arial" w:eastAsia="Arial" w:hAnsi="Arial" w:cs="Arial"/>
                <w:spacing w:val="-1"/>
                <w:sz w:val="22"/>
                <w:szCs w:val="22"/>
              </w:rPr>
              <w:t>i</w:t>
            </w:r>
            <w:r w:rsidRPr="00613BA3">
              <w:rPr>
                <w:rFonts w:ascii="Arial" w:eastAsia="Arial" w:hAnsi="Arial" w:cs="Arial"/>
                <w:sz w:val="22"/>
                <w:szCs w:val="22"/>
              </w:rPr>
              <w:t>sp</w:t>
            </w:r>
            <w:r w:rsidRPr="00613BA3">
              <w:rPr>
                <w:rFonts w:ascii="Arial" w:eastAsia="Arial" w:hAnsi="Arial" w:cs="Arial"/>
                <w:spacing w:val="-1"/>
                <w:sz w:val="22"/>
                <w:szCs w:val="22"/>
              </w:rPr>
              <w:t>o</w:t>
            </w:r>
            <w:r w:rsidRPr="00613BA3">
              <w:rPr>
                <w:rFonts w:ascii="Arial" w:eastAsia="Arial" w:hAnsi="Arial" w:cs="Arial"/>
                <w:sz w:val="22"/>
                <w:szCs w:val="22"/>
              </w:rPr>
              <w:t>sal &amp;</w:t>
            </w:r>
            <w:r w:rsidRPr="00613BA3">
              <w:rPr>
                <w:rFonts w:ascii="Arial" w:eastAsia="Arial" w:hAnsi="Arial" w:cs="Arial"/>
                <w:spacing w:val="-4"/>
                <w:sz w:val="22"/>
                <w:szCs w:val="22"/>
              </w:rPr>
              <w:t xml:space="preserve"> </w:t>
            </w:r>
            <w:r w:rsidRPr="00613BA3">
              <w:rPr>
                <w:rFonts w:ascii="Arial" w:eastAsia="Arial" w:hAnsi="Arial" w:cs="Arial"/>
                <w:spacing w:val="1"/>
                <w:sz w:val="22"/>
                <w:szCs w:val="22"/>
              </w:rPr>
              <w:t>m</w:t>
            </w:r>
            <w:r w:rsidRPr="00613BA3">
              <w:rPr>
                <w:rFonts w:ascii="Arial" w:eastAsia="Arial" w:hAnsi="Arial" w:cs="Arial"/>
                <w:sz w:val="22"/>
                <w:szCs w:val="22"/>
              </w:rPr>
              <w:t>a</w:t>
            </w:r>
            <w:r w:rsidRPr="00613BA3">
              <w:rPr>
                <w:rFonts w:ascii="Arial" w:eastAsia="Arial" w:hAnsi="Arial" w:cs="Arial"/>
                <w:spacing w:val="-1"/>
                <w:sz w:val="22"/>
                <w:szCs w:val="22"/>
              </w:rPr>
              <w:t>i</w:t>
            </w:r>
            <w:r w:rsidRPr="00613BA3">
              <w:rPr>
                <w:rFonts w:ascii="Arial" w:eastAsia="Arial" w:hAnsi="Arial" w:cs="Arial"/>
                <w:sz w:val="22"/>
                <w:szCs w:val="22"/>
              </w:rPr>
              <w:t>l sh</w:t>
            </w:r>
            <w:r w:rsidRPr="00613BA3">
              <w:rPr>
                <w:rFonts w:ascii="Arial" w:eastAsia="Arial" w:hAnsi="Arial" w:cs="Arial"/>
                <w:spacing w:val="-1"/>
                <w:sz w:val="22"/>
                <w:szCs w:val="22"/>
              </w:rPr>
              <w:t>o</w:t>
            </w:r>
            <w:r w:rsidRPr="00613BA3">
              <w:rPr>
                <w:rFonts w:ascii="Arial" w:eastAsia="Arial" w:hAnsi="Arial" w:cs="Arial"/>
                <w:sz w:val="22"/>
                <w:szCs w:val="22"/>
              </w:rPr>
              <w:t xml:space="preserve">t / </w:t>
            </w:r>
            <w:r w:rsidRPr="00613BA3">
              <w:rPr>
                <w:rFonts w:ascii="Arial" w:eastAsia="Arial" w:hAnsi="Arial" w:cs="Arial"/>
                <w:spacing w:val="1"/>
                <w:sz w:val="22"/>
                <w:szCs w:val="22"/>
              </w:rPr>
              <w:t>m</w:t>
            </w:r>
            <w:r w:rsidRPr="00613BA3">
              <w:rPr>
                <w:rFonts w:ascii="Arial" w:eastAsia="Arial" w:hAnsi="Arial" w:cs="Arial"/>
                <w:spacing w:val="-3"/>
                <w:sz w:val="22"/>
                <w:szCs w:val="22"/>
              </w:rPr>
              <w:t>a</w:t>
            </w:r>
            <w:r w:rsidRPr="00613BA3">
              <w:rPr>
                <w:rFonts w:ascii="Arial" w:eastAsia="Arial" w:hAnsi="Arial" w:cs="Arial"/>
                <w:spacing w:val="-2"/>
                <w:sz w:val="22"/>
                <w:szCs w:val="22"/>
              </w:rPr>
              <w:t>r</w:t>
            </w:r>
            <w:r w:rsidRPr="00613BA3">
              <w:rPr>
                <w:rFonts w:ascii="Arial" w:eastAsia="Arial" w:hAnsi="Arial" w:cs="Arial"/>
                <w:spacing w:val="2"/>
                <w:sz w:val="22"/>
                <w:szCs w:val="22"/>
              </w:rPr>
              <w:t>k</w:t>
            </w:r>
            <w:r w:rsidRPr="00613BA3">
              <w:rPr>
                <w:rFonts w:ascii="Arial" w:eastAsia="Arial" w:hAnsi="Arial" w:cs="Arial"/>
                <w:spacing w:val="-3"/>
                <w:sz w:val="22"/>
                <w:szCs w:val="22"/>
              </w:rPr>
              <w:t>e</w:t>
            </w:r>
            <w:r w:rsidRPr="00613BA3">
              <w:rPr>
                <w:rFonts w:ascii="Arial" w:eastAsia="Arial" w:hAnsi="Arial" w:cs="Arial"/>
                <w:spacing w:val="1"/>
                <w:sz w:val="22"/>
                <w:szCs w:val="22"/>
              </w:rPr>
              <w:t>t</w:t>
            </w:r>
            <w:r w:rsidRPr="00613BA3">
              <w:rPr>
                <w:rFonts w:ascii="Arial" w:eastAsia="Arial" w:hAnsi="Arial" w:cs="Arial"/>
                <w:spacing w:val="-1"/>
                <w:sz w:val="22"/>
                <w:szCs w:val="22"/>
              </w:rPr>
              <w:t>i</w:t>
            </w:r>
            <w:r w:rsidRPr="00613BA3">
              <w:rPr>
                <w:rFonts w:ascii="Arial" w:eastAsia="Arial" w:hAnsi="Arial" w:cs="Arial"/>
                <w:sz w:val="22"/>
                <w:szCs w:val="22"/>
              </w:rPr>
              <w:t>ng</w:t>
            </w:r>
            <w:r w:rsidRPr="00613BA3">
              <w:rPr>
                <w:rFonts w:ascii="Arial" w:eastAsia="Arial" w:hAnsi="Arial" w:cs="Arial"/>
                <w:spacing w:val="1"/>
                <w:sz w:val="22"/>
                <w:szCs w:val="22"/>
              </w:rPr>
              <w:t xml:space="preserve"> </w:t>
            </w:r>
            <w:r w:rsidRPr="00613BA3">
              <w:rPr>
                <w:rFonts w:ascii="Arial" w:eastAsia="Arial" w:hAnsi="Arial" w:cs="Arial"/>
                <w:sz w:val="22"/>
                <w:szCs w:val="22"/>
              </w:rPr>
              <w:t>se</w:t>
            </w:r>
            <w:r w:rsidRPr="00613BA3">
              <w:rPr>
                <w:rFonts w:ascii="Arial" w:eastAsia="Arial" w:hAnsi="Arial" w:cs="Arial"/>
                <w:spacing w:val="-2"/>
                <w:sz w:val="22"/>
                <w:szCs w:val="22"/>
              </w:rPr>
              <w:t>rv</w:t>
            </w:r>
            <w:r w:rsidRPr="00613BA3">
              <w:rPr>
                <w:rFonts w:ascii="Arial" w:eastAsia="Arial" w:hAnsi="Arial" w:cs="Arial"/>
                <w:spacing w:val="-1"/>
                <w:sz w:val="22"/>
                <w:szCs w:val="22"/>
              </w:rPr>
              <w:t>i</w:t>
            </w:r>
            <w:r w:rsidRPr="00613BA3">
              <w:rPr>
                <w:rFonts w:ascii="Arial" w:eastAsia="Arial" w:hAnsi="Arial" w:cs="Arial"/>
                <w:sz w:val="22"/>
                <w:szCs w:val="22"/>
              </w:rPr>
              <w:t>ces.</w:t>
            </w:r>
          </w:p>
          <w:p w:rsidR="00B12D48" w:rsidRPr="00613BA3" w:rsidRDefault="00B12D48" w:rsidP="004434B7">
            <w:pPr>
              <w:ind w:right="99"/>
              <w:rPr>
                <w:rFonts w:ascii="Arial" w:eastAsia="Arial" w:hAnsi="Arial" w:cs="Arial"/>
                <w:sz w:val="22"/>
                <w:szCs w:val="22"/>
              </w:rPr>
            </w:pPr>
          </w:p>
        </w:tc>
      </w:tr>
      <w:tr w:rsidR="00B12D48" w:rsidRPr="00613BA3" w:rsidTr="00665506">
        <w:trPr>
          <w:trHeight w:hRule="exact" w:val="425"/>
        </w:trPr>
        <w:tc>
          <w:tcPr>
            <w:tcW w:w="2259" w:type="dxa"/>
          </w:tcPr>
          <w:p w:rsidR="00B12D48" w:rsidRPr="00613BA3" w:rsidRDefault="00B12D48" w:rsidP="004434B7">
            <w:pPr>
              <w:ind w:left="105" w:right="99"/>
              <w:rPr>
                <w:rFonts w:ascii="Arial" w:eastAsia="Arial" w:hAnsi="Arial" w:cs="Arial"/>
                <w:sz w:val="22"/>
                <w:szCs w:val="22"/>
              </w:rPr>
            </w:pPr>
            <w:r w:rsidRPr="00613BA3">
              <w:rPr>
                <w:rFonts w:ascii="Arial" w:eastAsia="Arial" w:hAnsi="Arial" w:cs="Arial"/>
                <w:b/>
                <w:spacing w:val="-1"/>
                <w:sz w:val="22"/>
                <w:szCs w:val="22"/>
              </w:rPr>
              <w:t>S</w:t>
            </w:r>
            <w:r w:rsidRPr="00613BA3">
              <w:rPr>
                <w:rFonts w:ascii="Arial" w:eastAsia="Arial" w:hAnsi="Arial" w:cs="Arial"/>
                <w:b/>
                <w:spacing w:val="1"/>
                <w:sz w:val="22"/>
                <w:szCs w:val="22"/>
              </w:rPr>
              <w:t>I</w:t>
            </w:r>
            <w:r w:rsidRPr="00613BA3">
              <w:rPr>
                <w:rFonts w:ascii="Arial" w:eastAsia="Arial" w:hAnsi="Arial" w:cs="Arial"/>
                <w:b/>
                <w:spacing w:val="-1"/>
                <w:sz w:val="22"/>
                <w:szCs w:val="22"/>
              </w:rPr>
              <w:t>R</w:t>
            </w:r>
            <w:r w:rsidRPr="00613BA3">
              <w:rPr>
                <w:rFonts w:ascii="Arial" w:eastAsia="Arial" w:hAnsi="Arial" w:cs="Arial"/>
                <w:b/>
                <w:sz w:val="22"/>
                <w:szCs w:val="22"/>
              </w:rPr>
              <w:t>O</w:t>
            </w:r>
          </w:p>
        </w:tc>
        <w:tc>
          <w:tcPr>
            <w:tcW w:w="7264" w:type="dxa"/>
          </w:tcPr>
          <w:p w:rsidR="00B12D48" w:rsidRPr="00613BA3" w:rsidRDefault="00B12D48" w:rsidP="004434B7">
            <w:pPr>
              <w:ind w:left="105" w:right="99"/>
              <w:jc w:val="both"/>
              <w:rPr>
                <w:rFonts w:ascii="Arial" w:eastAsia="Arial" w:hAnsi="Arial" w:cs="Arial"/>
                <w:sz w:val="22"/>
                <w:szCs w:val="22"/>
              </w:rPr>
            </w:pPr>
            <w:r w:rsidRPr="00613BA3">
              <w:rPr>
                <w:rFonts w:ascii="Arial" w:eastAsia="Arial" w:hAnsi="Arial" w:cs="Arial"/>
                <w:spacing w:val="-1"/>
                <w:sz w:val="22"/>
                <w:szCs w:val="22"/>
              </w:rPr>
              <w:t>S</w:t>
            </w:r>
            <w:r w:rsidRPr="00613BA3">
              <w:rPr>
                <w:rFonts w:ascii="Arial" w:eastAsia="Arial" w:hAnsi="Arial" w:cs="Arial"/>
                <w:sz w:val="22"/>
                <w:szCs w:val="22"/>
              </w:rPr>
              <w:t>e</w:t>
            </w:r>
            <w:r w:rsidRPr="00613BA3">
              <w:rPr>
                <w:rFonts w:ascii="Arial" w:eastAsia="Arial" w:hAnsi="Arial" w:cs="Arial"/>
                <w:spacing w:val="-1"/>
                <w:sz w:val="22"/>
                <w:szCs w:val="22"/>
              </w:rPr>
              <w:t>ni</w:t>
            </w:r>
            <w:r w:rsidRPr="00613BA3">
              <w:rPr>
                <w:rFonts w:ascii="Arial" w:eastAsia="Arial" w:hAnsi="Arial" w:cs="Arial"/>
                <w:sz w:val="22"/>
                <w:szCs w:val="22"/>
              </w:rPr>
              <w:t>or</w:t>
            </w:r>
            <w:r w:rsidRPr="00613BA3">
              <w:rPr>
                <w:rFonts w:ascii="Arial" w:eastAsia="Arial" w:hAnsi="Arial" w:cs="Arial"/>
                <w:spacing w:val="2"/>
                <w:sz w:val="22"/>
                <w:szCs w:val="22"/>
              </w:rPr>
              <w:t xml:space="preserve"> </w:t>
            </w:r>
            <w:r w:rsidRPr="00613BA3">
              <w:rPr>
                <w:rFonts w:ascii="Arial" w:eastAsia="Arial" w:hAnsi="Arial" w:cs="Arial"/>
                <w:spacing w:val="1"/>
                <w:sz w:val="22"/>
                <w:szCs w:val="22"/>
              </w:rPr>
              <w:t>I</w:t>
            </w:r>
            <w:r w:rsidRPr="00613BA3">
              <w:rPr>
                <w:rFonts w:ascii="Arial" w:eastAsia="Arial" w:hAnsi="Arial" w:cs="Arial"/>
                <w:spacing w:val="-3"/>
                <w:sz w:val="22"/>
                <w:szCs w:val="22"/>
              </w:rPr>
              <w:t>n</w:t>
            </w:r>
            <w:r w:rsidRPr="00613BA3">
              <w:rPr>
                <w:rFonts w:ascii="Arial" w:eastAsia="Arial" w:hAnsi="Arial" w:cs="Arial"/>
                <w:spacing w:val="1"/>
                <w:sz w:val="22"/>
                <w:szCs w:val="22"/>
              </w:rPr>
              <w:t>f</w:t>
            </w:r>
            <w:r w:rsidRPr="00613BA3">
              <w:rPr>
                <w:rFonts w:ascii="Arial" w:eastAsia="Arial" w:hAnsi="Arial" w:cs="Arial"/>
                <w:sz w:val="22"/>
                <w:szCs w:val="22"/>
              </w:rPr>
              <w:t>o</w:t>
            </w:r>
            <w:r w:rsidRPr="00613BA3">
              <w:rPr>
                <w:rFonts w:ascii="Arial" w:eastAsia="Arial" w:hAnsi="Arial" w:cs="Arial"/>
                <w:spacing w:val="-2"/>
                <w:sz w:val="22"/>
                <w:szCs w:val="22"/>
              </w:rPr>
              <w:t>r</w:t>
            </w:r>
            <w:r w:rsidRPr="00613BA3">
              <w:rPr>
                <w:rFonts w:ascii="Arial" w:eastAsia="Arial" w:hAnsi="Arial" w:cs="Arial"/>
                <w:spacing w:val="1"/>
                <w:sz w:val="22"/>
                <w:szCs w:val="22"/>
              </w:rPr>
              <w:t>m</w:t>
            </w:r>
            <w:r w:rsidRPr="00613BA3">
              <w:rPr>
                <w:rFonts w:ascii="Arial" w:eastAsia="Arial" w:hAnsi="Arial" w:cs="Arial"/>
                <w:sz w:val="22"/>
                <w:szCs w:val="22"/>
              </w:rPr>
              <w:t>ati</w:t>
            </w:r>
            <w:r w:rsidRPr="00613BA3">
              <w:rPr>
                <w:rFonts w:ascii="Arial" w:eastAsia="Arial" w:hAnsi="Arial" w:cs="Arial"/>
                <w:spacing w:val="-1"/>
                <w:sz w:val="22"/>
                <w:szCs w:val="22"/>
              </w:rPr>
              <w:t>o</w:t>
            </w:r>
            <w:r w:rsidRPr="00613BA3">
              <w:rPr>
                <w:rFonts w:ascii="Arial" w:eastAsia="Arial" w:hAnsi="Arial" w:cs="Arial"/>
                <w:sz w:val="22"/>
                <w:szCs w:val="22"/>
              </w:rPr>
              <w:t>n R</w:t>
            </w:r>
            <w:r w:rsidRPr="00613BA3">
              <w:rPr>
                <w:rFonts w:ascii="Arial" w:eastAsia="Arial" w:hAnsi="Arial" w:cs="Arial"/>
                <w:spacing w:val="-1"/>
                <w:sz w:val="22"/>
                <w:szCs w:val="22"/>
              </w:rPr>
              <w:t>i</w:t>
            </w:r>
            <w:r w:rsidRPr="00613BA3">
              <w:rPr>
                <w:rFonts w:ascii="Arial" w:eastAsia="Arial" w:hAnsi="Arial" w:cs="Arial"/>
                <w:spacing w:val="-2"/>
                <w:sz w:val="22"/>
                <w:szCs w:val="22"/>
              </w:rPr>
              <w:t>s</w:t>
            </w:r>
            <w:r w:rsidRPr="00613BA3">
              <w:rPr>
                <w:rFonts w:ascii="Arial" w:eastAsia="Arial" w:hAnsi="Arial" w:cs="Arial"/>
                <w:sz w:val="22"/>
                <w:szCs w:val="22"/>
              </w:rPr>
              <w:t xml:space="preserve">k </w:t>
            </w:r>
            <w:r w:rsidRPr="00613BA3">
              <w:rPr>
                <w:rFonts w:ascii="Arial" w:eastAsia="Arial" w:hAnsi="Arial" w:cs="Arial"/>
                <w:spacing w:val="1"/>
                <w:sz w:val="22"/>
                <w:szCs w:val="22"/>
              </w:rPr>
              <w:t>O</w:t>
            </w:r>
            <w:r w:rsidRPr="00613BA3">
              <w:rPr>
                <w:rFonts w:ascii="Arial" w:eastAsia="Arial" w:hAnsi="Arial" w:cs="Arial"/>
                <w:spacing w:val="-3"/>
                <w:sz w:val="22"/>
                <w:szCs w:val="22"/>
              </w:rPr>
              <w:t>w</w:t>
            </w:r>
            <w:r w:rsidRPr="00613BA3">
              <w:rPr>
                <w:rFonts w:ascii="Arial" w:eastAsia="Arial" w:hAnsi="Arial" w:cs="Arial"/>
                <w:sz w:val="22"/>
                <w:szCs w:val="22"/>
              </w:rPr>
              <w:t>n</w:t>
            </w:r>
            <w:r w:rsidRPr="00613BA3">
              <w:rPr>
                <w:rFonts w:ascii="Arial" w:eastAsia="Arial" w:hAnsi="Arial" w:cs="Arial"/>
                <w:spacing w:val="-1"/>
                <w:sz w:val="22"/>
                <w:szCs w:val="22"/>
              </w:rPr>
              <w:t>e</w:t>
            </w:r>
            <w:r w:rsidRPr="00613BA3">
              <w:rPr>
                <w:rFonts w:ascii="Arial" w:eastAsia="Arial" w:hAnsi="Arial" w:cs="Arial"/>
                <w:sz w:val="22"/>
                <w:szCs w:val="22"/>
              </w:rPr>
              <w:t>r</w:t>
            </w:r>
            <w:r w:rsidR="003A5234">
              <w:rPr>
                <w:rFonts w:ascii="Arial" w:eastAsia="Arial" w:hAnsi="Arial" w:cs="Arial"/>
                <w:sz w:val="22"/>
                <w:szCs w:val="22"/>
              </w:rPr>
              <w:t>.</w:t>
            </w:r>
          </w:p>
        </w:tc>
      </w:tr>
    </w:tbl>
    <w:p w:rsidR="00447121" w:rsidRPr="00512287" w:rsidRDefault="00447121" w:rsidP="004434B7">
      <w:pPr>
        <w:ind w:right="99"/>
        <w:rPr>
          <w:rFonts w:ascii="Arial" w:hAnsi="Arial" w:cs="Arial"/>
          <w:sz w:val="22"/>
          <w:szCs w:val="22"/>
        </w:rPr>
      </w:pPr>
    </w:p>
    <w:sectPr w:rsidR="00447121" w:rsidRPr="00512287">
      <w:pgSz w:w="11920" w:h="16840"/>
      <w:pgMar w:top="1080" w:right="1020" w:bottom="280" w:left="1020" w:header="697" w:footer="14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5E" w:rsidRDefault="002B5E5E">
      <w:r>
        <w:separator/>
      </w:r>
    </w:p>
  </w:endnote>
  <w:endnote w:type="continuationSeparator" w:id="0">
    <w:p w:rsidR="002B5E5E" w:rsidRDefault="002B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E" w:rsidRDefault="00FD2B8E">
    <w:pPr>
      <w:spacing w:line="200" w:lineRule="exact"/>
    </w:pPr>
    <w:r>
      <w:pict>
        <v:group id="_x0000_s2051" style="position:absolute;margin-left:56.7pt;margin-top:761.35pt;width:481.9pt;height:33.1pt;z-index:-251657728;mso-position-horizontal-relative:page;mso-position-vertical-relative:page" coordorigin="1134,15227" coordsize="9638,662">
          <v:shape id="_x0000_s2059" style="position:absolute;left:1178;top:15271;width:9549;height:0" coordorigin="1178,15271" coordsize="9549,0" path="m1178,15271r9550,e" filled="f" strokecolor="red" strokeweight="2.26pt">
            <v:path arrowok="t"/>
          </v:shape>
          <v:shape id="_x0000_s2058" style="position:absolute;left:1178;top:15547;width:5586;height:0" coordorigin="1178,15547" coordsize="5586,0" path="m1178,15547r5587,e" filled="f" strokecolor="red" strokeweight="2.26pt">
            <v:path arrowok="t"/>
          </v:shape>
          <v:shape id="_x0000_s2057" style="position:absolute;left:6808;top:15547;width:3920;height:0" coordorigin="6808,15547" coordsize="3920,0" path="m6808,15547r3919,e" filled="f" strokecolor="red" strokeweight="2.26pt">
            <v:path arrowok="t"/>
          </v:shape>
          <v:shape id="_x0000_s2056" style="position:absolute;left:1157;top:15249;width:0;height:617" coordorigin="1157,15249" coordsize="0,617" path="m1157,15249r,617e" filled="f" strokecolor="red" strokeweight="2.26pt">
            <v:path arrowok="t"/>
          </v:shape>
          <v:shape id="_x0000_s2055" style="position:absolute;left:1178;top:15844;width:5586;height:0" coordorigin="1178,15844" coordsize="5586,0" path="m1178,15844r5587,e" filled="f" strokecolor="red" strokeweight="2.26pt">
            <v:path arrowok="t"/>
          </v:shape>
          <v:shape id="_x0000_s2054" style="position:absolute;left:6786;top:15525;width:0;height:341" coordorigin="6786,15525" coordsize="0,341" path="m6786,15525r,341e" filled="f" strokecolor="red" strokeweight="2.26pt">
            <v:path arrowok="t"/>
          </v:shape>
          <v:shape id="_x0000_s2053" style="position:absolute;left:6808;top:15844;width:3920;height:0" coordorigin="6808,15844" coordsize="3920,0" path="m6808,15844r3919,e" filled="f" strokecolor="red" strokeweight="2.26pt">
            <v:path arrowok="t"/>
          </v:shape>
          <v:shape id="_x0000_s2052" style="position:absolute;left:10749;top:15249;width:0;height:617" coordorigin="10749,15249" coordsize="0,617" path="m10749,15249r,617e" filled="f" strokecolor="red" strokeweight="2.26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62.25pt;margin-top:778.65pt;width:129.05pt;height:13.05pt;z-index:-251656704;mso-position-horizontal-relative:page;mso-position-vertical-relative:page" filled="f" stroked="f">
          <v:textbox style="mso-next-textbox:#_x0000_s2050" inset="0,0,0,0">
            <w:txbxContent>
              <w:p w:rsidR="002B5E5E" w:rsidRDefault="002B5E5E">
                <w:pPr>
                  <w:spacing w:line="240" w:lineRule="exact"/>
                  <w:ind w:left="20" w:right="-33"/>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z w:val="22"/>
                    <w:szCs w:val="22"/>
                  </w:rPr>
                  <w:t xml:space="preserve">h </w:t>
                </w:r>
                <w:proofErr w:type="spellStart"/>
                <w:r>
                  <w:rPr>
                    <w:rFonts w:ascii="Arial" w:eastAsia="Arial" w:hAnsi="Arial" w:cs="Arial"/>
                    <w:sz w:val="22"/>
                    <w:szCs w:val="22"/>
                  </w:rPr>
                  <w:t>Lan</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proofErr w:type="spellEnd"/>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l</w:t>
                </w:r>
              </w:p>
            </w:txbxContent>
          </v:textbox>
          <w10:wrap anchorx="page" anchory="page"/>
        </v:shape>
      </w:pict>
    </w:r>
    <w:r>
      <w:pict>
        <v:shape id="_x0000_s2049" type="#_x0000_t202" style="position:absolute;margin-left:403.25pt;margin-top:778.65pt;width:70.65pt;height:13.05pt;z-index:-251655680;mso-position-horizontal-relative:page;mso-position-vertical-relative:page" filled="f" stroked="f">
          <v:textbox style="mso-next-textbox:#_x0000_s2049" inset="0,0,0,0">
            <w:txbxContent>
              <w:p w:rsidR="002B5E5E" w:rsidRDefault="002B5E5E">
                <w:pPr>
                  <w:spacing w:line="240" w:lineRule="exact"/>
                  <w:ind w:left="20" w:right="-33"/>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fldChar w:fldCharType="begin"/>
                </w:r>
                <w:r>
                  <w:rPr>
                    <w:rFonts w:ascii="Arial" w:eastAsia="Arial" w:hAnsi="Arial" w:cs="Arial"/>
                    <w:sz w:val="22"/>
                    <w:szCs w:val="22"/>
                  </w:rPr>
                  <w:instrText xml:space="preserve"> PAGE </w:instrText>
                </w:r>
                <w:r>
                  <w:fldChar w:fldCharType="separate"/>
                </w:r>
                <w:r w:rsidR="00FD2B8E">
                  <w:rPr>
                    <w:rFonts w:ascii="Arial" w:eastAsia="Arial" w:hAnsi="Arial" w:cs="Arial"/>
                    <w:noProof/>
                    <w:sz w:val="22"/>
                    <w:szCs w:val="22"/>
                  </w:rPr>
                  <w:t>10</w:t>
                </w:r>
                <w:r>
                  <w:fldChar w:fldCharType="end"/>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5E" w:rsidRDefault="002B5E5E">
      <w:r>
        <w:separator/>
      </w:r>
    </w:p>
  </w:footnote>
  <w:footnote w:type="continuationSeparator" w:id="0">
    <w:p w:rsidR="002B5E5E" w:rsidRDefault="002B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E" w:rsidRDefault="00FD2B8E">
    <w:pPr>
      <w:spacing w:line="200" w:lineRule="exact"/>
    </w:pPr>
    <w:r>
      <w:pict>
        <v:group id="_x0000_s2063" style="position:absolute;margin-left:56.7pt;margin-top:34.85pt;width:481.9pt;height:19.4pt;z-index:-251661824;mso-position-horizontal-relative:page;mso-position-vertical-relative:page" coordorigin="1134,697" coordsize="9638,388">
          <v:shape id="_x0000_s2073" style="position:absolute;left:1178;top:742;width:5562;height:0" coordorigin="1178,742" coordsize="5562,0" path="m1178,742r5563,e" filled="f" strokecolor="red" strokeweight="2.26pt">
            <v:path arrowok="t"/>
          </v:shape>
          <v:shape id="_x0000_s2072" style="position:absolute;left:6784;top:742;width:2314;height:0" coordorigin="6784,742" coordsize="2314,0" path="m6784,742r2313,e" filled="f" strokecolor="red" strokeweight="2.26pt">
            <v:path arrowok="t"/>
          </v:shape>
          <v:shape id="_x0000_s2071" style="position:absolute;left:9141;top:742;width:1587;height:0" coordorigin="9141,742" coordsize="1587,0" path="m9141,742r1586,e" filled="f" strokecolor="red" strokeweight="2.26pt">
            <v:path arrowok="t"/>
          </v:shape>
          <v:shape id="_x0000_s2070" style="position:absolute;left:1157;top:720;width:0;height:343" coordorigin="1157,720" coordsize="0,343" path="m1157,720r,343e" filled="f" strokecolor="red" strokeweight="2.26pt">
            <v:path arrowok="t"/>
          </v:shape>
          <v:shape id="_x0000_s2069" style="position:absolute;left:1178;top:1042;width:5562;height:0" coordorigin="1178,1042" coordsize="5562,0" path="m1178,1042r5563,e" filled="f" strokecolor="red" strokeweight="2.26pt">
            <v:path arrowok="t"/>
          </v:shape>
          <v:shape id="_x0000_s2068" style="position:absolute;left:6762;top:720;width:0;height:343" coordorigin="6762,720" coordsize="0,343" path="m6762,720r,343e" filled="f" strokecolor="red" strokeweight="2.26pt">
            <v:path arrowok="t"/>
          </v:shape>
          <v:shape id="_x0000_s2067" style="position:absolute;left:6784;top:1042;width:2314;height:0" coordorigin="6784,1042" coordsize="2314,0" path="m6784,1042r2313,e" filled="f" strokecolor="red" strokeweight="2.26pt">
            <v:path arrowok="t"/>
          </v:shape>
          <v:shape id="_x0000_s2066" style="position:absolute;left:9119;top:720;width:0;height:343" coordorigin="9119,720" coordsize="0,343" path="m9119,720r,343e" filled="f" strokecolor="red" strokeweight="2.26pt">
            <v:path arrowok="t"/>
          </v:shape>
          <v:shape id="_x0000_s2065" style="position:absolute;left:9141;top:1042;width:1587;height:0" coordorigin="9141,1042" coordsize="1587,0" path="m9141,1042r1586,e" filled="f" strokecolor="red" strokeweight="2.26pt">
            <v:path arrowok="t"/>
          </v:shape>
          <v:shape id="_x0000_s2064" style="position:absolute;left:10749;top:720;width:0;height:343" coordorigin="10749,720" coordsize="0,343" path="m10749,720r,343e" filled="f" strokecolor="red" strokeweight="2.26pt">
            <v:path arrowok="t"/>
          </v:shape>
          <w10:wrap anchorx="page" anchory="page"/>
        </v:group>
      </w:pict>
    </w:r>
    <w:r>
      <w:pict>
        <v:shapetype id="_x0000_t202" coordsize="21600,21600" o:spt="202" path="m,l,21600r21600,l21600,xe">
          <v:stroke joinstyle="miter"/>
          <v:path gradientshapeok="t" o:connecttype="rect"/>
        </v:shapetype>
        <v:shape id="_x0000_s2062" type="#_x0000_t202" style="position:absolute;margin-left:62.25pt;margin-top:38.55pt;width:110.25pt;height:13.05pt;z-index:-251660800;mso-position-horizontal-relative:page;mso-position-vertical-relative:page" filled="f" stroked="f">
          <v:textbox style="mso-next-textbox:#_x0000_s2062" inset="0,0,0,0">
            <w:txbxContent>
              <w:p w:rsidR="002B5E5E" w:rsidRDefault="002B5E5E">
                <w:pPr>
                  <w:spacing w:line="240" w:lineRule="exact"/>
                  <w:ind w:left="20" w:right="-33"/>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li</w:t>
                </w:r>
                <w:r>
                  <w:rPr>
                    <w:rFonts w:ascii="Arial" w:eastAsia="Arial" w:hAnsi="Arial" w:cs="Arial"/>
                    <w:sz w:val="22"/>
                    <w:szCs w:val="22"/>
                  </w:rPr>
                  <w:t>cy</w:t>
                </w:r>
              </w:p>
            </w:txbxContent>
          </v:textbox>
          <w10:wrap anchorx="page" anchory="page"/>
        </v:shape>
      </w:pict>
    </w:r>
    <w:r>
      <w:pict>
        <v:shape id="_x0000_s2061" type="#_x0000_t202" style="position:absolute;margin-left:342.65pt;margin-top:38.55pt;width:57.85pt;height:13.05pt;z-index:-251659776;mso-position-horizontal-relative:page;mso-position-vertical-relative:page" filled="f" stroked="f">
          <v:textbox style="mso-next-textbox:#_x0000_s2061" inset="0,0,0,0">
            <w:txbxContent>
              <w:p w:rsidR="002B5E5E" w:rsidRDefault="002B5E5E">
                <w:pPr>
                  <w:spacing w:line="240" w:lineRule="exact"/>
                  <w:ind w:left="20" w:right="-33"/>
                  <w:rPr>
                    <w:rFonts w:ascii="Arial" w:eastAsia="Arial" w:hAnsi="Arial" w:cs="Arial"/>
                    <w:sz w:val="22"/>
                    <w:szCs w:val="22"/>
                  </w:rPr>
                </w:pPr>
                <w:r>
                  <w:rPr>
                    <w:rFonts w:ascii="Arial" w:eastAsia="Arial" w:hAnsi="Arial" w:cs="Arial"/>
                    <w:spacing w:val="-1"/>
                    <w:sz w:val="22"/>
                    <w:szCs w:val="22"/>
                  </w:rPr>
                  <w:t>V</w:t>
                </w:r>
                <w:r>
                  <w:rPr>
                    <w:rFonts w:ascii="Arial" w:eastAsia="Arial" w:hAnsi="Arial" w:cs="Arial"/>
                    <w:sz w:val="22"/>
                    <w:szCs w:val="22"/>
                  </w:rPr>
                  <w:t>ersi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4</w:t>
                </w:r>
                <w:r>
                  <w:rPr>
                    <w:rFonts w:ascii="Arial" w:eastAsia="Arial" w:hAnsi="Arial" w:cs="Arial"/>
                    <w:spacing w:val="1"/>
                    <w:sz w:val="22"/>
                    <w:szCs w:val="22"/>
                  </w:rPr>
                  <w:t>.0</w:t>
                </w:r>
              </w:p>
            </w:txbxContent>
          </v:textbox>
          <w10:wrap anchorx="page" anchory="page"/>
        </v:shape>
      </w:pict>
    </w:r>
    <w:r>
      <w:pict>
        <v:shape id="_x0000_s2060" type="#_x0000_t202" style="position:absolute;margin-left:460.45pt;margin-top:38.55pt;width:49.05pt;height:13.05pt;z-index:-251658752;mso-position-horizontal-relative:page;mso-position-vertical-relative:page" filled="f" stroked="f">
          <v:textbox style="mso-next-textbox:#_x0000_s2060" inset="0,0,0,0">
            <w:txbxContent>
              <w:p w:rsidR="002B5E5E" w:rsidRDefault="002B5E5E">
                <w:pPr>
                  <w:spacing w:line="240" w:lineRule="exact"/>
                  <w:ind w:left="20" w:right="-33"/>
                  <w:rPr>
                    <w:rFonts w:ascii="Arial" w:eastAsia="Arial" w:hAnsi="Arial" w:cs="Arial"/>
                    <w:sz w:val="22"/>
                    <w:szCs w:val="22"/>
                  </w:rPr>
                </w:pPr>
                <w:r>
                  <w:rPr>
                    <w:rFonts w:ascii="Arial" w:eastAsia="Arial" w:hAnsi="Arial" w:cs="Arial"/>
                    <w:sz w:val="22"/>
                    <w:szCs w:val="22"/>
                  </w:rPr>
                  <w:t>May 2018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AD7"/>
    <w:multiLevelType w:val="hybridMultilevel"/>
    <w:tmpl w:val="64CA08F6"/>
    <w:lvl w:ilvl="0" w:tplc="FDD692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593EFC"/>
    <w:multiLevelType w:val="hybridMultilevel"/>
    <w:tmpl w:val="2460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C1B03"/>
    <w:multiLevelType w:val="hybridMultilevel"/>
    <w:tmpl w:val="A47CDACE"/>
    <w:lvl w:ilvl="0" w:tplc="D3946CF0">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A117BE7"/>
    <w:multiLevelType w:val="multilevel"/>
    <w:tmpl w:val="C826FDEC"/>
    <w:lvl w:ilvl="0">
      <w:start w:val="7"/>
      <w:numFmt w:val="decimal"/>
      <w:lvlText w:val="%1"/>
      <w:lvlJc w:val="left"/>
      <w:pPr>
        <w:ind w:left="480" w:hanging="480"/>
      </w:pPr>
      <w:rPr>
        <w:rFonts w:eastAsia="Arial" w:cs="Arial" w:hint="default"/>
        <w:b w:val="0"/>
        <w:color w:val="auto"/>
      </w:rPr>
    </w:lvl>
    <w:lvl w:ilvl="1">
      <w:start w:val="1"/>
      <w:numFmt w:val="decimal"/>
      <w:lvlText w:val="%1.%2"/>
      <w:lvlJc w:val="left"/>
      <w:pPr>
        <w:ind w:left="480" w:hanging="480"/>
      </w:pPr>
      <w:rPr>
        <w:rFonts w:eastAsia="Arial" w:cs="Arial" w:hint="default"/>
        <w:b w:val="0"/>
        <w:color w:val="auto"/>
      </w:rPr>
    </w:lvl>
    <w:lvl w:ilvl="2">
      <w:start w:val="2"/>
      <w:numFmt w:val="decimal"/>
      <w:lvlText w:val="%1.%2.%3"/>
      <w:lvlJc w:val="left"/>
      <w:pPr>
        <w:ind w:left="720" w:hanging="720"/>
      </w:pPr>
      <w:rPr>
        <w:rFonts w:eastAsia="Arial" w:cs="Arial" w:hint="default"/>
        <w:b/>
        <w:color w:val="auto"/>
      </w:rPr>
    </w:lvl>
    <w:lvl w:ilvl="3">
      <w:start w:val="1"/>
      <w:numFmt w:val="decimal"/>
      <w:lvlText w:val="%1.%2.%3.%4"/>
      <w:lvlJc w:val="left"/>
      <w:pPr>
        <w:ind w:left="720" w:hanging="720"/>
      </w:pPr>
      <w:rPr>
        <w:rFonts w:eastAsia="Arial" w:cs="Arial" w:hint="default"/>
        <w:b w:val="0"/>
        <w:color w:val="auto"/>
      </w:rPr>
    </w:lvl>
    <w:lvl w:ilvl="4">
      <w:start w:val="1"/>
      <w:numFmt w:val="decimal"/>
      <w:lvlText w:val="%1.%2.%3.%4.%5"/>
      <w:lvlJc w:val="left"/>
      <w:pPr>
        <w:ind w:left="1080" w:hanging="1080"/>
      </w:pPr>
      <w:rPr>
        <w:rFonts w:eastAsia="Arial" w:cs="Arial" w:hint="default"/>
        <w:b w:val="0"/>
        <w:color w:val="auto"/>
      </w:rPr>
    </w:lvl>
    <w:lvl w:ilvl="5">
      <w:start w:val="1"/>
      <w:numFmt w:val="decimal"/>
      <w:lvlText w:val="%1.%2.%3.%4.%5.%6"/>
      <w:lvlJc w:val="left"/>
      <w:pPr>
        <w:ind w:left="1080" w:hanging="1080"/>
      </w:pPr>
      <w:rPr>
        <w:rFonts w:eastAsia="Arial" w:cs="Arial" w:hint="default"/>
        <w:b w:val="0"/>
        <w:color w:val="auto"/>
      </w:rPr>
    </w:lvl>
    <w:lvl w:ilvl="6">
      <w:start w:val="1"/>
      <w:numFmt w:val="decimal"/>
      <w:lvlText w:val="%1.%2.%3.%4.%5.%6.%7"/>
      <w:lvlJc w:val="left"/>
      <w:pPr>
        <w:ind w:left="1440" w:hanging="1440"/>
      </w:pPr>
      <w:rPr>
        <w:rFonts w:eastAsia="Arial" w:cs="Arial" w:hint="default"/>
        <w:b w:val="0"/>
        <w:color w:val="auto"/>
      </w:rPr>
    </w:lvl>
    <w:lvl w:ilvl="7">
      <w:start w:val="1"/>
      <w:numFmt w:val="decimal"/>
      <w:lvlText w:val="%1.%2.%3.%4.%5.%6.%7.%8"/>
      <w:lvlJc w:val="left"/>
      <w:pPr>
        <w:ind w:left="1440" w:hanging="1440"/>
      </w:pPr>
      <w:rPr>
        <w:rFonts w:eastAsia="Arial" w:cs="Arial" w:hint="default"/>
        <w:b w:val="0"/>
        <w:color w:val="auto"/>
      </w:rPr>
    </w:lvl>
    <w:lvl w:ilvl="8">
      <w:start w:val="1"/>
      <w:numFmt w:val="decimal"/>
      <w:lvlText w:val="%1.%2.%3.%4.%5.%6.%7.%8.%9"/>
      <w:lvlJc w:val="left"/>
      <w:pPr>
        <w:ind w:left="1800" w:hanging="1800"/>
      </w:pPr>
      <w:rPr>
        <w:rFonts w:eastAsia="Arial" w:cs="Arial" w:hint="default"/>
        <w:b w:val="0"/>
        <w:color w:val="auto"/>
      </w:rPr>
    </w:lvl>
  </w:abstractNum>
  <w:abstractNum w:abstractNumId="5" w15:restartNumberingAfterBreak="0">
    <w:nsid w:val="3A047925"/>
    <w:multiLevelType w:val="hybridMultilevel"/>
    <w:tmpl w:val="3A7E59A2"/>
    <w:lvl w:ilvl="0" w:tplc="FBDCB812">
      <w:start w:val="1"/>
      <w:numFmt w:val="lowerLetter"/>
      <w:lvlText w:val="%1)"/>
      <w:lvlJc w:val="left"/>
      <w:pPr>
        <w:ind w:left="927" w:hanging="360"/>
      </w:pPr>
      <w:rPr>
        <w:rFonts w:eastAsia="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B2B2E8B"/>
    <w:multiLevelType w:val="hybridMultilevel"/>
    <w:tmpl w:val="8AA67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BD10F5"/>
    <w:multiLevelType w:val="hybridMultilevel"/>
    <w:tmpl w:val="AF6674A6"/>
    <w:lvl w:ilvl="0" w:tplc="76B0AAC4">
      <w:start w:val="1"/>
      <w:numFmt w:val="lowerLetter"/>
      <w:lvlText w:val="%1)"/>
      <w:lvlJc w:val="left"/>
      <w:pPr>
        <w:ind w:left="927" w:hanging="360"/>
      </w:pPr>
      <w:rPr>
        <w:rFonts w:eastAsia="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2277A00"/>
    <w:multiLevelType w:val="hybridMultilevel"/>
    <w:tmpl w:val="5A6C4672"/>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9" w15:restartNumberingAfterBreak="0">
    <w:nsid w:val="52640EAC"/>
    <w:multiLevelType w:val="hybridMultilevel"/>
    <w:tmpl w:val="027E19C8"/>
    <w:lvl w:ilvl="0" w:tplc="077C831A">
      <w:start w:val="1"/>
      <w:numFmt w:val="lowerLetter"/>
      <w:lvlText w:val="(%1)"/>
      <w:lvlJc w:val="left"/>
      <w:pPr>
        <w:ind w:left="1131" w:hanging="56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3F92BB4"/>
    <w:multiLevelType w:val="multilevel"/>
    <w:tmpl w:val="84A4029E"/>
    <w:lvl w:ilvl="0">
      <w:start w:val="1"/>
      <w:numFmt w:val="decimal"/>
      <w:lvlText w:val="%1."/>
      <w:lvlJc w:val="left"/>
      <w:pPr>
        <w:tabs>
          <w:tab w:val="num" w:pos="720"/>
        </w:tabs>
        <w:ind w:left="720" w:hanging="720"/>
      </w:pPr>
    </w:lvl>
    <w:lvl w:ilvl="1">
      <w:start w:val="1"/>
      <w:numFmt w:val="decimal"/>
      <w:pStyle w:val="Titlesubclaus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61914E7"/>
    <w:multiLevelType w:val="hybridMultilevel"/>
    <w:tmpl w:val="4768F5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1F0263"/>
    <w:multiLevelType w:val="hybridMultilevel"/>
    <w:tmpl w:val="5FCEC1C4"/>
    <w:lvl w:ilvl="0" w:tplc="4AF4C48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6A475C9"/>
    <w:multiLevelType w:val="multilevel"/>
    <w:tmpl w:val="E19831C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031C7A"/>
    <w:multiLevelType w:val="hybridMultilevel"/>
    <w:tmpl w:val="B9AA3634"/>
    <w:lvl w:ilvl="0" w:tplc="9AFE6FA6">
      <w:numFmt w:val="bullet"/>
      <w:lvlText w:val=""/>
      <w:lvlJc w:val="left"/>
      <w:pPr>
        <w:ind w:left="1400" w:hanging="360"/>
      </w:pPr>
      <w:rPr>
        <w:rFonts w:ascii="Symbol" w:eastAsia="Symbol" w:hAnsi="Symbol" w:cs="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15:restartNumberingAfterBreak="0">
    <w:nsid w:val="7327004E"/>
    <w:multiLevelType w:val="multilevel"/>
    <w:tmpl w:val="C1820F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7FB466FD"/>
    <w:multiLevelType w:val="hybridMultilevel"/>
    <w:tmpl w:val="5F407530"/>
    <w:lvl w:ilvl="0" w:tplc="92F06EA0">
      <w:start w:val="1"/>
      <w:numFmt w:val="decimal"/>
      <w:lvlText w:val="%1."/>
      <w:lvlJc w:val="left"/>
      <w:pPr>
        <w:ind w:left="436"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5"/>
  </w:num>
  <w:num w:numId="2">
    <w:abstractNumId w:val="8"/>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6"/>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9"/>
  </w:num>
  <w:num w:numId="13">
    <w:abstractNumId w:val="3"/>
  </w:num>
  <w:num w:numId="14">
    <w:abstractNumId w:val="12"/>
  </w:num>
  <w:num w:numId="15">
    <w:abstractNumId w:val="7"/>
  </w:num>
  <w:num w:numId="16">
    <w:abstractNumId w:val="5"/>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CC"/>
    <w:rsid w:val="00001D2A"/>
    <w:rsid w:val="0001025C"/>
    <w:rsid w:val="000372C4"/>
    <w:rsid w:val="00052AB6"/>
    <w:rsid w:val="00061C12"/>
    <w:rsid w:val="000655D7"/>
    <w:rsid w:val="00067550"/>
    <w:rsid w:val="00136AF4"/>
    <w:rsid w:val="00150F69"/>
    <w:rsid w:val="00181DE0"/>
    <w:rsid w:val="001D503D"/>
    <w:rsid w:val="00205ADF"/>
    <w:rsid w:val="00212C32"/>
    <w:rsid w:val="002449B6"/>
    <w:rsid w:val="00257374"/>
    <w:rsid w:val="002B5E5E"/>
    <w:rsid w:val="003012F5"/>
    <w:rsid w:val="003070CC"/>
    <w:rsid w:val="003472AF"/>
    <w:rsid w:val="00353837"/>
    <w:rsid w:val="00356DC0"/>
    <w:rsid w:val="003A5234"/>
    <w:rsid w:val="003D422B"/>
    <w:rsid w:val="003F544B"/>
    <w:rsid w:val="004434B7"/>
    <w:rsid w:val="00447121"/>
    <w:rsid w:val="00483EE1"/>
    <w:rsid w:val="004E4B13"/>
    <w:rsid w:val="004E6D84"/>
    <w:rsid w:val="004F1C9F"/>
    <w:rsid w:val="00512287"/>
    <w:rsid w:val="00564553"/>
    <w:rsid w:val="00613BA3"/>
    <w:rsid w:val="00665506"/>
    <w:rsid w:val="006F3963"/>
    <w:rsid w:val="007350B0"/>
    <w:rsid w:val="00742887"/>
    <w:rsid w:val="007D1D18"/>
    <w:rsid w:val="00832536"/>
    <w:rsid w:val="0083479D"/>
    <w:rsid w:val="00837556"/>
    <w:rsid w:val="00840DEC"/>
    <w:rsid w:val="0085739D"/>
    <w:rsid w:val="00863A8E"/>
    <w:rsid w:val="008C2A88"/>
    <w:rsid w:val="00913FF1"/>
    <w:rsid w:val="00931C86"/>
    <w:rsid w:val="00A321DF"/>
    <w:rsid w:val="00A57D07"/>
    <w:rsid w:val="00AD6745"/>
    <w:rsid w:val="00B12D48"/>
    <w:rsid w:val="00B97433"/>
    <w:rsid w:val="00BB4CA2"/>
    <w:rsid w:val="00BC3473"/>
    <w:rsid w:val="00C75BC6"/>
    <w:rsid w:val="00CA3A2D"/>
    <w:rsid w:val="00D41A48"/>
    <w:rsid w:val="00DE33BE"/>
    <w:rsid w:val="00E85FB1"/>
    <w:rsid w:val="00EA4DEA"/>
    <w:rsid w:val="00ED0533"/>
    <w:rsid w:val="00F14CB7"/>
    <w:rsid w:val="00F43F89"/>
    <w:rsid w:val="00F770D8"/>
    <w:rsid w:val="00F80F33"/>
    <w:rsid w:val="00F974C7"/>
    <w:rsid w:val="00FD2B8E"/>
    <w:rsid w:val="00FE303A"/>
    <w:rsid w:val="00FE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59DB4DB0-DA46-47C4-BBA5-08CEC11B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9D"/>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32536"/>
    <w:pPr>
      <w:tabs>
        <w:tab w:val="center" w:pos="4513"/>
        <w:tab w:val="right" w:pos="9026"/>
      </w:tabs>
    </w:pPr>
  </w:style>
  <w:style w:type="character" w:customStyle="1" w:styleId="HeaderChar">
    <w:name w:val="Header Char"/>
    <w:basedOn w:val="DefaultParagraphFont"/>
    <w:link w:val="Header"/>
    <w:uiPriority w:val="99"/>
    <w:rsid w:val="00832536"/>
  </w:style>
  <w:style w:type="paragraph" w:styleId="Footer">
    <w:name w:val="footer"/>
    <w:basedOn w:val="Normal"/>
    <w:link w:val="FooterChar"/>
    <w:uiPriority w:val="99"/>
    <w:unhideWhenUsed/>
    <w:rsid w:val="00832536"/>
    <w:pPr>
      <w:tabs>
        <w:tab w:val="center" w:pos="4513"/>
        <w:tab w:val="right" w:pos="9026"/>
      </w:tabs>
    </w:pPr>
  </w:style>
  <w:style w:type="character" w:customStyle="1" w:styleId="FooterChar">
    <w:name w:val="Footer Char"/>
    <w:basedOn w:val="DefaultParagraphFont"/>
    <w:link w:val="Footer"/>
    <w:uiPriority w:val="99"/>
    <w:rsid w:val="00832536"/>
  </w:style>
  <w:style w:type="paragraph" w:styleId="ListParagraph">
    <w:name w:val="List Paragraph"/>
    <w:basedOn w:val="Normal"/>
    <w:uiPriority w:val="34"/>
    <w:qFormat/>
    <w:rsid w:val="00212C32"/>
    <w:pPr>
      <w:ind w:left="720"/>
      <w:contextualSpacing/>
    </w:pPr>
  </w:style>
  <w:style w:type="paragraph" w:styleId="BalloonText">
    <w:name w:val="Balloon Text"/>
    <w:basedOn w:val="Normal"/>
    <w:link w:val="BalloonTextChar"/>
    <w:uiPriority w:val="99"/>
    <w:semiHidden/>
    <w:unhideWhenUsed/>
    <w:rsid w:val="00F80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F33"/>
    <w:rPr>
      <w:rFonts w:ascii="Segoe UI" w:hAnsi="Segoe UI" w:cs="Segoe UI"/>
      <w:sz w:val="18"/>
      <w:szCs w:val="18"/>
    </w:rPr>
  </w:style>
  <w:style w:type="paragraph" w:customStyle="1" w:styleId="TitleClause">
    <w:name w:val="Title Clause"/>
    <w:basedOn w:val="Normal"/>
    <w:rsid w:val="00F80F33"/>
    <w:pPr>
      <w:keepNext/>
      <w:numPr>
        <w:numId w:val="4"/>
      </w:numPr>
      <w:spacing w:before="240" w:after="240" w:line="300" w:lineRule="atLeast"/>
      <w:jc w:val="both"/>
      <w:outlineLvl w:val="0"/>
    </w:pPr>
    <w:rPr>
      <w:rFonts w:ascii="Arial" w:hAnsi="Arial"/>
      <w:b/>
      <w:color w:val="000000"/>
      <w:kern w:val="28"/>
      <w:sz w:val="22"/>
      <w:lang w:val="en-GB"/>
    </w:rPr>
  </w:style>
  <w:style w:type="paragraph" w:customStyle="1" w:styleId="Untitledsubclause1">
    <w:name w:val="Untitled subclause 1"/>
    <w:basedOn w:val="Normal"/>
    <w:rsid w:val="00F80F33"/>
    <w:pPr>
      <w:numPr>
        <w:ilvl w:val="1"/>
        <w:numId w:val="4"/>
      </w:numPr>
      <w:spacing w:before="280" w:after="120" w:line="300" w:lineRule="atLeast"/>
      <w:jc w:val="both"/>
      <w:outlineLvl w:val="1"/>
    </w:pPr>
    <w:rPr>
      <w:rFonts w:ascii="Arial" w:hAnsi="Arial"/>
      <w:color w:val="000000"/>
      <w:sz w:val="22"/>
      <w:lang w:val="en-GB"/>
    </w:rPr>
  </w:style>
  <w:style w:type="paragraph" w:customStyle="1" w:styleId="Untitledsubclause2">
    <w:name w:val="Untitled subclause 2"/>
    <w:basedOn w:val="Normal"/>
    <w:rsid w:val="00F80F33"/>
    <w:pPr>
      <w:numPr>
        <w:ilvl w:val="2"/>
        <w:numId w:val="4"/>
      </w:numPr>
      <w:spacing w:after="120" w:line="300" w:lineRule="atLeast"/>
      <w:jc w:val="both"/>
      <w:outlineLvl w:val="2"/>
    </w:pPr>
    <w:rPr>
      <w:rFonts w:ascii="Arial" w:hAnsi="Arial"/>
      <w:color w:val="000000"/>
      <w:sz w:val="22"/>
      <w:lang w:val="en-GB"/>
    </w:rPr>
  </w:style>
  <w:style w:type="paragraph" w:customStyle="1" w:styleId="Untitledsubclause3">
    <w:name w:val="Untitled subclause 3"/>
    <w:basedOn w:val="Normal"/>
    <w:rsid w:val="00F80F33"/>
    <w:pPr>
      <w:numPr>
        <w:ilvl w:val="3"/>
        <w:numId w:val="4"/>
      </w:numPr>
      <w:tabs>
        <w:tab w:val="left" w:pos="2261"/>
      </w:tabs>
      <w:spacing w:after="120" w:line="300" w:lineRule="atLeast"/>
      <w:jc w:val="both"/>
      <w:outlineLvl w:val="3"/>
    </w:pPr>
    <w:rPr>
      <w:rFonts w:ascii="Arial" w:hAnsi="Arial"/>
      <w:color w:val="000000"/>
      <w:sz w:val="22"/>
      <w:lang w:val="en-GB"/>
    </w:rPr>
  </w:style>
  <w:style w:type="paragraph" w:customStyle="1" w:styleId="Untitledsubclause4">
    <w:name w:val="Untitled subclause 4"/>
    <w:basedOn w:val="Normal"/>
    <w:rsid w:val="00F80F33"/>
    <w:pPr>
      <w:numPr>
        <w:ilvl w:val="4"/>
        <w:numId w:val="4"/>
      </w:numPr>
      <w:spacing w:after="120" w:line="300" w:lineRule="atLeast"/>
      <w:jc w:val="both"/>
      <w:outlineLvl w:val="4"/>
    </w:pPr>
    <w:rPr>
      <w:rFonts w:ascii="Arial" w:hAnsi="Arial"/>
      <w:color w:val="000000"/>
      <w:sz w:val="22"/>
      <w:lang w:val="en-GB"/>
    </w:rPr>
  </w:style>
  <w:style w:type="paragraph" w:customStyle="1" w:styleId="NoNumUntitledsubclause1">
    <w:name w:val="No Num Untitled subclause 1"/>
    <w:basedOn w:val="Untitledsubclause1"/>
    <w:qFormat/>
    <w:rsid w:val="00F80F33"/>
    <w:pPr>
      <w:numPr>
        <w:ilvl w:val="0"/>
        <w:numId w:val="0"/>
      </w:numPr>
      <w:ind w:left="720"/>
    </w:pPr>
  </w:style>
  <w:style w:type="paragraph" w:customStyle="1" w:styleId="Titlesubclause1">
    <w:name w:val="Title subclause1"/>
    <w:basedOn w:val="Untitledsubclause1"/>
    <w:qFormat/>
    <w:rsid w:val="00E85FB1"/>
    <w:pPr>
      <w:numPr>
        <w:numId w:val="8"/>
      </w:numPr>
      <w:spacing w:before="120"/>
    </w:pPr>
    <w:rPr>
      <w:b/>
    </w:rPr>
  </w:style>
  <w:style w:type="character" w:styleId="Hyperlink">
    <w:name w:val="Hyperlink"/>
    <w:basedOn w:val="DefaultParagraphFont"/>
    <w:uiPriority w:val="99"/>
    <w:unhideWhenUsed/>
    <w:rsid w:val="00512287"/>
    <w:rPr>
      <w:color w:val="0000FF" w:themeColor="hyperlink"/>
      <w:u w:val="single"/>
    </w:rPr>
  </w:style>
  <w:style w:type="table" w:styleId="TableGridLight">
    <w:name w:val="Grid Table Light"/>
    <w:basedOn w:val="TableNormal"/>
    <w:uiPriority w:val="40"/>
    <w:rsid w:val="006655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32159">
      <w:bodyDiv w:val="1"/>
      <w:marLeft w:val="0"/>
      <w:marRight w:val="0"/>
      <w:marTop w:val="0"/>
      <w:marBottom w:val="0"/>
      <w:divBdr>
        <w:top w:val="none" w:sz="0" w:space="0" w:color="auto"/>
        <w:left w:val="none" w:sz="0" w:space="0" w:color="auto"/>
        <w:bottom w:val="none" w:sz="0" w:space="0" w:color="auto"/>
        <w:right w:val="none" w:sz="0" w:space="0" w:color="auto"/>
      </w:divBdr>
      <w:divsChild>
        <w:div w:id="893009886">
          <w:marLeft w:val="0"/>
          <w:marRight w:val="0"/>
          <w:marTop w:val="0"/>
          <w:marBottom w:val="0"/>
          <w:divBdr>
            <w:top w:val="none" w:sz="0" w:space="0" w:color="auto"/>
            <w:left w:val="none" w:sz="0" w:space="0" w:color="auto"/>
            <w:bottom w:val="none" w:sz="0" w:space="0" w:color="auto"/>
            <w:right w:val="none" w:sz="0" w:space="0" w:color="auto"/>
          </w:divBdr>
          <w:divsChild>
            <w:div w:id="1718508215">
              <w:marLeft w:val="0"/>
              <w:marRight w:val="0"/>
              <w:marTop w:val="0"/>
              <w:marBottom w:val="0"/>
              <w:divBdr>
                <w:top w:val="none" w:sz="0" w:space="0" w:color="auto"/>
                <w:left w:val="none" w:sz="0" w:space="0" w:color="auto"/>
                <w:bottom w:val="none" w:sz="0" w:space="0" w:color="auto"/>
                <w:right w:val="none" w:sz="0" w:space="0" w:color="auto"/>
              </w:divBdr>
              <w:divsChild>
                <w:div w:id="1676570534">
                  <w:marLeft w:val="0"/>
                  <w:marRight w:val="0"/>
                  <w:marTop w:val="0"/>
                  <w:marBottom w:val="0"/>
                  <w:divBdr>
                    <w:top w:val="none" w:sz="0" w:space="0" w:color="auto"/>
                    <w:left w:val="none" w:sz="0" w:space="0" w:color="auto"/>
                    <w:bottom w:val="none" w:sz="0" w:space="0" w:color="auto"/>
                    <w:right w:val="none" w:sz="0" w:space="0" w:color="auto"/>
                  </w:divBdr>
                  <w:divsChild>
                    <w:div w:id="156653386">
                      <w:marLeft w:val="0"/>
                      <w:marRight w:val="0"/>
                      <w:marTop w:val="0"/>
                      <w:marBottom w:val="0"/>
                      <w:divBdr>
                        <w:top w:val="none" w:sz="0" w:space="0" w:color="auto"/>
                        <w:left w:val="none" w:sz="0" w:space="0" w:color="auto"/>
                        <w:bottom w:val="none" w:sz="0" w:space="0" w:color="auto"/>
                        <w:right w:val="none" w:sz="0" w:space="0" w:color="auto"/>
                      </w:divBdr>
                      <w:divsChild>
                        <w:div w:id="567691996">
                          <w:marLeft w:val="0"/>
                          <w:marRight w:val="0"/>
                          <w:marTop w:val="0"/>
                          <w:marBottom w:val="0"/>
                          <w:divBdr>
                            <w:top w:val="none" w:sz="0" w:space="0" w:color="auto"/>
                            <w:left w:val="none" w:sz="0" w:space="0" w:color="auto"/>
                            <w:bottom w:val="none" w:sz="0" w:space="0" w:color="auto"/>
                            <w:right w:val="none" w:sz="0" w:space="0" w:color="auto"/>
                          </w:divBdr>
                          <w:divsChild>
                            <w:div w:id="1655983661">
                              <w:marLeft w:val="-225"/>
                              <w:marRight w:val="-225"/>
                              <w:marTop w:val="0"/>
                              <w:marBottom w:val="0"/>
                              <w:divBdr>
                                <w:top w:val="none" w:sz="0" w:space="0" w:color="auto"/>
                                <w:left w:val="none" w:sz="0" w:space="0" w:color="auto"/>
                                <w:bottom w:val="none" w:sz="0" w:space="0" w:color="auto"/>
                                <w:right w:val="none" w:sz="0" w:space="0" w:color="auto"/>
                              </w:divBdr>
                              <w:divsChild>
                                <w:div w:id="2145929400">
                                  <w:marLeft w:val="0"/>
                                  <w:marRight w:val="0"/>
                                  <w:marTop w:val="0"/>
                                  <w:marBottom w:val="0"/>
                                  <w:divBdr>
                                    <w:top w:val="none" w:sz="0" w:space="0" w:color="auto"/>
                                    <w:left w:val="none" w:sz="0" w:space="0" w:color="auto"/>
                                    <w:bottom w:val="none" w:sz="0" w:space="0" w:color="auto"/>
                                    <w:right w:val="none" w:sz="0" w:space="0" w:color="auto"/>
                                  </w:divBdr>
                                  <w:divsChild>
                                    <w:div w:id="1168787137">
                                      <w:marLeft w:val="0"/>
                                      <w:marRight w:val="0"/>
                                      <w:marTop w:val="0"/>
                                      <w:marBottom w:val="133"/>
                                      <w:divBdr>
                                        <w:top w:val="none" w:sz="0" w:space="0" w:color="auto"/>
                                        <w:left w:val="none" w:sz="0" w:space="0" w:color="auto"/>
                                        <w:bottom w:val="none" w:sz="0" w:space="0" w:color="auto"/>
                                        <w:right w:val="none" w:sz="0" w:space="0" w:color="auto"/>
                                      </w:divBdr>
                                      <w:divsChild>
                                        <w:div w:id="1226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4891">
      <w:bodyDiv w:val="1"/>
      <w:marLeft w:val="0"/>
      <w:marRight w:val="0"/>
      <w:marTop w:val="0"/>
      <w:marBottom w:val="0"/>
      <w:divBdr>
        <w:top w:val="none" w:sz="0" w:space="0" w:color="auto"/>
        <w:left w:val="none" w:sz="0" w:space="0" w:color="auto"/>
        <w:bottom w:val="none" w:sz="0" w:space="0" w:color="auto"/>
        <w:right w:val="none" w:sz="0" w:space="0" w:color="auto"/>
      </w:divBdr>
      <w:divsChild>
        <w:div w:id="1065445548">
          <w:marLeft w:val="0"/>
          <w:marRight w:val="0"/>
          <w:marTop w:val="0"/>
          <w:marBottom w:val="0"/>
          <w:divBdr>
            <w:top w:val="none" w:sz="0" w:space="0" w:color="auto"/>
            <w:left w:val="none" w:sz="0" w:space="0" w:color="auto"/>
            <w:bottom w:val="none" w:sz="0" w:space="0" w:color="auto"/>
            <w:right w:val="none" w:sz="0" w:space="0" w:color="auto"/>
          </w:divBdr>
          <w:divsChild>
            <w:div w:id="912471249">
              <w:marLeft w:val="0"/>
              <w:marRight w:val="0"/>
              <w:marTop w:val="0"/>
              <w:marBottom w:val="0"/>
              <w:divBdr>
                <w:top w:val="none" w:sz="0" w:space="0" w:color="auto"/>
                <w:left w:val="none" w:sz="0" w:space="0" w:color="auto"/>
                <w:bottom w:val="none" w:sz="0" w:space="0" w:color="auto"/>
                <w:right w:val="none" w:sz="0" w:space="0" w:color="auto"/>
              </w:divBdr>
              <w:divsChild>
                <w:div w:id="210847156">
                  <w:marLeft w:val="0"/>
                  <w:marRight w:val="0"/>
                  <w:marTop w:val="0"/>
                  <w:marBottom w:val="0"/>
                  <w:divBdr>
                    <w:top w:val="none" w:sz="0" w:space="0" w:color="auto"/>
                    <w:left w:val="none" w:sz="0" w:space="0" w:color="auto"/>
                    <w:bottom w:val="none" w:sz="0" w:space="0" w:color="auto"/>
                    <w:right w:val="none" w:sz="0" w:space="0" w:color="auto"/>
                  </w:divBdr>
                  <w:divsChild>
                    <w:div w:id="938297413">
                      <w:marLeft w:val="0"/>
                      <w:marRight w:val="0"/>
                      <w:marTop w:val="0"/>
                      <w:marBottom w:val="0"/>
                      <w:divBdr>
                        <w:top w:val="none" w:sz="0" w:space="0" w:color="auto"/>
                        <w:left w:val="none" w:sz="0" w:space="0" w:color="auto"/>
                        <w:bottom w:val="none" w:sz="0" w:space="0" w:color="auto"/>
                        <w:right w:val="none" w:sz="0" w:space="0" w:color="auto"/>
                      </w:divBdr>
                      <w:divsChild>
                        <w:div w:id="1445005984">
                          <w:marLeft w:val="0"/>
                          <w:marRight w:val="0"/>
                          <w:marTop w:val="0"/>
                          <w:marBottom w:val="0"/>
                          <w:divBdr>
                            <w:top w:val="none" w:sz="0" w:space="0" w:color="auto"/>
                            <w:left w:val="none" w:sz="0" w:space="0" w:color="auto"/>
                            <w:bottom w:val="none" w:sz="0" w:space="0" w:color="auto"/>
                            <w:right w:val="none" w:sz="0" w:space="0" w:color="auto"/>
                          </w:divBdr>
                          <w:divsChild>
                            <w:div w:id="40520298">
                              <w:marLeft w:val="-225"/>
                              <w:marRight w:val="-225"/>
                              <w:marTop w:val="0"/>
                              <w:marBottom w:val="0"/>
                              <w:divBdr>
                                <w:top w:val="none" w:sz="0" w:space="0" w:color="auto"/>
                                <w:left w:val="none" w:sz="0" w:space="0" w:color="auto"/>
                                <w:bottom w:val="none" w:sz="0" w:space="0" w:color="auto"/>
                                <w:right w:val="none" w:sz="0" w:space="0" w:color="auto"/>
                              </w:divBdr>
                              <w:divsChild>
                                <w:div w:id="1190410688">
                                  <w:marLeft w:val="0"/>
                                  <w:marRight w:val="0"/>
                                  <w:marTop w:val="0"/>
                                  <w:marBottom w:val="0"/>
                                  <w:divBdr>
                                    <w:top w:val="none" w:sz="0" w:space="0" w:color="auto"/>
                                    <w:left w:val="none" w:sz="0" w:space="0" w:color="auto"/>
                                    <w:bottom w:val="none" w:sz="0" w:space="0" w:color="auto"/>
                                    <w:right w:val="none" w:sz="0" w:space="0" w:color="auto"/>
                                  </w:divBdr>
                                  <w:divsChild>
                                    <w:div w:id="807892505">
                                      <w:marLeft w:val="0"/>
                                      <w:marRight w:val="0"/>
                                      <w:marTop w:val="0"/>
                                      <w:marBottom w:val="133"/>
                                      <w:divBdr>
                                        <w:top w:val="none" w:sz="0" w:space="0" w:color="auto"/>
                                        <w:left w:val="none" w:sz="0" w:space="0" w:color="auto"/>
                                        <w:bottom w:val="none" w:sz="0" w:space="0" w:color="auto"/>
                                        <w:right w:val="none" w:sz="0" w:space="0" w:color="auto"/>
                                      </w:divBdr>
                                      <w:divsChild>
                                        <w:div w:id="14236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240193">
      <w:bodyDiv w:val="1"/>
      <w:marLeft w:val="0"/>
      <w:marRight w:val="0"/>
      <w:marTop w:val="0"/>
      <w:marBottom w:val="0"/>
      <w:divBdr>
        <w:top w:val="none" w:sz="0" w:space="0" w:color="auto"/>
        <w:left w:val="none" w:sz="0" w:space="0" w:color="auto"/>
        <w:bottom w:val="none" w:sz="0" w:space="0" w:color="auto"/>
        <w:right w:val="none" w:sz="0" w:space="0" w:color="auto"/>
      </w:divBdr>
    </w:div>
    <w:div w:id="2070036114">
      <w:bodyDiv w:val="1"/>
      <w:marLeft w:val="0"/>
      <w:marRight w:val="0"/>
      <w:marTop w:val="0"/>
      <w:marBottom w:val="0"/>
      <w:divBdr>
        <w:top w:val="none" w:sz="0" w:space="0" w:color="auto"/>
        <w:left w:val="none" w:sz="0" w:space="0" w:color="auto"/>
        <w:bottom w:val="none" w:sz="0" w:space="0" w:color="auto"/>
        <w:right w:val="none" w:sz="0" w:space="0" w:color="auto"/>
      </w:divBdr>
      <w:divsChild>
        <w:div w:id="790199301">
          <w:marLeft w:val="0"/>
          <w:marRight w:val="0"/>
          <w:marTop w:val="0"/>
          <w:marBottom w:val="0"/>
          <w:divBdr>
            <w:top w:val="none" w:sz="0" w:space="0" w:color="auto"/>
            <w:left w:val="none" w:sz="0" w:space="0" w:color="auto"/>
            <w:bottom w:val="none" w:sz="0" w:space="0" w:color="auto"/>
            <w:right w:val="none" w:sz="0" w:space="0" w:color="auto"/>
          </w:divBdr>
          <w:divsChild>
            <w:div w:id="374160800">
              <w:marLeft w:val="0"/>
              <w:marRight w:val="0"/>
              <w:marTop w:val="0"/>
              <w:marBottom w:val="0"/>
              <w:divBdr>
                <w:top w:val="none" w:sz="0" w:space="0" w:color="auto"/>
                <w:left w:val="none" w:sz="0" w:space="0" w:color="auto"/>
                <w:bottom w:val="none" w:sz="0" w:space="0" w:color="auto"/>
                <w:right w:val="none" w:sz="0" w:space="0" w:color="auto"/>
              </w:divBdr>
              <w:divsChild>
                <w:div w:id="1945840847">
                  <w:marLeft w:val="0"/>
                  <w:marRight w:val="0"/>
                  <w:marTop w:val="0"/>
                  <w:marBottom w:val="0"/>
                  <w:divBdr>
                    <w:top w:val="none" w:sz="0" w:space="0" w:color="auto"/>
                    <w:left w:val="none" w:sz="0" w:space="0" w:color="auto"/>
                    <w:bottom w:val="none" w:sz="0" w:space="0" w:color="auto"/>
                    <w:right w:val="none" w:sz="0" w:space="0" w:color="auto"/>
                  </w:divBdr>
                  <w:divsChild>
                    <w:div w:id="1797290933">
                      <w:marLeft w:val="0"/>
                      <w:marRight w:val="0"/>
                      <w:marTop w:val="0"/>
                      <w:marBottom w:val="0"/>
                      <w:divBdr>
                        <w:top w:val="none" w:sz="0" w:space="0" w:color="auto"/>
                        <w:left w:val="none" w:sz="0" w:space="0" w:color="auto"/>
                        <w:bottom w:val="none" w:sz="0" w:space="0" w:color="auto"/>
                        <w:right w:val="none" w:sz="0" w:space="0" w:color="auto"/>
                      </w:divBdr>
                      <w:divsChild>
                        <w:div w:id="1468861820">
                          <w:marLeft w:val="0"/>
                          <w:marRight w:val="0"/>
                          <w:marTop w:val="0"/>
                          <w:marBottom w:val="0"/>
                          <w:divBdr>
                            <w:top w:val="none" w:sz="0" w:space="0" w:color="auto"/>
                            <w:left w:val="none" w:sz="0" w:space="0" w:color="auto"/>
                            <w:bottom w:val="none" w:sz="0" w:space="0" w:color="auto"/>
                            <w:right w:val="none" w:sz="0" w:space="0" w:color="auto"/>
                          </w:divBdr>
                          <w:divsChild>
                            <w:div w:id="1178733171">
                              <w:marLeft w:val="-225"/>
                              <w:marRight w:val="-225"/>
                              <w:marTop w:val="0"/>
                              <w:marBottom w:val="0"/>
                              <w:divBdr>
                                <w:top w:val="none" w:sz="0" w:space="0" w:color="auto"/>
                                <w:left w:val="none" w:sz="0" w:space="0" w:color="auto"/>
                                <w:bottom w:val="none" w:sz="0" w:space="0" w:color="auto"/>
                                <w:right w:val="none" w:sz="0" w:space="0" w:color="auto"/>
                              </w:divBdr>
                              <w:divsChild>
                                <w:div w:id="211844270">
                                  <w:marLeft w:val="0"/>
                                  <w:marRight w:val="0"/>
                                  <w:marTop w:val="0"/>
                                  <w:marBottom w:val="0"/>
                                  <w:divBdr>
                                    <w:top w:val="none" w:sz="0" w:space="0" w:color="auto"/>
                                    <w:left w:val="none" w:sz="0" w:space="0" w:color="auto"/>
                                    <w:bottom w:val="none" w:sz="0" w:space="0" w:color="auto"/>
                                    <w:right w:val="none" w:sz="0" w:space="0" w:color="auto"/>
                                  </w:divBdr>
                                  <w:divsChild>
                                    <w:div w:id="657152383">
                                      <w:marLeft w:val="0"/>
                                      <w:marRight w:val="0"/>
                                      <w:marTop w:val="0"/>
                                      <w:marBottom w:val="133"/>
                                      <w:divBdr>
                                        <w:top w:val="none" w:sz="0" w:space="0" w:color="auto"/>
                                        <w:left w:val="none" w:sz="0" w:space="0" w:color="auto"/>
                                        <w:bottom w:val="none" w:sz="0" w:space="0" w:color="auto"/>
                                        <w:right w:val="none" w:sz="0" w:space="0" w:color="auto"/>
                                      </w:divBdr>
                                      <w:divsChild>
                                        <w:div w:id="7087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mpan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e.surname@company.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F1E8-8646-42F9-9ECB-86BE0C41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MacRoberts LLP</Company>
  <LinksUpToDate>false</LinksUpToDate>
  <CharactersWithSpaces>36429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Gerard</dc:creator>
  <cp:lastModifiedBy>Hudson Donis</cp:lastModifiedBy>
  <cp:revision>17</cp:revision>
  <cp:lastPrinted>2018-10-11T14:14:00Z</cp:lastPrinted>
  <dcterms:created xsi:type="dcterms:W3CDTF">2018-10-11T12:12:00Z</dcterms:created>
  <dcterms:modified xsi:type="dcterms:W3CDTF">2020-10-28T10:41:00Z</dcterms:modified>
</cp:coreProperties>
</file>