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4476" w14:textId="77777777" w:rsidR="002F3E9C" w:rsidRPr="002F3E9C" w:rsidRDefault="002F3E9C" w:rsidP="002F3E9C">
      <w:pPr>
        <w:pStyle w:val="Heading1"/>
        <w:spacing w:before="0" w:line="240" w:lineRule="auto"/>
        <w:jc w:val="center"/>
        <w:rPr>
          <w:rFonts w:cs="Arial"/>
        </w:rPr>
      </w:pPr>
      <w:bookmarkStart w:id="0" w:name="_Hlk115113313"/>
      <w:r w:rsidRPr="002F3E9C">
        <w:rPr>
          <w:rFonts w:cs="Arial"/>
        </w:rPr>
        <w:t>North Lanarkshire Council</w:t>
      </w:r>
    </w:p>
    <w:p w14:paraId="5E2A65EA" w14:textId="3FC894C1" w:rsidR="002F3E9C" w:rsidRPr="002F3E9C" w:rsidRDefault="002F3E9C" w:rsidP="002F3E9C">
      <w:pPr>
        <w:pStyle w:val="Heading1"/>
        <w:spacing w:before="0"/>
        <w:jc w:val="center"/>
        <w:rPr>
          <w:rFonts w:cs="Arial"/>
        </w:rPr>
      </w:pPr>
      <w:r w:rsidRPr="002F3E9C">
        <w:rPr>
          <w:rFonts w:cs="Arial"/>
        </w:rPr>
        <w:t xml:space="preserve">Mandatory </w:t>
      </w:r>
      <w:r w:rsidRPr="002F3E9C">
        <w:rPr>
          <w:rFonts w:cs="Arial"/>
        </w:rPr>
        <w:t xml:space="preserve">Short Term Let </w:t>
      </w:r>
      <w:r w:rsidRPr="002F3E9C">
        <w:rPr>
          <w:rFonts w:cs="Arial"/>
        </w:rPr>
        <w:t>Licence Conditions.</w:t>
      </w:r>
    </w:p>
    <w:bookmarkEnd w:id="0"/>
    <w:p w14:paraId="1B94B660" w14:textId="77777777" w:rsidR="002F3E9C" w:rsidRPr="002F3E9C" w:rsidRDefault="002F3E9C" w:rsidP="002F3E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4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1"/>
        <w:gridCol w:w="567"/>
        <w:gridCol w:w="6775"/>
      </w:tblGrid>
      <w:tr w:rsidR="002F3E9C" w:rsidRPr="002F3E9C" w14:paraId="2C4A1DC8" w14:textId="77777777" w:rsidTr="009D4B9E">
        <w:tc>
          <w:tcPr>
            <w:tcW w:w="567" w:type="dxa"/>
          </w:tcPr>
          <w:p w14:paraId="332537B9" w14:textId="77777777" w:rsidR="002F3E9C" w:rsidRPr="002F3E9C" w:rsidRDefault="002F3E9C" w:rsidP="00891789">
            <w:pPr>
              <w:jc w:val="both"/>
              <w:rPr>
                <w:rFonts w:ascii="Arial" w:hAnsi="Arial" w:cs="Arial"/>
                <w:b/>
                <w:bCs/>
              </w:rPr>
            </w:pPr>
            <w:r w:rsidRPr="002F3E9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69" w:type="dxa"/>
          </w:tcPr>
          <w:p w14:paraId="35D78C8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</w:rPr>
              <w:t>Agents.</w:t>
            </w:r>
          </w:p>
        </w:tc>
        <w:tc>
          <w:tcPr>
            <w:tcW w:w="8613" w:type="dxa"/>
            <w:gridSpan w:val="3"/>
          </w:tcPr>
          <w:p w14:paraId="2937B69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Only those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named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as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can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carry out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day-to-day management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short-term let of the premises.</w:t>
            </w:r>
          </w:p>
          <w:p w14:paraId="5965AA7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196225E3" w14:textId="77777777" w:rsidTr="009D4B9E">
        <w:tc>
          <w:tcPr>
            <w:tcW w:w="567" w:type="dxa"/>
          </w:tcPr>
          <w:p w14:paraId="3265471E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9" w:type="dxa"/>
          </w:tcPr>
          <w:p w14:paraId="72660BF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Type of licence.</w:t>
            </w:r>
          </w:p>
        </w:tc>
        <w:tc>
          <w:tcPr>
            <w:tcW w:w="8613" w:type="dxa"/>
            <w:gridSpan w:val="3"/>
          </w:tcPr>
          <w:p w14:paraId="4FE6A45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may only offer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type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has been granted.</w:t>
            </w:r>
          </w:p>
          <w:p w14:paraId="5E3B060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3AD59145" w14:textId="77777777" w:rsidTr="009D4B9E">
        <w:tc>
          <w:tcPr>
            <w:tcW w:w="567" w:type="dxa"/>
          </w:tcPr>
          <w:p w14:paraId="655440EA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9" w:type="dxa"/>
          </w:tcPr>
          <w:p w14:paraId="6C4B4DD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Fire Safety.</w:t>
            </w:r>
          </w:p>
        </w:tc>
        <w:tc>
          <w:tcPr>
            <w:tcW w:w="8613" w:type="dxa"/>
            <w:gridSpan w:val="3"/>
          </w:tcPr>
          <w:p w14:paraId="1FF5FC1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ensure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has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equipment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installed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 detecting, and for giving warning of</w:t>
            </w:r>
          </w:p>
        </w:tc>
      </w:tr>
      <w:tr w:rsidR="002F3E9C" w:rsidRPr="002F3E9C" w14:paraId="51D81DF1" w14:textId="77777777" w:rsidTr="009D4B9E">
        <w:tc>
          <w:tcPr>
            <w:tcW w:w="567" w:type="dxa"/>
          </w:tcPr>
          <w:p w14:paraId="2E32C86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D3EE41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C05969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0E32E71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fire or suspected fire, and</w:t>
            </w:r>
          </w:p>
        </w:tc>
      </w:tr>
      <w:tr w:rsidR="002F3E9C" w:rsidRPr="002F3E9C" w14:paraId="526DB2D3" w14:textId="77777777" w:rsidTr="009D4B9E">
        <w:tc>
          <w:tcPr>
            <w:tcW w:w="567" w:type="dxa"/>
          </w:tcPr>
          <w:p w14:paraId="6B01966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6F467F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45CB3E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6592F92A" w14:textId="77777777" w:rsidR="002F3E9C" w:rsidRPr="002F3E9C" w:rsidRDefault="002F3E9C" w:rsidP="009D4B9E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presence of carbon monoxide in a concentration that is hazardous to health.</w:t>
            </w:r>
          </w:p>
        </w:tc>
      </w:tr>
      <w:tr w:rsidR="002F3E9C" w:rsidRPr="002F3E9C" w14:paraId="13CE3948" w14:textId="77777777" w:rsidTr="009D4B9E">
        <w:tc>
          <w:tcPr>
            <w:tcW w:w="567" w:type="dxa"/>
          </w:tcPr>
          <w:p w14:paraId="5572181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5127F6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01AF290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keep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records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showing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all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upholstered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furnishings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 mattresses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within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parts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are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guest</w:t>
            </w:r>
            <w:r w:rsidRPr="002F3E9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use,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guests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are otherwise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permitted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have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access,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comply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Furniture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Furnishings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(Fire</w:t>
            </w:r>
            <w:r w:rsidRPr="002F3E9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Safety) Regulations 1988.</w:t>
            </w:r>
          </w:p>
          <w:p w14:paraId="37C4CBE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71CE2E04" w14:textId="77777777" w:rsidTr="009D4B9E">
        <w:tc>
          <w:tcPr>
            <w:tcW w:w="567" w:type="dxa"/>
          </w:tcPr>
          <w:p w14:paraId="69782EA9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69" w:type="dxa"/>
          </w:tcPr>
          <w:p w14:paraId="42A2E961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Gas safety.</w:t>
            </w:r>
          </w:p>
        </w:tc>
        <w:tc>
          <w:tcPr>
            <w:tcW w:w="8613" w:type="dxa"/>
            <w:gridSpan w:val="3"/>
          </w:tcPr>
          <w:p w14:paraId="7EDFFBD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Where the premises has a gas supply</w:t>
            </w:r>
          </w:p>
        </w:tc>
      </w:tr>
      <w:tr w:rsidR="002F3E9C" w:rsidRPr="002F3E9C" w14:paraId="645EE0AB" w14:textId="77777777" w:rsidTr="009D4B9E">
        <w:tc>
          <w:tcPr>
            <w:tcW w:w="567" w:type="dxa"/>
          </w:tcPr>
          <w:p w14:paraId="0DC83C7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5C4D2E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ADB1BA3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42C03FD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holder of the licence must arrange for an annual gas safety inspection of all gas pipes, flues and appliances in the premises,</w:t>
            </w:r>
          </w:p>
        </w:tc>
      </w:tr>
      <w:tr w:rsidR="002F3E9C" w:rsidRPr="002F3E9C" w14:paraId="76C2D9AB" w14:textId="77777777" w:rsidTr="009D4B9E">
        <w:tc>
          <w:tcPr>
            <w:tcW w:w="567" w:type="dxa"/>
          </w:tcPr>
          <w:p w14:paraId="26DDE2B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94FD4E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6A7B23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1A6D552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if,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after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annual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inspection,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any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appliance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does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not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meet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required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standard, 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not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allow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until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works necessary</w:t>
            </w:r>
            <w:r w:rsidRPr="002F3E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 bring the appliance to the required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</w:t>
            </w:r>
            <w:r w:rsidRPr="002F3E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standard have been carried out.</w:t>
            </w:r>
          </w:p>
          <w:p w14:paraId="6F67A8C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180EF237" w14:textId="77777777" w:rsidTr="009D4B9E">
        <w:tc>
          <w:tcPr>
            <w:tcW w:w="567" w:type="dxa"/>
          </w:tcPr>
          <w:p w14:paraId="2C256D3C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69" w:type="dxa"/>
          </w:tcPr>
          <w:p w14:paraId="32DC50DE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Electrical safety.</w:t>
            </w:r>
          </w:p>
        </w:tc>
        <w:tc>
          <w:tcPr>
            <w:tcW w:w="8613" w:type="dxa"/>
            <w:gridSpan w:val="3"/>
          </w:tcPr>
          <w:p w14:paraId="491725B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Where there are electrical fittings or items within the parts of the premises which are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 guest use, or to which the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guests are permitted to have access, the holder of the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 must</w:t>
            </w:r>
          </w:p>
        </w:tc>
      </w:tr>
      <w:tr w:rsidR="002F3E9C" w:rsidRPr="002F3E9C" w14:paraId="27515062" w14:textId="77777777" w:rsidTr="009D4B9E">
        <w:tc>
          <w:tcPr>
            <w:tcW w:w="567" w:type="dxa"/>
          </w:tcPr>
          <w:p w14:paraId="106EF0D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B19245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E931F93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4D2F36A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ensure that any electrical fittings and items are in</w:t>
            </w:r>
          </w:p>
        </w:tc>
      </w:tr>
      <w:tr w:rsidR="002F3E9C" w:rsidRPr="002F3E9C" w14:paraId="6FABD3B8" w14:textId="77777777" w:rsidTr="009D4B9E">
        <w:tc>
          <w:tcPr>
            <w:tcW w:w="567" w:type="dxa"/>
          </w:tcPr>
          <w:p w14:paraId="758588A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ED872B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0B4CC3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C152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6775" w:type="dxa"/>
          </w:tcPr>
          <w:p w14:paraId="61936C3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reasonable state of repair, and</w:t>
            </w:r>
          </w:p>
        </w:tc>
      </w:tr>
      <w:tr w:rsidR="002F3E9C" w:rsidRPr="002F3E9C" w14:paraId="65C0F6EE" w14:textId="77777777" w:rsidTr="009D4B9E">
        <w:tc>
          <w:tcPr>
            <w:tcW w:w="567" w:type="dxa"/>
          </w:tcPr>
          <w:p w14:paraId="2DE6343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36D7A3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9F598B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EFB7E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6775" w:type="dxa"/>
          </w:tcPr>
          <w:p w14:paraId="206F37E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proper and safe working order,</w:t>
            </w:r>
          </w:p>
        </w:tc>
      </w:tr>
      <w:tr w:rsidR="002F3E9C" w:rsidRPr="002F3E9C" w14:paraId="074DB192" w14:textId="77777777" w:rsidTr="009D4B9E">
        <w:tc>
          <w:tcPr>
            <w:tcW w:w="567" w:type="dxa"/>
          </w:tcPr>
          <w:p w14:paraId="36CDEA0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497885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455AF12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362A13F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arrange for an electrical safety inspection to be carried out by a competent person at least every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five years or more frequently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if directed by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competent person,</w:t>
            </w:r>
          </w:p>
        </w:tc>
      </w:tr>
      <w:tr w:rsidR="002F3E9C" w:rsidRPr="002F3E9C" w14:paraId="3481D13E" w14:textId="77777777" w:rsidTr="009D4B9E">
        <w:tc>
          <w:tcPr>
            <w:tcW w:w="567" w:type="dxa"/>
          </w:tcPr>
          <w:p w14:paraId="4AA1EDA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12701A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07813CE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342" w:type="dxa"/>
            <w:gridSpan w:val="2"/>
          </w:tcPr>
          <w:p w14:paraId="699C840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ensure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that,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following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electrical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inspection,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competent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person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produces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 Electrical Installation Condition Report on any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fixed installations,</w:t>
            </w:r>
          </w:p>
        </w:tc>
      </w:tr>
      <w:tr w:rsidR="002F3E9C" w:rsidRPr="002F3E9C" w14:paraId="1419A10A" w14:textId="77777777" w:rsidTr="009D4B9E">
        <w:tc>
          <w:tcPr>
            <w:tcW w:w="567" w:type="dxa"/>
          </w:tcPr>
          <w:p w14:paraId="7345030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92E72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3BAD6D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342" w:type="dxa"/>
            <w:gridSpan w:val="2"/>
          </w:tcPr>
          <w:p w14:paraId="41D1438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arrange for a competent person to</w:t>
            </w:r>
          </w:p>
        </w:tc>
      </w:tr>
      <w:tr w:rsidR="002F3E9C" w:rsidRPr="002F3E9C" w14:paraId="56BB0E7A" w14:textId="77777777" w:rsidTr="009D4B9E">
        <w:tc>
          <w:tcPr>
            <w:tcW w:w="567" w:type="dxa"/>
          </w:tcPr>
          <w:p w14:paraId="3643B92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F23C43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A2A8BA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3B74A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6775" w:type="dxa"/>
          </w:tcPr>
          <w:p w14:paraId="7CF8254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produce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Portable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Appliance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Testing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Report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moveable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appliances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 guest has access, and</w:t>
            </w:r>
          </w:p>
        </w:tc>
      </w:tr>
      <w:tr w:rsidR="002F3E9C" w:rsidRPr="002F3E9C" w14:paraId="6D94F7C8" w14:textId="77777777" w:rsidTr="009D4B9E">
        <w:tc>
          <w:tcPr>
            <w:tcW w:w="567" w:type="dxa"/>
          </w:tcPr>
          <w:p w14:paraId="6127378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88B4F9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3799AF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9DAC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6775" w:type="dxa"/>
          </w:tcPr>
          <w:p w14:paraId="758AEC3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date label and sign all moveable appliances which have been inspected.</w:t>
            </w:r>
          </w:p>
        </w:tc>
      </w:tr>
      <w:tr w:rsidR="002F3E9C" w:rsidRPr="002F3E9C" w14:paraId="3018E115" w14:textId="77777777" w:rsidTr="009D4B9E">
        <w:tc>
          <w:tcPr>
            <w:tcW w:w="567" w:type="dxa"/>
          </w:tcPr>
          <w:p w14:paraId="06F2B2F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7C8523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4B0719C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In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determining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who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competent,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have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regard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guidance issued by</w:t>
            </w:r>
            <w:r w:rsidRPr="002F3E9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Scottish Ministers under section 19B(4)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 the Housing (Scotland) Act 2006.</w:t>
            </w:r>
          </w:p>
          <w:p w14:paraId="6A75465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32EE1731" w14:textId="77777777" w:rsidTr="009D4B9E">
        <w:tc>
          <w:tcPr>
            <w:tcW w:w="567" w:type="dxa"/>
          </w:tcPr>
          <w:p w14:paraId="457FBC2B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69" w:type="dxa"/>
          </w:tcPr>
          <w:p w14:paraId="506299C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Water safety: private water supplies.</w:t>
            </w:r>
          </w:p>
        </w:tc>
        <w:tc>
          <w:tcPr>
            <w:tcW w:w="8613" w:type="dxa"/>
            <w:gridSpan w:val="3"/>
          </w:tcPr>
          <w:p w14:paraId="71B2778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Where the premises are served by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 private water supply, the licence holder must comply</w:t>
            </w:r>
            <w:r w:rsidRPr="002F3E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 the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owners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private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dwellings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set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out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Water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Intended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Human Consumption (Private Supplies) (Scotland) Regulations 2017.</w:t>
            </w:r>
          </w:p>
          <w:p w14:paraId="66A0692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7F63D341" w14:textId="77777777" w:rsidTr="009D4B9E">
        <w:tc>
          <w:tcPr>
            <w:tcW w:w="567" w:type="dxa"/>
          </w:tcPr>
          <w:p w14:paraId="72FC8478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9" w:type="dxa"/>
          </w:tcPr>
          <w:p w14:paraId="5C72EF58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Water safety: legionella.</w:t>
            </w:r>
          </w:p>
        </w:tc>
        <w:tc>
          <w:tcPr>
            <w:tcW w:w="8613" w:type="dxa"/>
            <w:gridSpan w:val="3"/>
          </w:tcPr>
          <w:p w14:paraId="4054F7A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holder of the licence must assess the risk from exposure to legionella within the premises, whether or not the premises are served by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 private water supply.</w:t>
            </w:r>
          </w:p>
          <w:p w14:paraId="16ACD49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5E145E01" w14:textId="77777777" w:rsidTr="009D4B9E">
        <w:tc>
          <w:tcPr>
            <w:tcW w:w="567" w:type="dxa"/>
          </w:tcPr>
          <w:p w14:paraId="33AC6C3C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69" w:type="dxa"/>
          </w:tcPr>
          <w:p w14:paraId="78C10AF1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Safety &amp; repair standards.</w:t>
            </w:r>
          </w:p>
        </w:tc>
        <w:tc>
          <w:tcPr>
            <w:tcW w:w="1271" w:type="dxa"/>
          </w:tcPr>
          <w:p w14:paraId="20CDB4E4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342" w:type="dxa"/>
            <w:gridSpan w:val="2"/>
          </w:tcPr>
          <w:p w14:paraId="0EA153B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holder of the licence must take all reasonable steps to ensure the premises are safe for residential use.</w:t>
            </w:r>
          </w:p>
        </w:tc>
      </w:tr>
      <w:tr w:rsidR="002F3E9C" w:rsidRPr="002F3E9C" w14:paraId="44C605B2" w14:textId="77777777" w:rsidTr="009D4B9E">
        <w:tc>
          <w:tcPr>
            <w:tcW w:w="567" w:type="dxa"/>
          </w:tcPr>
          <w:p w14:paraId="4E6728C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693262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62BFFFC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342" w:type="dxa"/>
            <w:gridSpan w:val="2"/>
          </w:tcPr>
          <w:p w14:paraId="5108418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Where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are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subject</w:t>
            </w:r>
            <w:r w:rsidRPr="002F3E9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Chapter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4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Part</w:t>
            </w:r>
            <w:r w:rsidRPr="002F3E9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1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Housing (Scotland)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Act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2006,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ensure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meet</w:t>
            </w:r>
            <w:r w:rsidRPr="002F3E9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repairing standard.</w:t>
            </w:r>
          </w:p>
        </w:tc>
      </w:tr>
      <w:tr w:rsidR="002F3E9C" w:rsidRPr="002F3E9C" w14:paraId="45DE6E20" w14:textId="77777777" w:rsidTr="009D4B9E">
        <w:tc>
          <w:tcPr>
            <w:tcW w:w="567" w:type="dxa"/>
          </w:tcPr>
          <w:p w14:paraId="7BD565F6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69" w:type="dxa"/>
          </w:tcPr>
          <w:p w14:paraId="44B58893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Maximum occupancy.</w:t>
            </w:r>
          </w:p>
        </w:tc>
        <w:tc>
          <w:tcPr>
            <w:tcW w:w="8613" w:type="dxa"/>
            <w:gridSpan w:val="3"/>
          </w:tcPr>
          <w:p w14:paraId="0345532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 must ensure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 the number of guests residing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 the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 does not exceed the number specified in the licence.</w:t>
            </w:r>
          </w:p>
          <w:p w14:paraId="1593102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2986DD71" w14:textId="77777777" w:rsidTr="009D4B9E">
        <w:tc>
          <w:tcPr>
            <w:tcW w:w="567" w:type="dxa"/>
          </w:tcPr>
          <w:p w14:paraId="01338B95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9" w:type="dxa"/>
          </w:tcPr>
          <w:p w14:paraId="317E9152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Information to be displayed.</w:t>
            </w:r>
          </w:p>
        </w:tc>
        <w:tc>
          <w:tcPr>
            <w:tcW w:w="8613" w:type="dxa"/>
            <w:gridSpan w:val="3"/>
          </w:tcPr>
          <w:p w14:paraId="5F99C77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holder of the licence must make the following information available within the premises in a place where it is accessible to all guests</w:t>
            </w:r>
          </w:p>
        </w:tc>
      </w:tr>
      <w:tr w:rsidR="002F3E9C" w:rsidRPr="002F3E9C" w14:paraId="691D5794" w14:textId="77777777" w:rsidTr="009D4B9E">
        <w:tc>
          <w:tcPr>
            <w:tcW w:w="567" w:type="dxa"/>
          </w:tcPr>
          <w:p w14:paraId="35E9FDB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CB7EC4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F0A84D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39756E8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certified copy of the licence and the licence conditions,</w:t>
            </w:r>
          </w:p>
        </w:tc>
      </w:tr>
      <w:tr w:rsidR="002F3E9C" w:rsidRPr="002F3E9C" w14:paraId="41DE951E" w14:textId="77777777" w:rsidTr="009D4B9E">
        <w:tc>
          <w:tcPr>
            <w:tcW w:w="567" w:type="dxa"/>
          </w:tcPr>
          <w:p w14:paraId="25B5A74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4DE1DF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8304CCC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0FFEED3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fire, gas and electrical safety information,</w:t>
            </w:r>
          </w:p>
        </w:tc>
      </w:tr>
      <w:tr w:rsidR="002F3E9C" w:rsidRPr="002F3E9C" w14:paraId="137F47D7" w14:textId="77777777" w:rsidTr="009D4B9E">
        <w:tc>
          <w:tcPr>
            <w:tcW w:w="567" w:type="dxa"/>
          </w:tcPr>
          <w:p w14:paraId="130B86B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C3B62F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503A5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342" w:type="dxa"/>
            <w:gridSpan w:val="2"/>
          </w:tcPr>
          <w:p w14:paraId="19DB775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details of how to summon the assistance of emergency services,</w:t>
            </w:r>
          </w:p>
        </w:tc>
      </w:tr>
      <w:tr w:rsidR="002F3E9C" w:rsidRPr="002F3E9C" w14:paraId="24692C35" w14:textId="77777777" w:rsidTr="009D4B9E">
        <w:tc>
          <w:tcPr>
            <w:tcW w:w="567" w:type="dxa"/>
          </w:tcPr>
          <w:p w14:paraId="14F3ABC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312566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18A589B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342" w:type="dxa"/>
            <w:gridSpan w:val="2"/>
          </w:tcPr>
          <w:p w14:paraId="4376175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copy of the gas safety report,</w:t>
            </w:r>
          </w:p>
        </w:tc>
      </w:tr>
      <w:tr w:rsidR="002F3E9C" w:rsidRPr="002F3E9C" w14:paraId="555158DC" w14:textId="77777777" w:rsidTr="009D4B9E">
        <w:tc>
          <w:tcPr>
            <w:tcW w:w="567" w:type="dxa"/>
          </w:tcPr>
          <w:p w14:paraId="71D1C66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7B5D68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5F4DDC7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342" w:type="dxa"/>
            <w:gridSpan w:val="2"/>
          </w:tcPr>
          <w:p w14:paraId="0DECED1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copy of the Electrical Installation Condition Report, and</w:t>
            </w:r>
          </w:p>
        </w:tc>
      </w:tr>
      <w:tr w:rsidR="002F3E9C" w:rsidRPr="002F3E9C" w14:paraId="1020481E" w14:textId="77777777" w:rsidTr="009D4B9E">
        <w:tc>
          <w:tcPr>
            <w:tcW w:w="567" w:type="dxa"/>
          </w:tcPr>
          <w:p w14:paraId="2CCADC4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D710F9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56F18F8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7342" w:type="dxa"/>
            <w:gridSpan w:val="2"/>
          </w:tcPr>
          <w:p w14:paraId="421DE67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copy of the Portable Appliance Testing Report.</w:t>
            </w:r>
          </w:p>
        </w:tc>
      </w:tr>
    </w:tbl>
    <w:p w14:paraId="417B604B" w14:textId="77777777" w:rsidR="002F3E9C" w:rsidRPr="002F3E9C" w:rsidRDefault="002F3E9C" w:rsidP="002F3E9C">
      <w:pPr>
        <w:rPr>
          <w:rFonts w:ascii="Arial" w:hAnsi="Arial" w:cs="Arial"/>
        </w:rPr>
      </w:pPr>
    </w:p>
    <w:tbl>
      <w:tblPr>
        <w:tblStyle w:val="TableGrid"/>
        <w:tblW w:w="1144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1"/>
        <w:gridCol w:w="567"/>
        <w:gridCol w:w="6775"/>
      </w:tblGrid>
      <w:tr w:rsidR="002F3E9C" w:rsidRPr="002F3E9C" w14:paraId="3F082D39" w14:textId="77777777" w:rsidTr="009D4B9E">
        <w:tc>
          <w:tcPr>
            <w:tcW w:w="567" w:type="dxa"/>
          </w:tcPr>
          <w:p w14:paraId="3529FC55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69" w:type="dxa"/>
          </w:tcPr>
          <w:p w14:paraId="26C20F9D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Planning permission.</w:t>
            </w:r>
          </w:p>
        </w:tc>
        <w:tc>
          <w:tcPr>
            <w:tcW w:w="8613" w:type="dxa"/>
            <w:gridSpan w:val="3"/>
          </w:tcPr>
          <w:p w14:paraId="7DDDBF7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Where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 short-term</w:t>
            </w:r>
            <w:r w:rsidRPr="002F3E9C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control</w:t>
            </w:r>
            <w:r w:rsidRPr="002F3E9C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area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purposes</w:t>
            </w:r>
            <w:r w:rsidRPr="002F3E9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section</w:t>
            </w:r>
            <w:r w:rsidRPr="002F3E9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26B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Town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Country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Planning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(Scotland)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Act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1997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(“the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1997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Act”),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 must,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where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use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requires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planning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permission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under</w:t>
            </w:r>
            <w:r w:rsidRPr="002F3E9C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1997</w:t>
            </w:r>
            <w:r w:rsidRPr="002F3E9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Act, ensure that either</w:t>
            </w:r>
          </w:p>
        </w:tc>
      </w:tr>
      <w:tr w:rsidR="002F3E9C" w:rsidRPr="002F3E9C" w14:paraId="0D383DDA" w14:textId="77777777" w:rsidTr="009D4B9E">
        <w:tc>
          <w:tcPr>
            <w:tcW w:w="567" w:type="dxa"/>
          </w:tcPr>
          <w:p w14:paraId="37BBC5A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999E79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05567FC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4783253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an application has been made for planning permission under the 1997 Act and has not yet been determined, or</w:t>
            </w:r>
          </w:p>
        </w:tc>
      </w:tr>
      <w:tr w:rsidR="002F3E9C" w:rsidRPr="002F3E9C" w14:paraId="165979ED" w14:textId="77777777" w:rsidTr="009D4B9E">
        <w:tc>
          <w:tcPr>
            <w:tcW w:w="567" w:type="dxa"/>
          </w:tcPr>
          <w:p w14:paraId="41A9798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DA75B9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871E196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03E80BA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planning permission under the 1997 Act is in force.</w:t>
            </w:r>
          </w:p>
          <w:p w14:paraId="7813456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508563BC" w14:textId="77777777" w:rsidTr="009D4B9E">
        <w:tc>
          <w:tcPr>
            <w:tcW w:w="567" w:type="dxa"/>
          </w:tcPr>
          <w:p w14:paraId="01A72AEE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69" w:type="dxa"/>
          </w:tcPr>
          <w:p w14:paraId="052697EC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Listings.</w:t>
            </w:r>
          </w:p>
        </w:tc>
        <w:tc>
          <w:tcPr>
            <w:tcW w:w="1271" w:type="dxa"/>
          </w:tcPr>
          <w:p w14:paraId="349EF9B3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342" w:type="dxa"/>
            <w:gridSpan w:val="2"/>
          </w:tcPr>
          <w:p w14:paraId="51DE198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ensure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any listing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advert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(whether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electronic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 otherwise) for the short-term let of the premises includes</w:t>
            </w:r>
          </w:p>
        </w:tc>
      </w:tr>
      <w:tr w:rsidR="002F3E9C" w:rsidRPr="002F3E9C" w14:paraId="19B6E84F" w14:textId="77777777" w:rsidTr="009D4B9E">
        <w:tc>
          <w:tcPr>
            <w:tcW w:w="567" w:type="dxa"/>
          </w:tcPr>
          <w:p w14:paraId="284FFAD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F55DD6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1B51B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1BCEF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775" w:type="dxa"/>
          </w:tcPr>
          <w:p w14:paraId="68E0F8D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licence number, and</w:t>
            </w:r>
          </w:p>
        </w:tc>
      </w:tr>
      <w:tr w:rsidR="002F3E9C" w:rsidRPr="002F3E9C" w14:paraId="78833992" w14:textId="77777777" w:rsidTr="009D4B9E">
        <w:tc>
          <w:tcPr>
            <w:tcW w:w="567" w:type="dxa"/>
          </w:tcPr>
          <w:p w14:paraId="18FAEBE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D37CDA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0D9ABB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CF40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775" w:type="dxa"/>
          </w:tcPr>
          <w:p w14:paraId="654A900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valid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Energy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Certificate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rating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if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Energy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Certificate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 required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premises,</w:t>
            </w:r>
            <w:r w:rsidRPr="002F3E9C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accordance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Energy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Performance</w:t>
            </w:r>
            <w:r w:rsidRPr="002F3E9C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Buildings (Scotland) Regulations 2008.</w:t>
            </w:r>
          </w:p>
        </w:tc>
      </w:tr>
      <w:tr w:rsidR="002F3E9C" w:rsidRPr="002F3E9C" w14:paraId="0A5C4E8D" w14:textId="77777777" w:rsidTr="009D4B9E">
        <w:tc>
          <w:tcPr>
            <w:tcW w:w="567" w:type="dxa"/>
          </w:tcPr>
          <w:p w14:paraId="5D44939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ADFFEB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E3BCF61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342" w:type="dxa"/>
            <w:gridSpan w:val="2"/>
          </w:tcPr>
          <w:p w14:paraId="078FA3B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ensure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any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listing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advert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(whether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electronic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 otherwise)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premises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consistent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terms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 licence.</w:t>
            </w:r>
          </w:p>
          <w:p w14:paraId="2C88777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4453CF4B" w14:textId="77777777" w:rsidTr="009D4B9E">
        <w:tc>
          <w:tcPr>
            <w:tcW w:w="567" w:type="dxa"/>
          </w:tcPr>
          <w:p w14:paraId="123E38CA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69" w:type="dxa"/>
          </w:tcPr>
          <w:p w14:paraId="78154E62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Insurance.</w:t>
            </w:r>
          </w:p>
        </w:tc>
        <w:tc>
          <w:tcPr>
            <w:tcW w:w="8613" w:type="dxa"/>
            <w:gridSpan w:val="3"/>
          </w:tcPr>
          <w:p w14:paraId="646CFDD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holder of the licence must ensure that there is in place for the premises</w:t>
            </w:r>
          </w:p>
        </w:tc>
      </w:tr>
      <w:tr w:rsidR="002F3E9C" w:rsidRPr="002F3E9C" w14:paraId="0D0A6BA4" w14:textId="77777777" w:rsidTr="009D4B9E">
        <w:tc>
          <w:tcPr>
            <w:tcW w:w="567" w:type="dxa"/>
          </w:tcPr>
          <w:p w14:paraId="5E44391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A4E7D0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01F10F8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32DAC02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valid buildings insurance for the duration of the licence, and</w:t>
            </w:r>
          </w:p>
        </w:tc>
      </w:tr>
      <w:tr w:rsidR="002F3E9C" w:rsidRPr="002F3E9C" w14:paraId="639FFD4F" w14:textId="77777777" w:rsidTr="009D4B9E">
        <w:tc>
          <w:tcPr>
            <w:tcW w:w="567" w:type="dxa"/>
          </w:tcPr>
          <w:p w14:paraId="63D0336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55061B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7C26468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3792ADF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valid public liability insurance for the duration of each short-term let agreement.</w:t>
            </w:r>
          </w:p>
          <w:p w14:paraId="1128C1D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3D2613AC" w14:textId="77777777" w:rsidTr="009D4B9E">
        <w:tc>
          <w:tcPr>
            <w:tcW w:w="567" w:type="dxa"/>
          </w:tcPr>
          <w:p w14:paraId="0BC5BB1C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269" w:type="dxa"/>
          </w:tcPr>
          <w:p w14:paraId="3BA7DADE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Payment of fees.</w:t>
            </w:r>
          </w:p>
        </w:tc>
        <w:tc>
          <w:tcPr>
            <w:tcW w:w="8613" w:type="dxa"/>
            <w:gridSpan w:val="3"/>
          </w:tcPr>
          <w:p w14:paraId="31844B3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pay any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fees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due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licensing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authority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respect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licence on demand.</w:t>
            </w:r>
          </w:p>
          <w:p w14:paraId="3B47662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6A215BCD" w14:textId="77777777" w:rsidTr="009D4B9E">
        <w:tc>
          <w:tcPr>
            <w:tcW w:w="567" w:type="dxa"/>
          </w:tcPr>
          <w:p w14:paraId="78CD87D8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269" w:type="dxa"/>
          </w:tcPr>
          <w:p w14:paraId="7FE16BEA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False or misleading information.</w:t>
            </w:r>
          </w:p>
        </w:tc>
        <w:tc>
          <w:tcPr>
            <w:tcW w:w="8613" w:type="dxa"/>
            <w:gridSpan w:val="3"/>
          </w:tcPr>
          <w:p w14:paraId="05F5F95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must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not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provide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any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false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misleading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licensing authority.</w:t>
            </w:r>
          </w:p>
          <w:p w14:paraId="486BC99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E9C" w:rsidRPr="002F3E9C" w14:paraId="3DCAB49C" w14:textId="77777777" w:rsidTr="009D4B9E">
        <w:tc>
          <w:tcPr>
            <w:tcW w:w="567" w:type="dxa"/>
          </w:tcPr>
          <w:p w14:paraId="1CCBBF49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269" w:type="dxa"/>
          </w:tcPr>
          <w:p w14:paraId="4F761801" w14:textId="77777777" w:rsidR="002F3E9C" w:rsidRPr="002F3E9C" w:rsidRDefault="002F3E9C" w:rsidP="008917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E9C">
              <w:rPr>
                <w:rFonts w:ascii="Arial" w:hAnsi="Arial" w:cs="Arial"/>
                <w:b/>
                <w:bCs/>
                <w:sz w:val="20"/>
                <w:szCs w:val="20"/>
              </w:rPr>
              <w:t>Interpretation.</w:t>
            </w:r>
          </w:p>
        </w:tc>
        <w:tc>
          <w:tcPr>
            <w:tcW w:w="8613" w:type="dxa"/>
            <w:gridSpan w:val="3"/>
          </w:tcPr>
          <w:p w14:paraId="0083B8F5" w14:textId="77777777" w:rsidR="002F3E9C" w:rsidRPr="002F3E9C" w:rsidRDefault="002F3E9C" w:rsidP="00891789">
            <w:pPr>
              <w:tabs>
                <w:tab w:val="left" w:pos="287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In this schedule—</w:t>
            </w:r>
          </w:p>
          <w:p w14:paraId="585B334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“Electrical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Installation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Condition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Report”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report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containing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following information</w:t>
            </w:r>
          </w:p>
        </w:tc>
      </w:tr>
      <w:tr w:rsidR="002F3E9C" w:rsidRPr="002F3E9C" w14:paraId="5D53CE5B" w14:textId="77777777" w:rsidTr="009D4B9E">
        <w:tc>
          <w:tcPr>
            <w:tcW w:w="567" w:type="dxa"/>
          </w:tcPr>
          <w:p w14:paraId="247FA21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F7AD30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5FF937B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28C9B5E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date on which the inspection was carried out,</w:t>
            </w:r>
          </w:p>
        </w:tc>
      </w:tr>
      <w:tr w:rsidR="002F3E9C" w:rsidRPr="002F3E9C" w14:paraId="4AEA435A" w14:textId="77777777" w:rsidTr="009D4B9E">
        <w:tc>
          <w:tcPr>
            <w:tcW w:w="567" w:type="dxa"/>
          </w:tcPr>
          <w:p w14:paraId="732073C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F06FA7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9C3078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1A04F2F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address of the premises inspected,</w:t>
            </w:r>
          </w:p>
        </w:tc>
      </w:tr>
      <w:tr w:rsidR="002F3E9C" w:rsidRPr="002F3E9C" w14:paraId="517CB09C" w14:textId="77777777" w:rsidTr="009D4B9E">
        <w:tc>
          <w:tcPr>
            <w:tcW w:w="567" w:type="dxa"/>
          </w:tcPr>
          <w:p w14:paraId="1826A81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E0A5BE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E73C06D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342" w:type="dxa"/>
            <w:gridSpan w:val="2"/>
          </w:tcPr>
          <w:p w14:paraId="09A9C87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name, address and relevant qualifications of the person who carried out the inspection,</w:t>
            </w:r>
          </w:p>
        </w:tc>
      </w:tr>
      <w:tr w:rsidR="002F3E9C" w:rsidRPr="002F3E9C" w14:paraId="530019DD" w14:textId="77777777" w:rsidTr="009D4B9E">
        <w:tc>
          <w:tcPr>
            <w:tcW w:w="567" w:type="dxa"/>
          </w:tcPr>
          <w:p w14:paraId="379024A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FDB7F5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2B16143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342" w:type="dxa"/>
            <w:gridSpan w:val="2"/>
          </w:tcPr>
          <w:p w14:paraId="39ECF85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description,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location,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each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installation,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fixture,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fitting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</w:t>
            </w:r>
            <w:r w:rsidRPr="002F3E9C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appliance inspected,</w:t>
            </w:r>
          </w:p>
        </w:tc>
      </w:tr>
      <w:tr w:rsidR="002F3E9C" w:rsidRPr="002F3E9C" w14:paraId="5CA9918F" w14:textId="77777777" w:rsidTr="009D4B9E">
        <w:tc>
          <w:tcPr>
            <w:tcW w:w="567" w:type="dxa"/>
          </w:tcPr>
          <w:p w14:paraId="45ED219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52E12F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39B6726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342" w:type="dxa"/>
            <w:gridSpan w:val="2"/>
          </w:tcPr>
          <w:p w14:paraId="3BD1049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any defect identified,</w:t>
            </w:r>
          </w:p>
        </w:tc>
      </w:tr>
      <w:tr w:rsidR="002F3E9C" w:rsidRPr="002F3E9C" w14:paraId="34FA9F05" w14:textId="77777777" w:rsidTr="009D4B9E">
        <w:tc>
          <w:tcPr>
            <w:tcW w:w="567" w:type="dxa"/>
          </w:tcPr>
          <w:p w14:paraId="7041F51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D643A8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926892F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7342" w:type="dxa"/>
            <w:gridSpan w:val="2"/>
          </w:tcPr>
          <w:p w14:paraId="5669D41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any action taken to remedy a defect,</w:t>
            </w:r>
          </w:p>
        </w:tc>
      </w:tr>
      <w:tr w:rsidR="002F3E9C" w:rsidRPr="002F3E9C" w14:paraId="2328EDB4" w14:textId="77777777" w:rsidTr="009D4B9E">
        <w:tc>
          <w:tcPr>
            <w:tcW w:w="567" w:type="dxa"/>
          </w:tcPr>
          <w:p w14:paraId="0DB357C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43B931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6C8771E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“Energy Performance Certificate” means a certificate which complies with regulation 6 of the Energy Performance of Buildings (Scotland) Regulations 2008,  “gas safety report” means a report containing the following information</w:t>
            </w:r>
          </w:p>
        </w:tc>
      </w:tr>
      <w:tr w:rsidR="002F3E9C" w:rsidRPr="002F3E9C" w14:paraId="24051C86" w14:textId="77777777" w:rsidTr="009D4B9E">
        <w:tc>
          <w:tcPr>
            <w:tcW w:w="567" w:type="dxa"/>
          </w:tcPr>
          <w:p w14:paraId="7433DCF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4AFFF7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EE934A6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0395C72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date on which the appliance or flue was checked,</w:t>
            </w:r>
          </w:p>
        </w:tc>
      </w:tr>
      <w:tr w:rsidR="002F3E9C" w:rsidRPr="002F3E9C" w14:paraId="37900E0D" w14:textId="77777777" w:rsidTr="009D4B9E">
        <w:tc>
          <w:tcPr>
            <w:tcW w:w="567" w:type="dxa"/>
          </w:tcPr>
          <w:p w14:paraId="73240AD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8C16D0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F801D3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30EE0DB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address of the premises at which the appliance or flue is installed,</w:t>
            </w:r>
          </w:p>
        </w:tc>
      </w:tr>
      <w:tr w:rsidR="002F3E9C" w:rsidRPr="002F3E9C" w14:paraId="7F92FD2D" w14:textId="77777777" w:rsidTr="009D4B9E">
        <w:tc>
          <w:tcPr>
            <w:tcW w:w="567" w:type="dxa"/>
          </w:tcPr>
          <w:p w14:paraId="2C77DEE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DAEA65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02F7B4C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342" w:type="dxa"/>
            <w:gridSpan w:val="2"/>
          </w:tcPr>
          <w:p w14:paraId="3899CE7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 description of and the location of each appliance or flue checked,</w:t>
            </w:r>
          </w:p>
        </w:tc>
      </w:tr>
      <w:tr w:rsidR="002F3E9C" w:rsidRPr="002F3E9C" w14:paraId="6A3928BE" w14:textId="77777777" w:rsidTr="009D4B9E">
        <w:tc>
          <w:tcPr>
            <w:tcW w:w="567" w:type="dxa"/>
          </w:tcPr>
          <w:p w14:paraId="4507B44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39C47F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8264DE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342" w:type="dxa"/>
            <w:gridSpan w:val="2"/>
          </w:tcPr>
          <w:p w14:paraId="7E6455B6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any safety defect identified,</w:t>
            </w:r>
          </w:p>
        </w:tc>
      </w:tr>
      <w:tr w:rsidR="002F3E9C" w:rsidRPr="002F3E9C" w14:paraId="25BA39E2" w14:textId="77777777" w:rsidTr="009D4B9E">
        <w:tc>
          <w:tcPr>
            <w:tcW w:w="567" w:type="dxa"/>
          </w:tcPr>
          <w:p w14:paraId="2DDCE42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E2991E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BCFD7D5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7342" w:type="dxa"/>
            <w:gridSpan w:val="2"/>
          </w:tcPr>
          <w:p w14:paraId="1F98031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any remedial action taken,</w:t>
            </w:r>
          </w:p>
        </w:tc>
      </w:tr>
      <w:tr w:rsidR="002F3E9C" w:rsidRPr="002F3E9C" w14:paraId="43E4DF6D" w14:textId="77777777" w:rsidTr="009D4B9E">
        <w:tc>
          <w:tcPr>
            <w:tcW w:w="567" w:type="dxa"/>
          </w:tcPr>
          <w:p w14:paraId="744B480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7160AF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B01712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7342" w:type="dxa"/>
            <w:gridSpan w:val="2"/>
          </w:tcPr>
          <w:p w14:paraId="45721037" w14:textId="77777777" w:rsidR="002F3E9C" w:rsidRPr="002F3E9C" w:rsidRDefault="002F3E9C" w:rsidP="00891789">
            <w:pPr>
              <w:tabs>
                <w:tab w:val="left" w:pos="85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 xml:space="preserve">confirmation that the check undertaken complies with the requirements of an examination </w:t>
            </w:r>
            <w:r w:rsidRPr="002F3E9C">
              <w:rPr>
                <w:rFonts w:ascii="Arial" w:hAnsi="Arial" w:cs="Arial"/>
                <w:spacing w:val="-4"/>
                <w:sz w:val="20"/>
                <w:szCs w:val="20"/>
              </w:rPr>
              <w:t>of</w:t>
            </w:r>
          </w:p>
        </w:tc>
      </w:tr>
      <w:tr w:rsidR="002F3E9C" w:rsidRPr="002F3E9C" w14:paraId="38911A53" w14:textId="77777777" w:rsidTr="009D4B9E">
        <w:tc>
          <w:tcPr>
            <w:tcW w:w="567" w:type="dxa"/>
          </w:tcPr>
          <w:p w14:paraId="3E5C437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494470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774BBF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5CD5D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6775" w:type="dxa"/>
          </w:tcPr>
          <w:p w14:paraId="088384F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effectiveness of any flue,</w:t>
            </w:r>
          </w:p>
        </w:tc>
      </w:tr>
      <w:tr w:rsidR="002F3E9C" w:rsidRPr="002F3E9C" w14:paraId="6CCCF57B" w14:textId="77777777" w:rsidTr="009D4B9E">
        <w:tc>
          <w:tcPr>
            <w:tcW w:w="567" w:type="dxa"/>
          </w:tcPr>
          <w:p w14:paraId="31ABC22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543865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85985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32083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6775" w:type="dxa"/>
          </w:tcPr>
          <w:p w14:paraId="3470F75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supply of combustion air,</w:t>
            </w:r>
          </w:p>
        </w:tc>
      </w:tr>
      <w:tr w:rsidR="002F3E9C" w:rsidRPr="002F3E9C" w14:paraId="60B93C64" w14:textId="77777777" w:rsidTr="009D4B9E">
        <w:tc>
          <w:tcPr>
            <w:tcW w:w="567" w:type="dxa"/>
          </w:tcPr>
          <w:p w14:paraId="0DF250B8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40F5F0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BCCA7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FD89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6775" w:type="dxa"/>
          </w:tcPr>
          <w:p w14:paraId="021452C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subject to head</w:t>
            </w:r>
          </w:p>
        </w:tc>
      </w:tr>
      <w:tr w:rsidR="002F3E9C" w:rsidRPr="002F3E9C" w14:paraId="10D8908B" w14:textId="77777777" w:rsidTr="009D4B9E">
        <w:tc>
          <w:tcPr>
            <w:tcW w:w="567" w:type="dxa"/>
          </w:tcPr>
          <w:p w14:paraId="3D4EB1D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F08F94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4F8B1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7754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(iv)</w:t>
            </w:r>
          </w:p>
        </w:tc>
        <w:tc>
          <w:tcPr>
            <w:tcW w:w="6775" w:type="dxa"/>
          </w:tcPr>
          <w:p w14:paraId="117A032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its operating pressure or heat input or, where necessary, both,</w:t>
            </w:r>
          </w:p>
        </w:tc>
      </w:tr>
      <w:tr w:rsidR="002F3E9C" w:rsidRPr="002F3E9C" w14:paraId="6D628ECC" w14:textId="77777777" w:rsidTr="009D4B9E">
        <w:tc>
          <w:tcPr>
            <w:tcW w:w="567" w:type="dxa"/>
          </w:tcPr>
          <w:p w14:paraId="5F2DEB0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F9D5C4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2EA049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BF8F0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6775" w:type="dxa"/>
          </w:tcPr>
          <w:p w14:paraId="2DDF5F9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if it is not reasonably practicable to examine its operating pressure or heat input (or, where necessary, both), its combustion performance,</w:t>
            </w:r>
          </w:p>
        </w:tc>
      </w:tr>
      <w:tr w:rsidR="002F3E9C" w:rsidRPr="002F3E9C" w14:paraId="6EAF88F8" w14:textId="77777777" w:rsidTr="009D4B9E">
        <w:tc>
          <w:tcPr>
            <w:tcW w:w="567" w:type="dxa"/>
          </w:tcPr>
          <w:p w14:paraId="790D26B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893F99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FDB53C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AA48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(vi)</w:t>
            </w:r>
          </w:p>
        </w:tc>
        <w:tc>
          <w:tcPr>
            <w:tcW w:w="6775" w:type="dxa"/>
          </w:tcPr>
          <w:p w14:paraId="5AF7C78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its operation so as to ensure its safe functioning,</w:t>
            </w:r>
          </w:p>
        </w:tc>
      </w:tr>
      <w:tr w:rsidR="002F3E9C" w:rsidRPr="002F3E9C" w14:paraId="4BF7458C" w14:textId="77777777" w:rsidTr="009D4B9E">
        <w:tc>
          <w:tcPr>
            <w:tcW w:w="567" w:type="dxa"/>
          </w:tcPr>
          <w:p w14:paraId="5F2691F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5BBBFD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EBCBEDA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7342" w:type="dxa"/>
            <w:gridSpan w:val="2"/>
          </w:tcPr>
          <w:p w14:paraId="59F2A02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 name and signature of the individual carrying out the check, and</w:t>
            </w:r>
          </w:p>
        </w:tc>
      </w:tr>
      <w:tr w:rsidR="002F3E9C" w:rsidRPr="002F3E9C" w14:paraId="4A68DA96" w14:textId="77777777" w:rsidTr="009D4B9E">
        <w:tc>
          <w:tcPr>
            <w:tcW w:w="567" w:type="dxa"/>
          </w:tcPr>
          <w:p w14:paraId="6833E0F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94ABDD9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361FE4E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7342" w:type="dxa"/>
            <w:gridSpan w:val="2"/>
          </w:tcPr>
          <w:p w14:paraId="5165D35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number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individual,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that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individual’s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employer,</w:t>
            </w:r>
            <w:r w:rsidRPr="002F3E9C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 registered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body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approved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by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Health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and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Executive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purposes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 regulation 3(3) of the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Gas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Safety</w:t>
            </w:r>
            <w:r w:rsidRPr="002F3E9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(Installation and Use)</w:t>
            </w:r>
            <w:r w:rsidRPr="002F3E9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Regulations 1998,</w:t>
            </w:r>
          </w:p>
        </w:tc>
      </w:tr>
      <w:tr w:rsidR="002F3E9C" w:rsidRPr="002F3E9C" w14:paraId="49DBB4BC" w14:textId="77777777" w:rsidTr="009D4B9E">
        <w:tc>
          <w:tcPr>
            <w:tcW w:w="567" w:type="dxa"/>
          </w:tcPr>
          <w:p w14:paraId="3396989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3699CF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75B8B3E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“holder of the licence” means any person to whom a short-term let licence has been granted or jointly granted,</w:t>
            </w:r>
          </w:p>
        </w:tc>
      </w:tr>
      <w:tr w:rsidR="002F3E9C" w:rsidRPr="002F3E9C" w14:paraId="5B2E3E9D" w14:textId="77777777" w:rsidTr="009D4B9E">
        <w:tc>
          <w:tcPr>
            <w:tcW w:w="567" w:type="dxa"/>
          </w:tcPr>
          <w:p w14:paraId="0CB1732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E9A82DF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589B5C3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“home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letting”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consisting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entering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into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agreement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use,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while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host</w:t>
            </w:r>
            <w:r w:rsidRPr="002F3E9C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absent,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accommodation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is,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part</w:t>
            </w:r>
            <w:r w:rsidRPr="002F3E9C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of,</w:t>
            </w:r>
            <w:r w:rsidRPr="002F3E9C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host’s</w:t>
            </w:r>
            <w:r w:rsidRPr="002F3E9C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only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 principal home,</w:t>
            </w:r>
          </w:p>
        </w:tc>
      </w:tr>
      <w:tr w:rsidR="002F3E9C" w:rsidRPr="002F3E9C" w14:paraId="0017BE0E" w14:textId="77777777" w:rsidTr="009D4B9E">
        <w:tc>
          <w:tcPr>
            <w:tcW w:w="567" w:type="dxa"/>
          </w:tcPr>
          <w:p w14:paraId="1824FE8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E46482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494BE83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“home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sharing”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consisting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entering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into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agreement</w:t>
            </w:r>
            <w:r w:rsidRPr="002F3E9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 use,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while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host</w:t>
            </w:r>
            <w:r w:rsidRPr="002F3E9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present,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accommodation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is,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</w:t>
            </w:r>
            <w:r w:rsidRPr="002F3E9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part</w:t>
            </w:r>
            <w:r w:rsidRPr="002F3E9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of,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host’s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only</w:t>
            </w:r>
            <w:r w:rsidRPr="002F3E9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or principal home,</w:t>
            </w:r>
          </w:p>
        </w:tc>
      </w:tr>
      <w:tr w:rsidR="002F3E9C" w:rsidRPr="002F3E9C" w14:paraId="319ADA05" w14:textId="77777777" w:rsidTr="009D4B9E">
        <w:tc>
          <w:tcPr>
            <w:tcW w:w="567" w:type="dxa"/>
          </w:tcPr>
          <w:p w14:paraId="29E2C42D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7B8CC8D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6300D29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“premises”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accommodation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subject</w:t>
            </w:r>
            <w:r w:rsidRPr="002F3E9C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application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 licence or the subject of a short-term licence,</w:t>
            </w:r>
          </w:p>
        </w:tc>
      </w:tr>
      <w:tr w:rsidR="002F3E9C" w:rsidRPr="002F3E9C" w14:paraId="54189A53" w14:textId="77777777" w:rsidTr="009D4B9E">
        <w:tc>
          <w:tcPr>
            <w:tcW w:w="567" w:type="dxa"/>
          </w:tcPr>
          <w:p w14:paraId="1CAAC76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EAFE51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1CF3E804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“repairing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standard”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steps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which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licence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is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required</w:t>
            </w:r>
            <w:r w:rsidRPr="002F3E9C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</w:t>
            </w:r>
            <w:r w:rsidRPr="002F3E9C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take</w:t>
            </w:r>
            <w:r w:rsidRPr="002F3E9C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to comply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with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obligations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placed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on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holder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by</w:t>
            </w:r>
            <w:r w:rsidRPr="002F3E9C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Chapter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4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Part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1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Housing (Scotland) Act 2006,</w:t>
            </w:r>
          </w:p>
        </w:tc>
      </w:tr>
      <w:tr w:rsidR="002F3E9C" w:rsidRPr="002F3E9C" w14:paraId="6E4E3991" w14:textId="77777777" w:rsidTr="009D4B9E">
        <w:tc>
          <w:tcPr>
            <w:tcW w:w="567" w:type="dxa"/>
          </w:tcPr>
          <w:p w14:paraId="4EE536D2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A74F9D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04A2A2DA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“secondary letting”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means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short-term</w:t>
            </w:r>
            <w:r w:rsidRPr="002F3E9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let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consisting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the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entering</w:t>
            </w:r>
            <w:r w:rsidRPr="002F3E9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into</w:t>
            </w:r>
            <w:r w:rsidRPr="002F3E9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of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an</w:t>
            </w:r>
            <w:r w:rsidRPr="002F3E9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agreement</w:t>
            </w:r>
            <w:r w:rsidRPr="002F3E9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F3E9C">
              <w:rPr>
                <w:rFonts w:ascii="Arial" w:hAnsi="Arial" w:cs="Arial"/>
                <w:sz w:val="20"/>
                <w:szCs w:val="20"/>
              </w:rPr>
              <w:t>for the use of accommodation which is not, or is not part of, the licence holder’s only or principal home,</w:t>
            </w:r>
          </w:p>
        </w:tc>
      </w:tr>
      <w:tr w:rsidR="002F3E9C" w:rsidRPr="002F3E9C" w14:paraId="5E94B354" w14:textId="77777777" w:rsidTr="009D4B9E">
        <w:tc>
          <w:tcPr>
            <w:tcW w:w="567" w:type="dxa"/>
          </w:tcPr>
          <w:p w14:paraId="4A036E9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0B6FEC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07583923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“short-term let” has the same meaning as in article 3 of the Civic Government (Scotland) Act 1982 (Licensing of Short-term Lets) Order 2022,</w:t>
            </w:r>
          </w:p>
        </w:tc>
      </w:tr>
      <w:tr w:rsidR="002F3E9C" w:rsidRPr="002F3E9C" w14:paraId="727CB0A8" w14:textId="77777777" w:rsidTr="009D4B9E">
        <w:tc>
          <w:tcPr>
            <w:tcW w:w="567" w:type="dxa"/>
          </w:tcPr>
          <w:p w14:paraId="09B08B0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4D23DB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  <w:gridSpan w:val="3"/>
          </w:tcPr>
          <w:p w14:paraId="209796B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“short-term let licence” means a licence for a short-term let, and “type of short-term let” means one of the following purposes</w:t>
            </w:r>
          </w:p>
        </w:tc>
      </w:tr>
      <w:tr w:rsidR="002F3E9C" w:rsidRPr="002F3E9C" w14:paraId="0763B854" w14:textId="77777777" w:rsidTr="009D4B9E">
        <w:tc>
          <w:tcPr>
            <w:tcW w:w="567" w:type="dxa"/>
          </w:tcPr>
          <w:p w14:paraId="34920B4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1C67795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E66719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7342" w:type="dxa"/>
            <w:gridSpan w:val="2"/>
          </w:tcPr>
          <w:p w14:paraId="430DE70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secondary letting,</w:t>
            </w:r>
          </w:p>
        </w:tc>
      </w:tr>
      <w:tr w:rsidR="002F3E9C" w:rsidRPr="002F3E9C" w14:paraId="1FB64E8C" w14:textId="77777777" w:rsidTr="009D4B9E">
        <w:tc>
          <w:tcPr>
            <w:tcW w:w="567" w:type="dxa"/>
          </w:tcPr>
          <w:p w14:paraId="17A33361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AF6C0F0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754B9F1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7342" w:type="dxa"/>
            <w:gridSpan w:val="2"/>
          </w:tcPr>
          <w:p w14:paraId="286E04AE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home letting,</w:t>
            </w:r>
          </w:p>
        </w:tc>
      </w:tr>
      <w:tr w:rsidR="002F3E9C" w:rsidRPr="002F3E9C" w14:paraId="11A4CC27" w14:textId="77777777" w:rsidTr="009D4B9E">
        <w:tc>
          <w:tcPr>
            <w:tcW w:w="567" w:type="dxa"/>
          </w:tcPr>
          <w:p w14:paraId="2FF0015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25702E1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BA4E6C5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7342" w:type="dxa"/>
            <w:gridSpan w:val="2"/>
          </w:tcPr>
          <w:p w14:paraId="6035F92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home sharing, or</w:t>
            </w:r>
          </w:p>
        </w:tc>
      </w:tr>
      <w:tr w:rsidR="002F3E9C" w:rsidRPr="002F3E9C" w14:paraId="0306D96B" w14:textId="77777777" w:rsidTr="009D4B9E">
        <w:trPr>
          <w:trHeight w:val="424"/>
        </w:trPr>
        <w:tc>
          <w:tcPr>
            <w:tcW w:w="567" w:type="dxa"/>
          </w:tcPr>
          <w:p w14:paraId="7A38AC5C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B394E77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10840D9D" w14:textId="77777777" w:rsidR="002F3E9C" w:rsidRPr="002F3E9C" w:rsidRDefault="002F3E9C" w:rsidP="009D4B9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7342" w:type="dxa"/>
            <w:gridSpan w:val="2"/>
          </w:tcPr>
          <w:p w14:paraId="350B068B" w14:textId="77777777" w:rsidR="002F3E9C" w:rsidRPr="002F3E9C" w:rsidRDefault="002F3E9C" w:rsidP="00891789">
            <w:pPr>
              <w:rPr>
                <w:rFonts w:ascii="Arial" w:hAnsi="Arial" w:cs="Arial"/>
                <w:sz w:val="20"/>
                <w:szCs w:val="20"/>
              </w:rPr>
            </w:pPr>
            <w:r w:rsidRPr="002F3E9C">
              <w:rPr>
                <w:rFonts w:ascii="Arial" w:hAnsi="Arial" w:cs="Arial"/>
                <w:sz w:val="20"/>
                <w:szCs w:val="20"/>
              </w:rPr>
              <w:t>home letting and home sharing.</w:t>
            </w:r>
          </w:p>
        </w:tc>
      </w:tr>
    </w:tbl>
    <w:p w14:paraId="3B2A9D0F" w14:textId="27FDC9A2" w:rsidR="00D12B8D" w:rsidRDefault="00D12B8D">
      <w:pPr>
        <w:rPr>
          <w:sz w:val="20"/>
          <w:szCs w:val="20"/>
        </w:rPr>
      </w:pPr>
    </w:p>
    <w:p w14:paraId="4E2D168E" w14:textId="32C72319" w:rsidR="009D4B9E" w:rsidRDefault="009D4B9E">
      <w:pPr>
        <w:rPr>
          <w:sz w:val="20"/>
          <w:szCs w:val="20"/>
        </w:rPr>
      </w:pPr>
    </w:p>
    <w:p w14:paraId="1C9A43EF" w14:textId="652CF719" w:rsidR="009D4B9E" w:rsidRDefault="009D4B9E">
      <w:pPr>
        <w:rPr>
          <w:sz w:val="20"/>
          <w:szCs w:val="20"/>
        </w:rPr>
      </w:pPr>
    </w:p>
    <w:p w14:paraId="09105AAB" w14:textId="77777777" w:rsidR="009D4B9E" w:rsidRPr="009D4B9E" w:rsidRDefault="009D4B9E">
      <w:pPr>
        <w:rPr>
          <w:sz w:val="20"/>
          <w:szCs w:val="20"/>
        </w:rPr>
      </w:pPr>
    </w:p>
    <w:sectPr w:rsidR="009D4B9E" w:rsidRPr="009D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28" w:hanging="396"/>
      </w:pPr>
    </w:lvl>
    <w:lvl w:ilvl="2">
      <w:numFmt w:val="bullet"/>
      <w:lvlText w:val="•"/>
      <w:lvlJc w:val="left"/>
      <w:pPr>
        <w:ind w:left="2396" w:hanging="396"/>
      </w:pPr>
    </w:lvl>
    <w:lvl w:ilvl="3">
      <w:numFmt w:val="bullet"/>
      <w:lvlText w:val="•"/>
      <w:lvlJc w:val="left"/>
      <w:pPr>
        <w:ind w:left="3164" w:hanging="396"/>
      </w:pPr>
    </w:lvl>
    <w:lvl w:ilvl="4">
      <w:numFmt w:val="bullet"/>
      <w:lvlText w:val="•"/>
      <w:lvlJc w:val="left"/>
      <w:pPr>
        <w:ind w:left="3932" w:hanging="396"/>
      </w:pPr>
    </w:lvl>
    <w:lvl w:ilvl="5">
      <w:numFmt w:val="bullet"/>
      <w:lvlText w:val="•"/>
      <w:lvlJc w:val="left"/>
      <w:pPr>
        <w:ind w:left="4700" w:hanging="396"/>
      </w:pPr>
    </w:lvl>
    <w:lvl w:ilvl="6">
      <w:numFmt w:val="bullet"/>
      <w:lvlText w:val="•"/>
      <w:lvlJc w:val="left"/>
      <w:pPr>
        <w:ind w:left="5468" w:hanging="396"/>
      </w:pPr>
    </w:lvl>
    <w:lvl w:ilvl="7">
      <w:numFmt w:val="bullet"/>
      <w:lvlText w:val="•"/>
      <w:lvlJc w:val="left"/>
      <w:pPr>
        <w:ind w:left="6236" w:hanging="396"/>
      </w:pPr>
    </w:lvl>
    <w:lvl w:ilvl="8">
      <w:numFmt w:val="bullet"/>
      <w:lvlText w:val="•"/>
      <w:lvlJc w:val="left"/>
      <w:pPr>
        <w:ind w:left="7004" w:hanging="39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28" w:hanging="396"/>
      </w:pPr>
    </w:lvl>
    <w:lvl w:ilvl="2">
      <w:numFmt w:val="bullet"/>
      <w:lvlText w:val="•"/>
      <w:lvlJc w:val="left"/>
      <w:pPr>
        <w:ind w:left="2396" w:hanging="396"/>
      </w:pPr>
    </w:lvl>
    <w:lvl w:ilvl="3">
      <w:numFmt w:val="bullet"/>
      <w:lvlText w:val="•"/>
      <w:lvlJc w:val="left"/>
      <w:pPr>
        <w:ind w:left="3164" w:hanging="396"/>
      </w:pPr>
    </w:lvl>
    <w:lvl w:ilvl="4">
      <w:numFmt w:val="bullet"/>
      <w:lvlText w:val="•"/>
      <w:lvlJc w:val="left"/>
      <w:pPr>
        <w:ind w:left="3932" w:hanging="396"/>
      </w:pPr>
    </w:lvl>
    <w:lvl w:ilvl="5">
      <w:numFmt w:val="bullet"/>
      <w:lvlText w:val="•"/>
      <w:lvlJc w:val="left"/>
      <w:pPr>
        <w:ind w:left="4700" w:hanging="396"/>
      </w:pPr>
    </w:lvl>
    <w:lvl w:ilvl="6">
      <w:numFmt w:val="bullet"/>
      <w:lvlText w:val="•"/>
      <w:lvlJc w:val="left"/>
      <w:pPr>
        <w:ind w:left="5468" w:hanging="396"/>
      </w:pPr>
    </w:lvl>
    <w:lvl w:ilvl="7">
      <w:numFmt w:val="bullet"/>
      <w:lvlText w:val="•"/>
      <w:lvlJc w:val="left"/>
      <w:pPr>
        <w:ind w:left="6236" w:hanging="396"/>
      </w:pPr>
    </w:lvl>
    <w:lvl w:ilvl="8">
      <w:numFmt w:val="bullet"/>
      <w:lvlText w:val="•"/>
      <w:lvlJc w:val="left"/>
      <w:pPr>
        <w:ind w:left="7004" w:hanging="39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(%1)"/>
      <w:lvlJc w:val="left"/>
      <w:pPr>
        <w:ind w:left="1250" w:hanging="31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1"/>
        <w:szCs w:val="21"/>
      </w:rPr>
    </w:lvl>
    <w:lvl w:ilvl="1">
      <w:numFmt w:val="bullet"/>
      <w:lvlText w:val="•"/>
      <w:lvlJc w:val="left"/>
      <w:pPr>
        <w:ind w:left="1988" w:hanging="310"/>
      </w:pPr>
    </w:lvl>
    <w:lvl w:ilvl="2">
      <w:numFmt w:val="bullet"/>
      <w:lvlText w:val="•"/>
      <w:lvlJc w:val="left"/>
      <w:pPr>
        <w:ind w:left="2716" w:hanging="310"/>
      </w:pPr>
    </w:lvl>
    <w:lvl w:ilvl="3">
      <w:numFmt w:val="bullet"/>
      <w:lvlText w:val="•"/>
      <w:lvlJc w:val="left"/>
      <w:pPr>
        <w:ind w:left="3444" w:hanging="310"/>
      </w:pPr>
    </w:lvl>
    <w:lvl w:ilvl="4">
      <w:numFmt w:val="bullet"/>
      <w:lvlText w:val="•"/>
      <w:lvlJc w:val="left"/>
      <w:pPr>
        <w:ind w:left="4172" w:hanging="310"/>
      </w:pPr>
    </w:lvl>
    <w:lvl w:ilvl="5">
      <w:numFmt w:val="bullet"/>
      <w:lvlText w:val="•"/>
      <w:lvlJc w:val="left"/>
      <w:pPr>
        <w:ind w:left="4900" w:hanging="310"/>
      </w:pPr>
    </w:lvl>
    <w:lvl w:ilvl="6">
      <w:numFmt w:val="bullet"/>
      <w:lvlText w:val="•"/>
      <w:lvlJc w:val="left"/>
      <w:pPr>
        <w:ind w:left="5628" w:hanging="310"/>
      </w:pPr>
    </w:lvl>
    <w:lvl w:ilvl="7">
      <w:numFmt w:val="bullet"/>
      <w:lvlText w:val="•"/>
      <w:lvlJc w:val="left"/>
      <w:pPr>
        <w:ind w:left="6356" w:hanging="310"/>
      </w:pPr>
    </w:lvl>
    <w:lvl w:ilvl="8">
      <w:numFmt w:val="bullet"/>
      <w:lvlText w:val="•"/>
      <w:lvlJc w:val="left"/>
      <w:pPr>
        <w:ind w:left="7084" w:hanging="31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start w:val="1"/>
      <w:numFmt w:val="lowerRoman"/>
      <w:lvlText w:val="(%2)"/>
      <w:lvlJc w:val="left"/>
      <w:pPr>
        <w:ind w:left="1250" w:hanging="31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1"/>
        <w:szCs w:val="21"/>
      </w:rPr>
    </w:lvl>
    <w:lvl w:ilvl="2">
      <w:numFmt w:val="bullet"/>
      <w:lvlText w:val="•"/>
      <w:lvlJc w:val="left"/>
      <w:pPr>
        <w:ind w:left="2068" w:hanging="310"/>
      </w:pPr>
    </w:lvl>
    <w:lvl w:ilvl="3">
      <w:numFmt w:val="bullet"/>
      <w:lvlText w:val="•"/>
      <w:lvlJc w:val="left"/>
      <w:pPr>
        <w:ind w:left="2877" w:hanging="310"/>
      </w:pPr>
    </w:lvl>
    <w:lvl w:ilvl="4">
      <w:numFmt w:val="bullet"/>
      <w:lvlText w:val="•"/>
      <w:lvlJc w:val="left"/>
      <w:pPr>
        <w:ind w:left="3686" w:hanging="310"/>
      </w:pPr>
    </w:lvl>
    <w:lvl w:ilvl="5">
      <w:numFmt w:val="bullet"/>
      <w:lvlText w:val="•"/>
      <w:lvlJc w:val="left"/>
      <w:pPr>
        <w:ind w:left="4495" w:hanging="310"/>
      </w:pPr>
    </w:lvl>
    <w:lvl w:ilvl="6">
      <w:numFmt w:val="bullet"/>
      <w:lvlText w:val="•"/>
      <w:lvlJc w:val="left"/>
      <w:pPr>
        <w:ind w:left="5304" w:hanging="310"/>
      </w:pPr>
    </w:lvl>
    <w:lvl w:ilvl="7">
      <w:numFmt w:val="bullet"/>
      <w:lvlText w:val="•"/>
      <w:lvlJc w:val="left"/>
      <w:pPr>
        <w:ind w:left="6113" w:hanging="310"/>
      </w:pPr>
    </w:lvl>
    <w:lvl w:ilvl="8">
      <w:numFmt w:val="bullet"/>
      <w:lvlText w:val="•"/>
      <w:lvlJc w:val="left"/>
      <w:pPr>
        <w:ind w:left="6922" w:hanging="310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117" w:hanging="209"/>
      </w:pPr>
      <w:rPr>
        <w:rFonts w:ascii="Times New Roman" w:hAnsi="Times New Roman" w:cs="Times New Roman"/>
        <w:b/>
        <w:bCs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962" w:hanging="209"/>
      </w:pPr>
    </w:lvl>
    <w:lvl w:ilvl="2">
      <w:numFmt w:val="bullet"/>
      <w:lvlText w:val="•"/>
      <w:lvlJc w:val="left"/>
      <w:pPr>
        <w:ind w:left="1804" w:hanging="209"/>
      </w:pPr>
    </w:lvl>
    <w:lvl w:ilvl="3">
      <w:numFmt w:val="bullet"/>
      <w:lvlText w:val="•"/>
      <w:lvlJc w:val="left"/>
      <w:pPr>
        <w:ind w:left="2646" w:hanging="209"/>
      </w:pPr>
    </w:lvl>
    <w:lvl w:ilvl="4">
      <w:numFmt w:val="bullet"/>
      <w:lvlText w:val="•"/>
      <w:lvlJc w:val="left"/>
      <w:pPr>
        <w:ind w:left="3488" w:hanging="209"/>
      </w:pPr>
    </w:lvl>
    <w:lvl w:ilvl="5">
      <w:numFmt w:val="bullet"/>
      <w:lvlText w:val="•"/>
      <w:lvlJc w:val="left"/>
      <w:pPr>
        <w:ind w:left="4330" w:hanging="209"/>
      </w:pPr>
    </w:lvl>
    <w:lvl w:ilvl="6">
      <w:numFmt w:val="bullet"/>
      <w:lvlText w:val="•"/>
      <w:lvlJc w:val="left"/>
      <w:pPr>
        <w:ind w:left="5172" w:hanging="209"/>
      </w:pPr>
    </w:lvl>
    <w:lvl w:ilvl="7">
      <w:numFmt w:val="bullet"/>
      <w:lvlText w:val="•"/>
      <w:lvlJc w:val="left"/>
      <w:pPr>
        <w:ind w:left="6014" w:hanging="209"/>
      </w:pPr>
    </w:lvl>
    <w:lvl w:ilvl="8">
      <w:numFmt w:val="bullet"/>
      <w:lvlText w:val="•"/>
      <w:lvlJc w:val="left"/>
      <w:pPr>
        <w:ind w:left="6856" w:hanging="209"/>
      </w:pPr>
    </w:lvl>
  </w:abstractNum>
  <w:abstractNum w:abstractNumId="5" w15:restartNumberingAfterBreak="0">
    <w:nsid w:val="00000407"/>
    <w:multiLevelType w:val="multilevel"/>
    <w:tmpl w:val="0000088A"/>
    <w:lvl w:ilvl="0">
      <w:start w:val="11"/>
      <w:numFmt w:val="decimal"/>
      <w:lvlText w:val="%1."/>
      <w:lvlJc w:val="left"/>
      <w:pPr>
        <w:ind w:left="117" w:hanging="315"/>
      </w:pPr>
      <w:rPr>
        <w:rFonts w:ascii="Times New Roman" w:hAnsi="Times New Roman" w:cs="Times New Roman"/>
        <w:b/>
        <w:bCs/>
        <w:i w:val="0"/>
        <w:iCs w:val="0"/>
        <w:w w:val="100"/>
        <w:sz w:val="21"/>
        <w:szCs w:val="21"/>
      </w:rPr>
    </w:lvl>
    <w:lvl w:ilvl="1">
      <w:start w:val="1"/>
      <w:numFmt w:val="lowerLetter"/>
      <w:lvlText w:val="(%2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713" w:hanging="396"/>
      </w:pPr>
    </w:lvl>
    <w:lvl w:ilvl="3">
      <w:numFmt w:val="bullet"/>
      <w:lvlText w:val="•"/>
      <w:lvlJc w:val="left"/>
      <w:pPr>
        <w:ind w:left="2566" w:hanging="396"/>
      </w:pPr>
    </w:lvl>
    <w:lvl w:ilvl="4">
      <w:numFmt w:val="bullet"/>
      <w:lvlText w:val="•"/>
      <w:lvlJc w:val="left"/>
      <w:pPr>
        <w:ind w:left="3420" w:hanging="396"/>
      </w:pPr>
    </w:lvl>
    <w:lvl w:ilvl="5">
      <w:numFmt w:val="bullet"/>
      <w:lvlText w:val="•"/>
      <w:lvlJc w:val="left"/>
      <w:pPr>
        <w:ind w:left="4273" w:hanging="396"/>
      </w:pPr>
    </w:lvl>
    <w:lvl w:ilvl="6">
      <w:numFmt w:val="bullet"/>
      <w:lvlText w:val="•"/>
      <w:lvlJc w:val="left"/>
      <w:pPr>
        <w:ind w:left="5126" w:hanging="396"/>
      </w:pPr>
    </w:lvl>
    <w:lvl w:ilvl="7">
      <w:numFmt w:val="bullet"/>
      <w:lvlText w:val="•"/>
      <w:lvlJc w:val="left"/>
      <w:pPr>
        <w:ind w:left="5980" w:hanging="396"/>
      </w:pPr>
    </w:lvl>
    <w:lvl w:ilvl="8">
      <w:numFmt w:val="bullet"/>
      <w:lvlText w:val="•"/>
      <w:lvlJc w:val="left"/>
      <w:pPr>
        <w:ind w:left="6833" w:hanging="396"/>
      </w:pPr>
    </w:lvl>
  </w:abstractNum>
  <w:abstractNum w:abstractNumId="6" w15:restartNumberingAfterBreak="0">
    <w:nsid w:val="00000409"/>
    <w:multiLevelType w:val="multilevel"/>
    <w:tmpl w:val="0000088C"/>
    <w:lvl w:ilvl="0">
      <w:start w:val="14"/>
      <w:numFmt w:val="decimal"/>
      <w:lvlText w:val="%1."/>
      <w:lvlJc w:val="left"/>
      <w:pPr>
        <w:ind w:left="117" w:hanging="265"/>
      </w:pPr>
      <w:rPr>
        <w:rFonts w:ascii="Times New Roman" w:hAnsi="Times New Roman" w:cs="Times New Roman"/>
        <w:b/>
        <w:bCs/>
        <w:i w:val="0"/>
        <w:iCs w:val="0"/>
        <w:spacing w:val="-3"/>
        <w:w w:val="100"/>
        <w:sz w:val="19"/>
        <w:szCs w:val="19"/>
      </w:rPr>
    </w:lvl>
    <w:lvl w:ilvl="1">
      <w:start w:val="1"/>
      <w:numFmt w:val="lowerLetter"/>
      <w:lvlText w:val="(%2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713" w:hanging="396"/>
      </w:pPr>
    </w:lvl>
    <w:lvl w:ilvl="3">
      <w:numFmt w:val="bullet"/>
      <w:lvlText w:val="•"/>
      <w:lvlJc w:val="left"/>
      <w:pPr>
        <w:ind w:left="2566" w:hanging="396"/>
      </w:pPr>
    </w:lvl>
    <w:lvl w:ilvl="4">
      <w:numFmt w:val="bullet"/>
      <w:lvlText w:val="•"/>
      <w:lvlJc w:val="left"/>
      <w:pPr>
        <w:ind w:left="3420" w:hanging="396"/>
      </w:pPr>
    </w:lvl>
    <w:lvl w:ilvl="5">
      <w:numFmt w:val="bullet"/>
      <w:lvlText w:val="•"/>
      <w:lvlJc w:val="left"/>
      <w:pPr>
        <w:ind w:left="4273" w:hanging="396"/>
      </w:pPr>
    </w:lvl>
    <w:lvl w:ilvl="6">
      <w:numFmt w:val="bullet"/>
      <w:lvlText w:val="•"/>
      <w:lvlJc w:val="left"/>
      <w:pPr>
        <w:ind w:left="5126" w:hanging="396"/>
      </w:pPr>
    </w:lvl>
    <w:lvl w:ilvl="7">
      <w:numFmt w:val="bullet"/>
      <w:lvlText w:val="•"/>
      <w:lvlJc w:val="left"/>
      <w:pPr>
        <w:ind w:left="5980" w:hanging="396"/>
      </w:pPr>
    </w:lvl>
    <w:lvl w:ilvl="8">
      <w:numFmt w:val="bullet"/>
      <w:lvlText w:val="•"/>
      <w:lvlJc w:val="left"/>
      <w:pPr>
        <w:ind w:left="6833" w:hanging="396"/>
      </w:pPr>
    </w:lvl>
  </w:abstractNum>
  <w:abstractNum w:abstractNumId="7" w15:restartNumberingAfterBreak="0">
    <w:nsid w:val="0000040A"/>
    <w:multiLevelType w:val="multilevel"/>
    <w:tmpl w:val="0000088D"/>
    <w:lvl w:ilvl="0">
      <w:start w:val="15"/>
      <w:numFmt w:val="decimal"/>
      <w:lvlText w:val="%1."/>
      <w:lvlJc w:val="left"/>
      <w:pPr>
        <w:ind w:left="602" w:hanging="315"/>
      </w:pPr>
      <w:rPr>
        <w:rFonts w:ascii="Times New Roman" w:hAnsi="Times New Roman" w:cs="Times New Roman"/>
        <w:b/>
        <w:bCs/>
        <w:i w:val="0"/>
        <w:iCs w:val="0"/>
        <w:w w:val="100"/>
        <w:sz w:val="21"/>
        <w:szCs w:val="21"/>
      </w:rPr>
    </w:lvl>
    <w:lvl w:ilvl="1">
      <w:start w:val="1"/>
      <w:numFmt w:val="lowerLetter"/>
      <w:lvlText w:val="(%2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713" w:hanging="396"/>
      </w:pPr>
    </w:lvl>
    <w:lvl w:ilvl="3">
      <w:numFmt w:val="bullet"/>
      <w:lvlText w:val="•"/>
      <w:lvlJc w:val="left"/>
      <w:pPr>
        <w:ind w:left="2566" w:hanging="396"/>
      </w:pPr>
    </w:lvl>
    <w:lvl w:ilvl="4">
      <w:numFmt w:val="bullet"/>
      <w:lvlText w:val="•"/>
      <w:lvlJc w:val="left"/>
      <w:pPr>
        <w:ind w:left="3420" w:hanging="396"/>
      </w:pPr>
    </w:lvl>
    <w:lvl w:ilvl="5">
      <w:numFmt w:val="bullet"/>
      <w:lvlText w:val="•"/>
      <w:lvlJc w:val="left"/>
      <w:pPr>
        <w:ind w:left="4273" w:hanging="396"/>
      </w:pPr>
    </w:lvl>
    <w:lvl w:ilvl="6">
      <w:numFmt w:val="bullet"/>
      <w:lvlText w:val="•"/>
      <w:lvlJc w:val="left"/>
      <w:pPr>
        <w:ind w:left="5126" w:hanging="396"/>
      </w:pPr>
    </w:lvl>
    <w:lvl w:ilvl="7">
      <w:numFmt w:val="bullet"/>
      <w:lvlText w:val="•"/>
      <w:lvlJc w:val="left"/>
      <w:pPr>
        <w:ind w:left="5980" w:hanging="396"/>
      </w:pPr>
    </w:lvl>
    <w:lvl w:ilvl="8">
      <w:numFmt w:val="bullet"/>
      <w:lvlText w:val="•"/>
      <w:lvlJc w:val="left"/>
      <w:pPr>
        <w:ind w:left="6833" w:hanging="396"/>
      </w:pPr>
    </w:lvl>
  </w:abstractNum>
  <w:abstractNum w:abstractNumId="8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28" w:hanging="396"/>
      </w:pPr>
    </w:lvl>
    <w:lvl w:ilvl="2">
      <w:numFmt w:val="bullet"/>
      <w:lvlText w:val="•"/>
      <w:lvlJc w:val="left"/>
      <w:pPr>
        <w:ind w:left="2396" w:hanging="396"/>
      </w:pPr>
    </w:lvl>
    <w:lvl w:ilvl="3">
      <w:numFmt w:val="bullet"/>
      <w:lvlText w:val="•"/>
      <w:lvlJc w:val="left"/>
      <w:pPr>
        <w:ind w:left="3164" w:hanging="396"/>
      </w:pPr>
    </w:lvl>
    <w:lvl w:ilvl="4">
      <w:numFmt w:val="bullet"/>
      <w:lvlText w:val="•"/>
      <w:lvlJc w:val="left"/>
      <w:pPr>
        <w:ind w:left="3932" w:hanging="396"/>
      </w:pPr>
    </w:lvl>
    <w:lvl w:ilvl="5">
      <w:numFmt w:val="bullet"/>
      <w:lvlText w:val="•"/>
      <w:lvlJc w:val="left"/>
      <w:pPr>
        <w:ind w:left="4700" w:hanging="396"/>
      </w:pPr>
    </w:lvl>
    <w:lvl w:ilvl="6">
      <w:numFmt w:val="bullet"/>
      <w:lvlText w:val="•"/>
      <w:lvlJc w:val="left"/>
      <w:pPr>
        <w:ind w:left="5468" w:hanging="396"/>
      </w:pPr>
    </w:lvl>
    <w:lvl w:ilvl="7">
      <w:numFmt w:val="bullet"/>
      <w:lvlText w:val="•"/>
      <w:lvlJc w:val="left"/>
      <w:pPr>
        <w:ind w:left="6236" w:hanging="396"/>
      </w:pPr>
    </w:lvl>
    <w:lvl w:ilvl="8">
      <w:numFmt w:val="bullet"/>
      <w:lvlText w:val="•"/>
      <w:lvlJc w:val="left"/>
      <w:pPr>
        <w:ind w:left="7004" w:hanging="396"/>
      </w:pPr>
    </w:lvl>
  </w:abstractNum>
  <w:abstractNum w:abstractNumId="9" w15:restartNumberingAfterBreak="0">
    <w:nsid w:val="0000040D"/>
    <w:multiLevelType w:val="multilevel"/>
    <w:tmpl w:val="00000890"/>
    <w:lvl w:ilvl="0">
      <w:start w:val="1"/>
      <w:numFmt w:val="lowerRoman"/>
      <w:lvlText w:val="(%1)"/>
      <w:lvlJc w:val="left"/>
      <w:pPr>
        <w:ind w:left="1250" w:hanging="31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1"/>
        <w:szCs w:val="21"/>
      </w:rPr>
    </w:lvl>
    <w:lvl w:ilvl="1">
      <w:numFmt w:val="bullet"/>
      <w:lvlText w:val="•"/>
      <w:lvlJc w:val="left"/>
      <w:pPr>
        <w:ind w:left="1988" w:hanging="310"/>
      </w:pPr>
    </w:lvl>
    <w:lvl w:ilvl="2">
      <w:numFmt w:val="bullet"/>
      <w:lvlText w:val="•"/>
      <w:lvlJc w:val="left"/>
      <w:pPr>
        <w:ind w:left="2716" w:hanging="310"/>
      </w:pPr>
    </w:lvl>
    <w:lvl w:ilvl="3">
      <w:numFmt w:val="bullet"/>
      <w:lvlText w:val="•"/>
      <w:lvlJc w:val="left"/>
      <w:pPr>
        <w:ind w:left="3444" w:hanging="310"/>
      </w:pPr>
    </w:lvl>
    <w:lvl w:ilvl="4">
      <w:numFmt w:val="bullet"/>
      <w:lvlText w:val="•"/>
      <w:lvlJc w:val="left"/>
      <w:pPr>
        <w:ind w:left="4172" w:hanging="310"/>
      </w:pPr>
    </w:lvl>
    <w:lvl w:ilvl="5">
      <w:numFmt w:val="bullet"/>
      <w:lvlText w:val="•"/>
      <w:lvlJc w:val="left"/>
      <w:pPr>
        <w:ind w:left="4900" w:hanging="310"/>
      </w:pPr>
    </w:lvl>
    <w:lvl w:ilvl="6">
      <w:numFmt w:val="bullet"/>
      <w:lvlText w:val="•"/>
      <w:lvlJc w:val="left"/>
      <w:pPr>
        <w:ind w:left="5628" w:hanging="310"/>
      </w:pPr>
    </w:lvl>
    <w:lvl w:ilvl="7">
      <w:numFmt w:val="bullet"/>
      <w:lvlText w:val="•"/>
      <w:lvlJc w:val="left"/>
      <w:pPr>
        <w:ind w:left="6356" w:hanging="310"/>
      </w:pPr>
    </w:lvl>
    <w:lvl w:ilvl="8">
      <w:numFmt w:val="bullet"/>
      <w:lvlText w:val="•"/>
      <w:lvlJc w:val="left"/>
      <w:pPr>
        <w:ind w:left="7084" w:hanging="310"/>
      </w:pPr>
    </w:lvl>
  </w:abstractNum>
  <w:abstractNum w:abstractNumId="10" w15:restartNumberingAfterBreak="0">
    <w:nsid w:val="0000040E"/>
    <w:multiLevelType w:val="multilevel"/>
    <w:tmpl w:val="00000891"/>
    <w:lvl w:ilvl="0">
      <w:start w:val="3"/>
      <w:numFmt w:val="lowerRoman"/>
      <w:lvlText w:val="(%1)"/>
      <w:lvlJc w:val="left"/>
      <w:pPr>
        <w:ind w:left="1250" w:hanging="428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1"/>
        <w:szCs w:val="21"/>
      </w:rPr>
    </w:lvl>
    <w:lvl w:ilvl="1">
      <w:numFmt w:val="bullet"/>
      <w:lvlText w:val="•"/>
      <w:lvlJc w:val="left"/>
      <w:pPr>
        <w:ind w:left="1988" w:hanging="428"/>
      </w:pPr>
    </w:lvl>
    <w:lvl w:ilvl="2">
      <w:numFmt w:val="bullet"/>
      <w:lvlText w:val="•"/>
      <w:lvlJc w:val="left"/>
      <w:pPr>
        <w:ind w:left="2716" w:hanging="428"/>
      </w:pPr>
    </w:lvl>
    <w:lvl w:ilvl="3">
      <w:numFmt w:val="bullet"/>
      <w:lvlText w:val="•"/>
      <w:lvlJc w:val="left"/>
      <w:pPr>
        <w:ind w:left="3444" w:hanging="428"/>
      </w:pPr>
    </w:lvl>
    <w:lvl w:ilvl="4">
      <w:numFmt w:val="bullet"/>
      <w:lvlText w:val="•"/>
      <w:lvlJc w:val="left"/>
      <w:pPr>
        <w:ind w:left="4172" w:hanging="428"/>
      </w:pPr>
    </w:lvl>
    <w:lvl w:ilvl="5">
      <w:numFmt w:val="bullet"/>
      <w:lvlText w:val="•"/>
      <w:lvlJc w:val="left"/>
      <w:pPr>
        <w:ind w:left="4900" w:hanging="428"/>
      </w:pPr>
    </w:lvl>
    <w:lvl w:ilvl="6">
      <w:numFmt w:val="bullet"/>
      <w:lvlText w:val="•"/>
      <w:lvlJc w:val="left"/>
      <w:pPr>
        <w:ind w:left="5628" w:hanging="428"/>
      </w:pPr>
    </w:lvl>
    <w:lvl w:ilvl="7">
      <w:numFmt w:val="bullet"/>
      <w:lvlText w:val="•"/>
      <w:lvlJc w:val="left"/>
      <w:pPr>
        <w:ind w:left="6356" w:hanging="428"/>
      </w:pPr>
    </w:lvl>
    <w:lvl w:ilvl="8">
      <w:numFmt w:val="bullet"/>
      <w:lvlText w:val="•"/>
      <w:lvlJc w:val="left"/>
      <w:pPr>
        <w:ind w:left="7084" w:hanging="428"/>
      </w:pPr>
    </w:lvl>
  </w:abstractNum>
  <w:abstractNum w:abstractNumId="11" w15:restartNumberingAfterBreak="0">
    <w:nsid w:val="0000040F"/>
    <w:multiLevelType w:val="multilevel"/>
    <w:tmpl w:val="00000892"/>
    <w:lvl w:ilvl="0">
      <w:start w:val="7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28" w:hanging="396"/>
      </w:pPr>
    </w:lvl>
    <w:lvl w:ilvl="2">
      <w:numFmt w:val="bullet"/>
      <w:lvlText w:val="•"/>
      <w:lvlJc w:val="left"/>
      <w:pPr>
        <w:ind w:left="2396" w:hanging="396"/>
      </w:pPr>
    </w:lvl>
    <w:lvl w:ilvl="3">
      <w:numFmt w:val="bullet"/>
      <w:lvlText w:val="•"/>
      <w:lvlJc w:val="left"/>
      <w:pPr>
        <w:ind w:left="3164" w:hanging="396"/>
      </w:pPr>
    </w:lvl>
    <w:lvl w:ilvl="4">
      <w:numFmt w:val="bullet"/>
      <w:lvlText w:val="•"/>
      <w:lvlJc w:val="left"/>
      <w:pPr>
        <w:ind w:left="3932" w:hanging="396"/>
      </w:pPr>
    </w:lvl>
    <w:lvl w:ilvl="5">
      <w:numFmt w:val="bullet"/>
      <w:lvlText w:val="•"/>
      <w:lvlJc w:val="left"/>
      <w:pPr>
        <w:ind w:left="4700" w:hanging="396"/>
      </w:pPr>
    </w:lvl>
    <w:lvl w:ilvl="6">
      <w:numFmt w:val="bullet"/>
      <w:lvlText w:val="•"/>
      <w:lvlJc w:val="left"/>
      <w:pPr>
        <w:ind w:left="5468" w:hanging="396"/>
      </w:pPr>
    </w:lvl>
    <w:lvl w:ilvl="7">
      <w:numFmt w:val="bullet"/>
      <w:lvlText w:val="•"/>
      <w:lvlJc w:val="left"/>
      <w:pPr>
        <w:ind w:left="6236" w:hanging="396"/>
      </w:pPr>
    </w:lvl>
    <w:lvl w:ilvl="8">
      <w:numFmt w:val="bullet"/>
      <w:lvlText w:val="•"/>
      <w:lvlJc w:val="left"/>
      <w:pPr>
        <w:ind w:left="7004" w:hanging="396"/>
      </w:pPr>
    </w:lvl>
  </w:abstractNum>
  <w:abstractNum w:abstractNumId="12" w15:restartNumberingAfterBreak="0">
    <w:nsid w:val="00000410"/>
    <w:multiLevelType w:val="multilevel"/>
    <w:tmpl w:val="00000893"/>
    <w:lvl w:ilvl="0">
      <w:start w:val="2"/>
      <w:numFmt w:val="lowerLetter"/>
      <w:lvlText w:val="(%1)"/>
      <w:lvlJc w:val="left"/>
      <w:pPr>
        <w:ind w:left="854" w:hanging="396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628" w:hanging="396"/>
      </w:pPr>
    </w:lvl>
    <w:lvl w:ilvl="2">
      <w:numFmt w:val="bullet"/>
      <w:lvlText w:val="•"/>
      <w:lvlJc w:val="left"/>
      <w:pPr>
        <w:ind w:left="2396" w:hanging="396"/>
      </w:pPr>
    </w:lvl>
    <w:lvl w:ilvl="3">
      <w:numFmt w:val="bullet"/>
      <w:lvlText w:val="•"/>
      <w:lvlJc w:val="left"/>
      <w:pPr>
        <w:ind w:left="3164" w:hanging="396"/>
      </w:pPr>
    </w:lvl>
    <w:lvl w:ilvl="4">
      <w:numFmt w:val="bullet"/>
      <w:lvlText w:val="•"/>
      <w:lvlJc w:val="left"/>
      <w:pPr>
        <w:ind w:left="3932" w:hanging="396"/>
      </w:pPr>
    </w:lvl>
    <w:lvl w:ilvl="5">
      <w:numFmt w:val="bullet"/>
      <w:lvlText w:val="•"/>
      <w:lvlJc w:val="left"/>
      <w:pPr>
        <w:ind w:left="4700" w:hanging="396"/>
      </w:pPr>
    </w:lvl>
    <w:lvl w:ilvl="6">
      <w:numFmt w:val="bullet"/>
      <w:lvlText w:val="•"/>
      <w:lvlJc w:val="left"/>
      <w:pPr>
        <w:ind w:left="5468" w:hanging="396"/>
      </w:pPr>
    </w:lvl>
    <w:lvl w:ilvl="7">
      <w:numFmt w:val="bullet"/>
      <w:lvlText w:val="•"/>
      <w:lvlJc w:val="left"/>
      <w:pPr>
        <w:ind w:left="6236" w:hanging="396"/>
      </w:pPr>
    </w:lvl>
    <w:lvl w:ilvl="8">
      <w:numFmt w:val="bullet"/>
      <w:lvlText w:val="•"/>
      <w:lvlJc w:val="left"/>
      <w:pPr>
        <w:ind w:left="7004" w:hanging="396"/>
      </w:pPr>
    </w:lvl>
  </w:abstractNum>
  <w:abstractNum w:abstractNumId="13" w15:restartNumberingAfterBreak="0">
    <w:nsid w:val="094F4A27"/>
    <w:multiLevelType w:val="singleLevel"/>
    <w:tmpl w:val="05D4EBD0"/>
    <w:lvl w:ilvl="0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</w:abstractNum>
  <w:abstractNum w:abstractNumId="14" w15:restartNumberingAfterBreak="0">
    <w:nsid w:val="0ED95697"/>
    <w:multiLevelType w:val="hybridMultilevel"/>
    <w:tmpl w:val="2350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51823"/>
    <w:multiLevelType w:val="hybridMultilevel"/>
    <w:tmpl w:val="42FAF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654F6"/>
    <w:multiLevelType w:val="singleLevel"/>
    <w:tmpl w:val="359ADF0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B3D5ED8"/>
    <w:multiLevelType w:val="hybridMultilevel"/>
    <w:tmpl w:val="E01E9812"/>
    <w:lvl w:ilvl="0" w:tplc="509E2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F03C1"/>
    <w:multiLevelType w:val="singleLevel"/>
    <w:tmpl w:val="7FAC53E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4CD255CE"/>
    <w:multiLevelType w:val="singleLevel"/>
    <w:tmpl w:val="E9E2446A"/>
    <w:lvl w:ilvl="0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4E025E6C"/>
    <w:multiLevelType w:val="hybridMultilevel"/>
    <w:tmpl w:val="B9C43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F6AC9"/>
    <w:multiLevelType w:val="hybridMultilevel"/>
    <w:tmpl w:val="FA28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5050"/>
    <w:multiLevelType w:val="hybridMultilevel"/>
    <w:tmpl w:val="AF246EC8"/>
    <w:lvl w:ilvl="0" w:tplc="74BA9478">
      <w:numFmt w:val="bullet"/>
      <w:lvlText w:val="-"/>
      <w:lvlJc w:val="left"/>
      <w:pPr>
        <w:ind w:left="639" w:hanging="20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4E2FD0C">
      <w:numFmt w:val="bullet"/>
      <w:lvlText w:val="•"/>
      <w:lvlJc w:val="left"/>
      <w:pPr>
        <w:ind w:left="1160" w:hanging="334"/>
      </w:pPr>
      <w:rPr>
        <w:rFonts w:hint="default"/>
        <w:w w:val="99"/>
        <w:lang w:val="en-GB" w:eastAsia="en-GB" w:bidi="en-GB"/>
      </w:rPr>
    </w:lvl>
    <w:lvl w:ilvl="2" w:tplc="4A3EAD4A">
      <w:numFmt w:val="bullet"/>
      <w:lvlText w:val="•"/>
      <w:lvlJc w:val="left"/>
      <w:pPr>
        <w:ind w:left="2217" w:hanging="334"/>
      </w:pPr>
      <w:rPr>
        <w:rFonts w:hint="default"/>
        <w:lang w:val="en-GB" w:eastAsia="en-GB" w:bidi="en-GB"/>
      </w:rPr>
    </w:lvl>
    <w:lvl w:ilvl="3" w:tplc="920653F0">
      <w:numFmt w:val="bullet"/>
      <w:lvlText w:val="•"/>
      <w:lvlJc w:val="left"/>
      <w:pPr>
        <w:ind w:left="3275" w:hanging="334"/>
      </w:pPr>
      <w:rPr>
        <w:rFonts w:hint="default"/>
        <w:lang w:val="en-GB" w:eastAsia="en-GB" w:bidi="en-GB"/>
      </w:rPr>
    </w:lvl>
    <w:lvl w:ilvl="4" w:tplc="AE28D414">
      <w:numFmt w:val="bullet"/>
      <w:lvlText w:val="•"/>
      <w:lvlJc w:val="left"/>
      <w:pPr>
        <w:ind w:left="4333" w:hanging="334"/>
      </w:pPr>
      <w:rPr>
        <w:rFonts w:hint="default"/>
        <w:lang w:val="en-GB" w:eastAsia="en-GB" w:bidi="en-GB"/>
      </w:rPr>
    </w:lvl>
    <w:lvl w:ilvl="5" w:tplc="989E6540">
      <w:numFmt w:val="bullet"/>
      <w:lvlText w:val="•"/>
      <w:lvlJc w:val="left"/>
      <w:pPr>
        <w:ind w:left="5391" w:hanging="334"/>
      </w:pPr>
      <w:rPr>
        <w:rFonts w:hint="default"/>
        <w:lang w:val="en-GB" w:eastAsia="en-GB" w:bidi="en-GB"/>
      </w:rPr>
    </w:lvl>
    <w:lvl w:ilvl="6" w:tplc="A43C309A">
      <w:numFmt w:val="bullet"/>
      <w:lvlText w:val="•"/>
      <w:lvlJc w:val="left"/>
      <w:pPr>
        <w:ind w:left="6448" w:hanging="334"/>
      </w:pPr>
      <w:rPr>
        <w:rFonts w:hint="default"/>
        <w:lang w:val="en-GB" w:eastAsia="en-GB" w:bidi="en-GB"/>
      </w:rPr>
    </w:lvl>
    <w:lvl w:ilvl="7" w:tplc="E2CA149A">
      <w:numFmt w:val="bullet"/>
      <w:lvlText w:val="•"/>
      <w:lvlJc w:val="left"/>
      <w:pPr>
        <w:ind w:left="7506" w:hanging="334"/>
      </w:pPr>
      <w:rPr>
        <w:rFonts w:hint="default"/>
        <w:lang w:val="en-GB" w:eastAsia="en-GB" w:bidi="en-GB"/>
      </w:rPr>
    </w:lvl>
    <w:lvl w:ilvl="8" w:tplc="DF9048E4">
      <w:numFmt w:val="bullet"/>
      <w:lvlText w:val="•"/>
      <w:lvlJc w:val="left"/>
      <w:pPr>
        <w:ind w:left="8564" w:hanging="334"/>
      </w:pPr>
      <w:rPr>
        <w:rFonts w:hint="default"/>
        <w:lang w:val="en-GB" w:eastAsia="en-GB" w:bidi="en-GB"/>
      </w:rPr>
    </w:lvl>
  </w:abstractNum>
  <w:abstractNum w:abstractNumId="23" w15:restartNumberingAfterBreak="0">
    <w:nsid w:val="57D67B00"/>
    <w:multiLevelType w:val="hybridMultilevel"/>
    <w:tmpl w:val="E3E6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41B0D"/>
    <w:multiLevelType w:val="singleLevel"/>
    <w:tmpl w:val="218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E4E134F"/>
    <w:multiLevelType w:val="hybridMultilevel"/>
    <w:tmpl w:val="F900F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67D76"/>
    <w:multiLevelType w:val="hybridMultilevel"/>
    <w:tmpl w:val="F20E9F42"/>
    <w:lvl w:ilvl="0" w:tplc="48B6E296">
      <w:numFmt w:val="bullet"/>
      <w:lvlText w:val="•"/>
      <w:lvlJc w:val="left"/>
      <w:pPr>
        <w:ind w:left="1160" w:hanging="358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37B696DE">
      <w:numFmt w:val="bullet"/>
      <w:lvlText w:val="•"/>
      <w:lvlJc w:val="left"/>
      <w:pPr>
        <w:ind w:left="2112" w:hanging="358"/>
      </w:pPr>
      <w:rPr>
        <w:rFonts w:hint="default"/>
        <w:lang w:val="en-GB" w:eastAsia="en-GB" w:bidi="en-GB"/>
      </w:rPr>
    </w:lvl>
    <w:lvl w:ilvl="2" w:tplc="3FAE5374">
      <w:numFmt w:val="bullet"/>
      <w:lvlText w:val="•"/>
      <w:lvlJc w:val="left"/>
      <w:pPr>
        <w:ind w:left="3064" w:hanging="358"/>
      </w:pPr>
      <w:rPr>
        <w:rFonts w:hint="default"/>
        <w:lang w:val="en-GB" w:eastAsia="en-GB" w:bidi="en-GB"/>
      </w:rPr>
    </w:lvl>
    <w:lvl w:ilvl="3" w:tplc="E91C8E7E">
      <w:numFmt w:val="bullet"/>
      <w:lvlText w:val="•"/>
      <w:lvlJc w:val="left"/>
      <w:pPr>
        <w:ind w:left="4016" w:hanging="358"/>
      </w:pPr>
      <w:rPr>
        <w:rFonts w:hint="default"/>
        <w:lang w:val="en-GB" w:eastAsia="en-GB" w:bidi="en-GB"/>
      </w:rPr>
    </w:lvl>
    <w:lvl w:ilvl="4" w:tplc="F872AE2A">
      <w:numFmt w:val="bullet"/>
      <w:lvlText w:val="•"/>
      <w:lvlJc w:val="left"/>
      <w:pPr>
        <w:ind w:left="4968" w:hanging="358"/>
      </w:pPr>
      <w:rPr>
        <w:rFonts w:hint="default"/>
        <w:lang w:val="en-GB" w:eastAsia="en-GB" w:bidi="en-GB"/>
      </w:rPr>
    </w:lvl>
    <w:lvl w:ilvl="5" w:tplc="F55C7068">
      <w:numFmt w:val="bullet"/>
      <w:lvlText w:val="•"/>
      <w:lvlJc w:val="left"/>
      <w:pPr>
        <w:ind w:left="5920" w:hanging="358"/>
      </w:pPr>
      <w:rPr>
        <w:rFonts w:hint="default"/>
        <w:lang w:val="en-GB" w:eastAsia="en-GB" w:bidi="en-GB"/>
      </w:rPr>
    </w:lvl>
    <w:lvl w:ilvl="6" w:tplc="A9B05954">
      <w:numFmt w:val="bullet"/>
      <w:lvlText w:val="•"/>
      <w:lvlJc w:val="left"/>
      <w:pPr>
        <w:ind w:left="6872" w:hanging="358"/>
      </w:pPr>
      <w:rPr>
        <w:rFonts w:hint="default"/>
        <w:lang w:val="en-GB" w:eastAsia="en-GB" w:bidi="en-GB"/>
      </w:rPr>
    </w:lvl>
    <w:lvl w:ilvl="7" w:tplc="4688483E">
      <w:numFmt w:val="bullet"/>
      <w:lvlText w:val="•"/>
      <w:lvlJc w:val="left"/>
      <w:pPr>
        <w:ind w:left="7824" w:hanging="358"/>
      </w:pPr>
      <w:rPr>
        <w:rFonts w:hint="default"/>
        <w:lang w:val="en-GB" w:eastAsia="en-GB" w:bidi="en-GB"/>
      </w:rPr>
    </w:lvl>
    <w:lvl w:ilvl="8" w:tplc="F7ECAEE0">
      <w:numFmt w:val="bullet"/>
      <w:lvlText w:val="•"/>
      <w:lvlJc w:val="left"/>
      <w:pPr>
        <w:ind w:left="8776" w:hanging="358"/>
      </w:pPr>
      <w:rPr>
        <w:rFonts w:hint="default"/>
        <w:lang w:val="en-GB" w:eastAsia="en-GB" w:bidi="en-GB"/>
      </w:rPr>
    </w:lvl>
  </w:abstractNum>
  <w:abstractNum w:abstractNumId="27" w15:restartNumberingAfterBreak="0">
    <w:nsid w:val="696C2D44"/>
    <w:multiLevelType w:val="hybridMultilevel"/>
    <w:tmpl w:val="9B5E07AE"/>
    <w:lvl w:ilvl="0" w:tplc="4F3AD25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043ABF"/>
    <w:multiLevelType w:val="hybridMultilevel"/>
    <w:tmpl w:val="D384ED8C"/>
    <w:lvl w:ilvl="0" w:tplc="A30A4A9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DBB8BE70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6D946A0C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EE721388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B18CE4D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C5409A24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FC6C7CD0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D948482A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CB4CCE8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abstractNum w:abstractNumId="29" w15:restartNumberingAfterBreak="0">
    <w:nsid w:val="6C61145D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4930BB1"/>
    <w:multiLevelType w:val="hybridMultilevel"/>
    <w:tmpl w:val="47C22F78"/>
    <w:lvl w:ilvl="0" w:tplc="BDE8F74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6E911BA"/>
    <w:multiLevelType w:val="singleLevel"/>
    <w:tmpl w:val="81A877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9434467"/>
    <w:multiLevelType w:val="hybridMultilevel"/>
    <w:tmpl w:val="67A23078"/>
    <w:lvl w:ilvl="0" w:tplc="D9A87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7E53B4"/>
    <w:multiLevelType w:val="hybridMultilevel"/>
    <w:tmpl w:val="E8CA1F46"/>
    <w:lvl w:ilvl="0" w:tplc="32DA2AE6">
      <w:start w:val="1"/>
      <w:numFmt w:val="decimal"/>
      <w:lvlText w:val="%1."/>
      <w:lvlJc w:val="left"/>
      <w:pPr>
        <w:ind w:left="939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1" w:tplc="1568A576">
      <w:numFmt w:val="bullet"/>
      <w:lvlText w:val="•"/>
      <w:lvlJc w:val="left"/>
      <w:pPr>
        <w:ind w:left="1914" w:hanging="361"/>
      </w:pPr>
      <w:rPr>
        <w:rFonts w:hint="default"/>
        <w:lang w:val="en-GB" w:eastAsia="en-GB" w:bidi="en-GB"/>
      </w:rPr>
    </w:lvl>
    <w:lvl w:ilvl="2" w:tplc="28E07320">
      <w:numFmt w:val="bullet"/>
      <w:lvlText w:val="•"/>
      <w:lvlJc w:val="left"/>
      <w:pPr>
        <w:ind w:left="2888" w:hanging="361"/>
      </w:pPr>
      <w:rPr>
        <w:rFonts w:hint="default"/>
        <w:lang w:val="en-GB" w:eastAsia="en-GB" w:bidi="en-GB"/>
      </w:rPr>
    </w:lvl>
    <w:lvl w:ilvl="3" w:tplc="192CF34E">
      <w:numFmt w:val="bullet"/>
      <w:lvlText w:val="•"/>
      <w:lvlJc w:val="left"/>
      <w:pPr>
        <w:ind w:left="3862" w:hanging="361"/>
      </w:pPr>
      <w:rPr>
        <w:rFonts w:hint="default"/>
        <w:lang w:val="en-GB" w:eastAsia="en-GB" w:bidi="en-GB"/>
      </w:rPr>
    </w:lvl>
    <w:lvl w:ilvl="4" w:tplc="C10C6C40">
      <w:numFmt w:val="bullet"/>
      <w:lvlText w:val="•"/>
      <w:lvlJc w:val="left"/>
      <w:pPr>
        <w:ind w:left="4836" w:hanging="361"/>
      </w:pPr>
      <w:rPr>
        <w:rFonts w:hint="default"/>
        <w:lang w:val="en-GB" w:eastAsia="en-GB" w:bidi="en-GB"/>
      </w:rPr>
    </w:lvl>
    <w:lvl w:ilvl="5" w:tplc="50B6C1E2">
      <w:numFmt w:val="bullet"/>
      <w:lvlText w:val="•"/>
      <w:lvlJc w:val="left"/>
      <w:pPr>
        <w:ind w:left="5810" w:hanging="361"/>
      </w:pPr>
      <w:rPr>
        <w:rFonts w:hint="default"/>
        <w:lang w:val="en-GB" w:eastAsia="en-GB" w:bidi="en-GB"/>
      </w:rPr>
    </w:lvl>
    <w:lvl w:ilvl="6" w:tplc="941EB484">
      <w:numFmt w:val="bullet"/>
      <w:lvlText w:val="•"/>
      <w:lvlJc w:val="left"/>
      <w:pPr>
        <w:ind w:left="6784" w:hanging="361"/>
      </w:pPr>
      <w:rPr>
        <w:rFonts w:hint="default"/>
        <w:lang w:val="en-GB" w:eastAsia="en-GB" w:bidi="en-GB"/>
      </w:rPr>
    </w:lvl>
    <w:lvl w:ilvl="7" w:tplc="C77C9878">
      <w:numFmt w:val="bullet"/>
      <w:lvlText w:val="•"/>
      <w:lvlJc w:val="left"/>
      <w:pPr>
        <w:ind w:left="7758" w:hanging="361"/>
      </w:pPr>
      <w:rPr>
        <w:rFonts w:hint="default"/>
        <w:lang w:val="en-GB" w:eastAsia="en-GB" w:bidi="en-GB"/>
      </w:rPr>
    </w:lvl>
    <w:lvl w:ilvl="8" w:tplc="A016E056">
      <w:numFmt w:val="bullet"/>
      <w:lvlText w:val="•"/>
      <w:lvlJc w:val="left"/>
      <w:pPr>
        <w:ind w:left="8732" w:hanging="361"/>
      </w:pPr>
      <w:rPr>
        <w:rFonts w:hint="default"/>
        <w:lang w:val="en-GB" w:eastAsia="en-GB" w:bidi="en-GB"/>
      </w:rPr>
    </w:lvl>
  </w:abstractNum>
  <w:num w:numId="1">
    <w:abstractNumId w:val="24"/>
  </w:num>
  <w:num w:numId="2">
    <w:abstractNumId w:val="31"/>
  </w:num>
  <w:num w:numId="3">
    <w:abstractNumId w:val="16"/>
  </w:num>
  <w:num w:numId="4">
    <w:abstractNumId w:val="19"/>
  </w:num>
  <w:num w:numId="5">
    <w:abstractNumId w:val="29"/>
  </w:num>
  <w:num w:numId="6">
    <w:abstractNumId w:val="17"/>
  </w:num>
  <w:num w:numId="7">
    <w:abstractNumId w:val="13"/>
  </w:num>
  <w:num w:numId="8">
    <w:abstractNumId w:val="20"/>
  </w:num>
  <w:num w:numId="9">
    <w:abstractNumId w:val="18"/>
  </w:num>
  <w:num w:numId="10">
    <w:abstractNumId w:val="27"/>
  </w:num>
  <w:num w:numId="11">
    <w:abstractNumId w:val="30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4"/>
  </w:num>
  <w:num w:numId="29">
    <w:abstractNumId w:val="21"/>
  </w:num>
  <w:num w:numId="30">
    <w:abstractNumId w:val="32"/>
  </w:num>
  <w:num w:numId="31">
    <w:abstractNumId w:val="33"/>
  </w:num>
  <w:num w:numId="32">
    <w:abstractNumId w:val="2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E7"/>
    <w:rsid w:val="002F3E9C"/>
    <w:rsid w:val="009D4B9E"/>
    <w:rsid w:val="00D12B8D"/>
    <w:rsid w:val="00D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15DE"/>
  <w15:chartTrackingRefBased/>
  <w15:docId w15:val="{F25B9BD9-54E9-458E-94A7-DF5B993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9C"/>
  </w:style>
  <w:style w:type="paragraph" w:styleId="Heading1">
    <w:name w:val="heading 1"/>
    <w:basedOn w:val="Normal"/>
    <w:next w:val="Normal"/>
    <w:link w:val="Heading1Char"/>
    <w:uiPriority w:val="9"/>
    <w:qFormat/>
    <w:rsid w:val="002F3E9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E9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E9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E9C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E9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3E9C"/>
    <w:rPr>
      <w:rFonts w:ascii="Arial" w:eastAsiaTheme="majorEastAsia" w:hAnsi="Arial" w:cstheme="majorBidi"/>
      <w:b/>
      <w:szCs w:val="24"/>
    </w:rPr>
  </w:style>
  <w:style w:type="paragraph" w:styleId="NoSpacing">
    <w:name w:val="No Spacing"/>
    <w:link w:val="NoSpacingChar"/>
    <w:uiPriority w:val="1"/>
    <w:qFormat/>
    <w:rsid w:val="002F3E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3E9C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2F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F3E9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3E9C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rsid w:val="002F3E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3E9C"/>
    <w:rPr>
      <w:color w:val="808080"/>
    </w:rPr>
  </w:style>
  <w:style w:type="character" w:styleId="Strong">
    <w:name w:val="Strong"/>
    <w:uiPriority w:val="22"/>
    <w:qFormat/>
    <w:rsid w:val="002F3E9C"/>
    <w:rPr>
      <w:b/>
      <w:bCs/>
    </w:rPr>
  </w:style>
  <w:style w:type="paragraph" w:styleId="Header">
    <w:name w:val="header"/>
    <w:basedOn w:val="Normal"/>
    <w:link w:val="HeaderChar"/>
    <w:unhideWhenUsed/>
    <w:rsid w:val="002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3E9C"/>
  </w:style>
  <w:style w:type="paragraph" w:styleId="Footer">
    <w:name w:val="footer"/>
    <w:basedOn w:val="Normal"/>
    <w:link w:val="FooterChar"/>
    <w:uiPriority w:val="99"/>
    <w:unhideWhenUsed/>
    <w:rsid w:val="002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9C"/>
  </w:style>
  <w:style w:type="character" w:styleId="Emphasis">
    <w:name w:val="Emphasis"/>
    <w:basedOn w:val="DefaultParagraphFont"/>
    <w:qFormat/>
    <w:rsid w:val="002F3E9C"/>
    <w:rPr>
      <w:i/>
      <w:iCs/>
    </w:rPr>
  </w:style>
  <w:style w:type="paragraph" w:styleId="ListParagraph">
    <w:name w:val="List Paragraph"/>
    <w:basedOn w:val="Normal"/>
    <w:uiPriority w:val="1"/>
    <w:qFormat/>
    <w:rsid w:val="002F3E9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F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E9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E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E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E9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F3E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7" ma:contentTypeDescription="" ma:contentTypeScope="" ma:versionID="05e9c1a3e876cd6625afc9594541a64a">
  <xsd:schema xmlns:xsd="http://www.w3.org/2001/XMLSchema" xmlns:xs="http://www.w3.org/2001/XMLSchema" xmlns:p="http://schemas.microsoft.com/office/2006/metadata/properties" xmlns:ns2="8f05d3e4-0582-485c-9ba6-ab26e7804d1a" xmlns:ns3="010db65f-8cfd-4e9b-9533-5ed6dadea734" xmlns:ns4="7f5d684b-2dcc-47b0-b192-333cbf925808" targetNamespace="http://schemas.microsoft.com/office/2006/metadata/properties" ma:root="true" ma:fieldsID="5db5d04d27ffacc3fb31e9e4fa0191fb" ns2:_="" ns3:_="" ns4:_="">
    <xsd:import namespace="8f05d3e4-0582-485c-9ba6-ab26e7804d1a"/>
    <xsd:import namespace="010db65f-8cfd-4e9b-9533-5ed6dadea734"/>
    <xsd:import namespace="7f5d684b-2dcc-47b0-b192-333cbf925808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684b-2dcc-47b0-b192-333cbf925808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9FEEC-E252-4F2A-916E-F537FF9E5C6E}"/>
</file>

<file path=customXml/itemProps2.xml><?xml version="1.0" encoding="utf-8"?>
<ds:datastoreItem xmlns:ds="http://schemas.openxmlformats.org/officeDocument/2006/customXml" ds:itemID="{2CB3B4A9-AC25-4E40-9E46-D3BBA17E24A4}"/>
</file>

<file path=customXml/itemProps3.xml><?xml version="1.0" encoding="utf-8"?>
<ds:datastoreItem xmlns:ds="http://schemas.openxmlformats.org/officeDocument/2006/customXml" ds:itemID="{951D915B-5A85-4E3B-9D45-F8EBCBC6C0AE}"/>
</file>

<file path=customXml/itemProps4.xml><?xml version="1.0" encoding="utf-8"?>
<ds:datastoreItem xmlns:ds="http://schemas.openxmlformats.org/officeDocument/2006/customXml" ds:itemID="{306EFAC4-9E4D-473A-AEB6-76DFCFA5C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Johnston</dc:creator>
  <cp:keywords/>
  <dc:description/>
  <cp:lastModifiedBy>Thomas Johnston</cp:lastModifiedBy>
  <cp:revision>3</cp:revision>
  <dcterms:created xsi:type="dcterms:W3CDTF">2022-09-27T16:35:00Z</dcterms:created>
  <dcterms:modified xsi:type="dcterms:W3CDTF">2022-09-27T16:48:00Z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2022-09-27T16:35:27Z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3e630865-10db-4d16-b9c6-de975f6a800b</vt:lpwstr>
  </property>
  <property fmtid="{D5CDD505-2E9C-101B-9397-08002B2CF9AE}" pid="8" name="MSIP_Label_3c381991-eab8-4fff-8f2f-4f88109aa1cd_ContentBits">
    <vt:lpwstr>0</vt:lpwstr>
  </property>
</Properties>
</file>