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1451730"/>
        <w:docPartObj>
          <w:docPartGallery w:val="Cover Pages"/>
          <w:docPartUnique/>
        </w:docPartObj>
      </w:sdtPr>
      <w:sdtEndPr/>
      <w:sdtContent>
        <w:p w14:paraId="740CA922" w14:textId="77777777" w:rsidR="000E04AC" w:rsidRDefault="000E04AC" w:rsidP="000E04AC">
          <w:pPr>
            <w:jc w:val="right"/>
          </w:pPr>
          <w:r w:rsidRPr="00A46B6A">
            <w:rPr>
              <w:rFonts w:ascii="Calibri" w:eastAsia="Calibri" w:hAnsi="Calibri" w:cs="Times New Roman"/>
              <w:b/>
              <w:noProof/>
            </w:rPr>
            <w:drawing>
              <wp:inline distT="0" distB="0" distL="0" distR="0" wp14:anchorId="4627A88D" wp14:editId="7A79FE6A">
                <wp:extent cx="1714500" cy="981255"/>
                <wp:effectExtent l="0" t="0" r="0" b="9525"/>
                <wp:docPr id="8" name="Picture 8"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6675" cy="988223"/>
                        </a:xfrm>
                        <a:prstGeom prst="rect">
                          <a:avLst/>
                        </a:prstGeom>
                        <a:noFill/>
                        <a:ln>
                          <a:noFill/>
                        </a:ln>
                      </pic:spPr>
                    </pic:pic>
                  </a:graphicData>
                </a:graphic>
              </wp:inline>
            </w:drawing>
          </w:r>
        </w:p>
        <w:tbl>
          <w:tblPr>
            <w:tblpPr w:leftFromText="187" w:rightFromText="187" w:vertAnchor="page" w:horzAnchor="margin" w:tblpXSpec="center" w:tblpY="4021"/>
            <w:tblW w:w="3740" w:type="pct"/>
            <w:tblBorders>
              <w:left w:val="single" w:sz="12" w:space="0" w:color="4472C4" w:themeColor="accent1"/>
            </w:tblBorders>
            <w:tblCellMar>
              <w:left w:w="144" w:type="dxa"/>
              <w:right w:w="115" w:type="dxa"/>
            </w:tblCellMar>
            <w:tblLook w:val="04A0" w:firstRow="1" w:lastRow="0" w:firstColumn="1" w:lastColumn="0" w:noHBand="0" w:noVBand="1"/>
          </w:tblPr>
          <w:tblGrid>
            <w:gridCol w:w="5489"/>
            <w:gridCol w:w="460"/>
            <w:gridCol w:w="1868"/>
          </w:tblGrid>
          <w:tr w:rsidR="000E04AC" w14:paraId="2EDD9831" w14:textId="77777777" w:rsidTr="00F05014">
            <w:trPr>
              <w:trHeight w:val="395"/>
            </w:trPr>
            <w:sdt>
              <w:sdtPr>
                <w:rPr>
                  <w:rFonts w:ascii="Arial" w:hAnsi="Arial" w:cs="Arial"/>
                  <w:color w:val="000000" w:themeColor="text1"/>
                  <w:sz w:val="32"/>
                  <w:szCs w:val="32"/>
                </w:rPr>
                <w:alias w:val="Company"/>
                <w:id w:val="13406915"/>
                <w:placeholder>
                  <w:docPart w:val="F876E5E83C7F456CA703C392E22A52F9"/>
                </w:placeholder>
                <w:dataBinding w:prefixMappings="xmlns:ns0='http://schemas.openxmlformats.org/officeDocument/2006/extended-properties'" w:xpath="/ns0:Properties[1]/ns0:Company[1]" w:storeItemID="{6668398D-A668-4E3E-A5EB-62B293D839F1}"/>
                <w:text/>
              </w:sdtPr>
              <w:sdtEndPr/>
              <w:sdtContent>
                <w:tc>
                  <w:tcPr>
                    <w:tcW w:w="6741" w:type="dxa"/>
                    <w:gridSpan w:val="3"/>
                    <w:tcMar>
                      <w:top w:w="216" w:type="dxa"/>
                      <w:left w:w="115" w:type="dxa"/>
                      <w:bottom w:w="216" w:type="dxa"/>
                      <w:right w:w="115" w:type="dxa"/>
                    </w:tcMar>
                  </w:tcPr>
                  <w:p w14:paraId="24C1837A" w14:textId="45234B70" w:rsidR="000E04AC" w:rsidRPr="002A0805" w:rsidRDefault="000E04AC" w:rsidP="00891789">
                    <w:pPr>
                      <w:pStyle w:val="NoSpacing"/>
                      <w:rPr>
                        <w:color w:val="000000" w:themeColor="text1"/>
                        <w:sz w:val="24"/>
                      </w:rPr>
                    </w:pPr>
                    <w:r w:rsidRPr="000B37EB">
                      <w:rPr>
                        <w:rFonts w:ascii="Arial" w:hAnsi="Arial" w:cs="Arial"/>
                      </w:rPr>
                      <w:t>North Lanarkshire Council</w:t>
                    </w:r>
                  </w:p>
                </w:tc>
              </w:sdtContent>
            </w:sdt>
          </w:tr>
          <w:tr w:rsidR="00F05014" w14:paraId="56CB082F" w14:textId="77777777" w:rsidTr="00F05014">
            <w:trPr>
              <w:trHeight w:val="1384"/>
            </w:trPr>
            <w:tc>
              <w:tcPr>
                <w:tcW w:w="5130" w:type="dxa"/>
                <w:gridSpan w:val="2"/>
              </w:tcPr>
              <w:sdt>
                <w:sdtPr>
                  <w:rPr>
                    <w:rFonts w:ascii="Arial" w:eastAsiaTheme="majorEastAsia" w:hAnsi="Arial" w:cs="Arial"/>
                    <w:color w:val="000000" w:themeColor="text1"/>
                    <w:sz w:val="44"/>
                    <w:szCs w:val="44"/>
                  </w:rPr>
                  <w:alias w:val="Title"/>
                  <w:id w:val="13406919"/>
                  <w:placeholder>
                    <w:docPart w:val="8CFCCAC3A0944167A640B20E3432123E"/>
                  </w:placeholder>
                  <w:dataBinding w:prefixMappings="xmlns:ns0='http://schemas.openxmlformats.org/package/2006/metadata/core-properties' xmlns:ns1='http://purl.org/dc/elements/1.1/'" w:xpath="/ns0:coreProperties[1]/ns1:title[1]" w:storeItemID="{6C3C8BC8-F283-45AE-878A-BAB7291924A1}"/>
                  <w:text/>
                </w:sdtPr>
                <w:sdtEndPr/>
                <w:sdtContent>
                  <w:p w14:paraId="06246479" w14:textId="55760BC8" w:rsidR="000E04AC" w:rsidRPr="002A0805" w:rsidRDefault="000E04AC" w:rsidP="00891789">
                    <w:pPr>
                      <w:pStyle w:val="NoSpacing"/>
                      <w:spacing w:line="216" w:lineRule="auto"/>
                      <w:rPr>
                        <w:rFonts w:asciiTheme="majorHAnsi" w:eastAsiaTheme="majorEastAsia" w:hAnsiTheme="majorHAnsi" w:cstheme="majorBidi"/>
                        <w:color w:val="000000" w:themeColor="text1"/>
                        <w:sz w:val="44"/>
                        <w:szCs w:val="44"/>
                      </w:rPr>
                    </w:pPr>
                    <w:r>
                      <w:rPr>
                        <w:rFonts w:ascii="Arial" w:eastAsiaTheme="majorEastAsia" w:hAnsi="Arial" w:cs="Arial"/>
                        <w:color w:val="000000" w:themeColor="text1"/>
                        <w:sz w:val="44"/>
                        <w:szCs w:val="44"/>
                      </w:rPr>
                      <w:t>Short Term Let Application Form</w:t>
                    </w:r>
                  </w:p>
                </w:sdtContent>
              </w:sdt>
            </w:tc>
            <w:tc>
              <w:tcPr>
                <w:tcW w:w="1611" w:type="dxa"/>
              </w:tcPr>
              <w:p w14:paraId="3D2F332D" w14:textId="77777777" w:rsidR="000E04AC" w:rsidRPr="002A0805" w:rsidRDefault="000E04AC" w:rsidP="00891789">
                <w:pPr>
                  <w:pStyle w:val="NoSpacing"/>
                  <w:spacing w:line="216" w:lineRule="auto"/>
                  <w:rPr>
                    <w:rFonts w:asciiTheme="majorHAnsi" w:eastAsiaTheme="majorEastAsia" w:hAnsiTheme="majorHAnsi" w:cstheme="majorBidi"/>
                    <w:color w:val="000000" w:themeColor="text1"/>
                    <w:sz w:val="44"/>
                    <w:szCs w:val="44"/>
                  </w:rPr>
                </w:pPr>
              </w:p>
            </w:tc>
          </w:tr>
          <w:tr w:rsidR="00F05014" w14:paraId="388E294A" w14:textId="77777777" w:rsidTr="00F05014">
            <w:trPr>
              <w:trHeight w:val="1810"/>
            </w:trPr>
            <w:sdt>
              <w:sdtPr>
                <w:rPr>
                  <w:rFonts w:ascii="Arial" w:eastAsia="Times New Roman" w:hAnsi="Arial" w:cs="Arial"/>
                  <w:color w:val="000000" w:themeColor="text1"/>
                  <w:lang w:eastAsia="en-GB"/>
                </w:rPr>
                <w:alias w:val="Subtitle"/>
                <w:id w:val="13406923"/>
                <w:placeholder>
                  <w:docPart w:val="0163E69DE9BA48E8A33F85FFC22AA73D"/>
                </w:placeholder>
                <w:dataBinding w:prefixMappings="xmlns:ns0='http://schemas.openxmlformats.org/package/2006/metadata/core-properties' xmlns:ns1='http://purl.org/dc/elements/1.1/'" w:xpath="/ns0:coreProperties[1]/ns1:subject[1]" w:storeItemID="{6C3C8BC8-F283-45AE-878A-BAB7291924A1}"/>
                <w:text/>
              </w:sdtPr>
              <w:sdtEndPr/>
              <w:sdtContent>
                <w:tc>
                  <w:tcPr>
                    <w:tcW w:w="4733" w:type="dxa"/>
                    <w:tcMar>
                      <w:top w:w="216" w:type="dxa"/>
                      <w:left w:w="115" w:type="dxa"/>
                      <w:bottom w:w="216" w:type="dxa"/>
                      <w:right w:w="115" w:type="dxa"/>
                    </w:tcMar>
                  </w:tcPr>
                  <w:p w14:paraId="4605CDD0" w14:textId="2C465A5D" w:rsidR="000E04AC" w:rsidRPr="002A0805" w:rsidRDefault="000E04AC" w:rsidP="00891789">
                    <w:pPr>
                      <w:pStyle w:val="NoSpacing"/>
                      <w:rPr>
                        <w:color w:val="000000" w:themeColor="text1"/>
                        <w:sz w:val="24"/>
                      </w:rPr>
                    </w:pPr>
                    <w:r>
                      <w:rPr>
                        <w:rFonts w:ascii="Arial" w:eastAsia="Times New Roman" w:hAnsi="Arial" w:cs="Arial"/>
                        <w:color w:val="000000" w:themeColor="text1"/>
                        <w:lang w:eastAsia="en-GB"/>
                      </w:rPr>
                      <w:t>Civic Government (Scotland) Act 1982 (Licensing of Short Term Lets</w:t>
                    </w:r>
                    <w:r w:rsidR="00F05014">
                      <w:rPr>
                        <w:rFonts w:ascii="Arial" w:eastAsia="Times New Roman" w:hAnsi="Arial" w:cs="Arial"/>
                        <w:color w:val="000000" w:themeColor="text1"/>
                        <w:lang w:eastAsia="en-GB"/>
                      </w:rPr>
                      <w:t>) Order 2022</w:t>
                    </w:r>
                  </w:p>
                </w:tc>
              </w:sdtContent>
            </w:sdt>
            <w:tc>
              <w:tcPr>
                <w:tcW w:w="2008" w:type="dxa"/>
                <w:gridSpan w:val="2"/>
              </w:tcPr>
              <w:p w14:paraId="67B57D20" w14:textId="77777777" w:rsidR="000E04AC" w:rsidRPr="002A0805" w:rsidRDefault="000E04AC" w:rsidP="00891789">
                <w:pPr>
                  <w:pStyle w:val="NoSpacing"/>
                  <w:rPr>
                    <w:color w:val="000000" w:themeColor="text1"/>
                    <w:sz w:val="24"/>
                  </w:rPr>
                </w:pPr>
              </w:p>
            </w:tc>
          </w:tr>
        </w:tbl>
        <w:p w14:paraId="09C42E0F" w14:textId="77777777" w:rsidR="000E04AC" w:rsidRDefault="008F50C7" w:rsidP="000E04AC"/>
      </w:sdtContent>
    </w:sdt>
    <w:p w14:paraId="0A261854" w14:textId="3BAFF985" w:rsidR="00D12B8D" w:rsidRDefault="00D12B8D"/>
    <w:p w14:paraId="69043B48" w14:textId="62631C6F" w:rsidR="00035A26" w:rsidRPr="00035A26" w:rsidRDefault="00035A26" w:rsidP="00035A26"/>
    <w:p w14:paraId="0F46C204" w14:textId="288DD850" w:rsidR="00035A26" w:rsidRPr="00035A26" w:rsidRDefault="00035A26" w:rsidP="00035A26"/>
    <w:p w14:paraId="64B04C21" w14:textId="5A656A60" w:rsidR="00035A26" w:rsidRPr="00035A26" w:rsidRDefault="00035A26" w:rsidP="00035A26"/>
    <w:p w14:paraId="7FAEBD49" w14:textId="6DA0A69B" w:rsidR="00035A26" w:rsidRPr="00035A26" w:rsidRDefault="00035A26" w:rsidP="00035A26"/>
    <w:p w14:paraId="472489B6" w14:textId="5FC3D944" w:rsidR="00035A26" w:rsidRPr="00035A26" w:rsidRDefault="00035A26" w:rsidP="00035A26"/>
    <w:p w14:paraId="7772F0D9" w14:textId="0F8EAB4C" w:rsidR="00035A26" w:rsidRPr="00035A26" w:rsidRDefault="00035A26" w:rsidP="00035A26"/>
    <w:p w14:paraId="6F4E3CD3" w14:textId="27807007" w:rsidR="00035A26" w:rsidRPr="00035A26" w:rsidRDefault="00035A26" w:rsidP="00035A26"/>
    <w:p w14:paraId="05567C50" w14:textId="61EBAC47" w:rsidR="00035A26" w:rsidRPr="00035A26" w:rsidRDefault="00035A26" w:rsidP="00035A26"/>
    <w:p w14:paraId="293D07DF" w14:textId="2563B4F4" w:rsidR="00035A26" w:rsidRDefault="00035A26" w:rsidP="00035A26"/>
    <w:p w14:paraId="7D21BE4B" w14:textId="128E324B" w:rsidR="00035A26" w:rsidRDefault="00035A26" w:rsidP="00035A26"/>
    <w:p w14:paraId="742C2236" w14:textId="5C296FF2" w:rsidR="00035A26" w:rsidRDefault="00035A26" w:rsidP="00035A26"/>
    <w:p w14:paraId="3CB87A58" w14:textId="0C3A5D3C" w:rsidR="00035A26" w:rsidRDefault="00035A26" w:rsidP="00035A26"/>
    <w:p w14:paraId="3617836A" w14:textId="3F195153" w:rsidR="00035A26" w:rsidRDefault="00035A26" w:rsidP="00035A26"/>
    <w:p w14:paraId="4951B27F" w14:textId="5E3987B4" w:rsidR="00035A26" w:rsidRDefault="00035A26" w:rsidP="00035A26"/>
    <w:p w14:paraId="6017EEDD" w14:textId="11337266" w:rsidR="00035A26" w:rsidRDefault="00035A26" w:rsidP="00035A26"/>
    <w:p w14:paraId="7DB86BEC" w14:textId="271137C5" w:rsidR="00035A26" w:rsidRDefault="00035A26" w:rsidP="00035A26"/>
    <w:p w14:paraId="5A953DEE" w14:textId="2A75CA99" w:rsidR="00035A26" w:rsidRDefault="00035A26" w:rsidP="00035A26"/>
    <w:p w14:paraId="03EA2215" w14:textId="482A3294" w:rsidR="00035A26" w:rsidRDefault="00035A26" w:rsidP="00035A26"/>
    <w:p w14:paraId="15E34563" w14:textId="4AE9B6D7" w:rsidR="00035A26" w:rsidRDefault="00035A26" w:rsidP="00035A26"/>
    <w:p w14:paraId="031821B6" w14:textId="4FD20128" w:rsidR="00035A26" w:rsidRDefault="00035A26" w:rsidP="00035A26"/>
    <w:p w14:paraId="468344A8" w14:textId="34EDCBCE" w:rsidR="00035A26" w:rsidRDefault="00035A26" w:rsidP="00035A26"/>
    <w:p w14:paraId="21B07175" w14:textId="08FD6442" w:rsidR="00035A26" w:rsidRDefault="00035A26" w:rsidP="00035A26"/>
    <w:p w14:paraId="7BFBE7C7" w14:textId="09F7B927" w:rsidR="00035A26" w:rsidRDefault="00035A26" w:rsidP="00035A26"/>
    <w:p w14:paraId="66B86535" w14:textId="0EF8080F" w:rsidR="00035A26" w:rsidRDefault="00035A26" w:rsidP="00035A26"/>
    <w:p w14:paraId="5C59DA40" w14:textId="7E16A8EE" w:rsidR="007C1B3E" w:rsidRDefault="007C1B3E" w:rsidP="00035A26"/>
    <w:p w14:paraId="465BB0F1" w14:textId="469FD867" w:rsidR="007C1B3E" w:rsidRDefault="007C1B3E" w:rsidP="00035A26"/>
    <w:p w14:paraId="7D3DD2DD" w14:textId="353DA20A" w:rsidR="007C1B3E" w:rsidRDefault="007C1B3E" w:rsidP="00035A26"/>
    <w:p w14:paraId="1FC4FADD" w14:textId="4533DF6F" w:rsidR="00D51BDF" w:rsidRPr="00FF3404" w:rsidRDefault="00D51BDF" w:rsidP="00FF3404">
      <w:pPr>
        <w:rPr>
          <w:rFonts w:ascii="Arial" w:eastAsia="Calibri" w:hAnsi="Arial" w:cs="Arial"/>
          <w:b/>
          <w:bCs/>
          <w:sz w:val="24"/>
          <w:szCs w:val="24"/>
        </w:rPr>
      </w:pPr>
    </w:p>
    <w:p w14:paraId="62D8AC87" w14:textId="790AF254" w:rsidR="00D51BDF" w:rsidRPr="006D04FC" w:rsidRDefault="006D04FC" w:rsidP="006D04FC">
      <w:pPr>
        <w:keepNext/>
        <w:keepLines/>
        <w:spacing w:before="240"/>
        <w:outlineLvl w:val="0"/>
        <w:rPr>
          <w:rFonts w:ascii="Arial" w:hAnsi="Arial"/>
          <w:b/>
          <w:sz w:val="28"/>
          <w:szCs w:val="32"/>
        </w:rPr>
      </w:pPr>
      <w:bookmarkStart w:id="0" w:name="_Hlk115113435"/>
      <w:r>
        <w:rPr>
          <w:rFonts w:ascii="Arial" w:hAnsi="Arial"/>
          <w:b/>
          <w:sz w:val="28"/>
          <w:szCs w:val="32"/>
        </w:rPr>
        <w:lastRenderedPageBreak/>
        <w:t>Part 1</w:t>
      </w:r>
      <w:r w:rsidR="000E5DB7">
        <w:rPr>
          <w:rFonts w:ascii="Arial" w:hAnsi="Arial"/>
          <w:b/>
          <w:sz w:val="28"/>
          <w:szCs w:val="32"/>
        </w:rPr>
        <w:t xml:space="preserve">. </w:t>
      </w:r>
      <w:r w:rsidR="00D51BDF" w:rsidRPr="006D04FC">
        <w:rPr>
          <w:rFonts w:ascii="Arial" w:hAnsi="Arial"/>
          <w:b/>
          <w:sz w:val="28"/>
          <w:szCs w:val="32"/>
        </w:rPr>
        <w:t>Introduction</w:t>
      </w:r>
    </w:p>
    <w:bookmarkEnd w:id="0"/>
    <w:p w14:paraId="2D5F9262"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9821"/>
      </w:tblGrid>
      <w:tr w:rsidR="00D51BDF" w:rsidRPr="00D51BDF" w14:paraId="10D4485D" w14:textId="77777777" w:rsidTr="00891789">
        <w:tc>
          <w:tcPr>
            <w:tcW w:w="10456" w:type="dxa"/>
            <w:gridSpan w:val="2"/>
          </w:tcPr>
          <w:p w14:paraId="467F7D30" w14:textId="77777777" w:rsidR="00D51BDF" w:rsidRPr="00D51BDF" w:rsidRDefault="00D51BDF" w:rsidP="0047375C">
            <w:pPr>
              <w:jc w:val="both"/>
              <w:rPr>
                <w:rFonts w:ascii="Arial" w:eastAsia="Times New Roman" w:hAnsi="Arial" w:cs="Times New Roman"/>
                <w:szCs w:val="20"/>
                <w:lang w:eastAsia="en-GB"/>
              </w:rPr>
            </w:pPr>
            <w:r w:rsidRPr="00D51BDF">
              <w:rPr>
                <w:rFonts w:ascii="Arial" w:eastAsia="Times New Roman" w:hAnsi="Arial" w:cs="Times New Roman"/>
                <w:szCs w:val="20"/>
                <w:lang w:eastAsia="en-GB"/>
              </w:rPr>
              <w:t xml:space="preserve">A licence for a Short-Term Let Licence (STL) is required for accommodation where the use of residential accommodation provided by a host </w:t>
            </w:r>
            <w:proofErr w:type="gramStart"/>
            <w:r w:rsidRPr="00D51BDF">
              <w:rPr>
                <w:rFonts w:ascii="Arial" w:eastAsia="Times New Roman" w:hAnsi="Arial" w:cs="Times New Roman"/>
                <w:szCs w:val="20"/>
                <w:lang w:eastAsia="en-GB"/>
              </w:rPr>
              <w:t>in the course of</w:t>
            </w:r>
            <w:proofErr w:type="gramEnd"/>
            <w:r w:rsidRPr="00D51BDF">
              <w:rPr>
                <w:rFonts w:ascii="Arial" w:eastAsia="Times New Roman" w:hAnsi="Arial" w:cs="Times New Roman"/>
                <w:szCs w:val="20"/>
                <w:lang w:eastAsia="en-GB"/>
              </w:rPr>
              <w:t xml:space="preserve"> business to a guest, or guests.  A guest is treated as not using the accommodation as their only or principal home.</w:t>
            </w:r>
          </w:p>
          <w:p w14:paraId="23F26E22" w14:textId="77777777" w:rsidR="00D51BDF" w:rsidRPr="00D51BDF" w:rsidRDefault="00D51BDF" w:rsidP="0047375C">
            <w:pPr>
              <w:jc w:val="both"/>
              <w:rPr>
                <w:rFonts w:ascii="Arial" w:eastAsia="Calibri" w:hAnsi="Arial" w:cs="Times New Roman"/>
                <w:b/>
                <w:u w:val="single"/>
              </w:rPr>
            </w:pPr>
          </w:p>
          <w:p w14:paraId="2677E412" w14:textId="77777777" w:rsidR="00D51BDF" w:rsidRPr="00D51BDF" w:rsidRDefault="00D51BDF" w:rsidP="0047375C">
            <w:pPr>
              <w:jc w:val="both"/>
              <w:rPr>
                <w:rFonts w:ascii="Arial" w:eastAsia="Times New Roman" w:hAnsi="Arial" w:cs="Times New Roman"/>
                <w:szCs w:val="20"/>
                <w:lang w:eastAsia="en-GB"/>
              </w:rPr>
            </w:pPr>
            <w:r w:rsidRPr="00D51BDF">
              <w:rPr>
                <w:rFonts w:ascii="Arial" w:eastAsia="Times New Roman" w:hAnsi="Arial" w:cs="Times New Roman"/>
                <w:szCs w:val="20"/>
                <w:lang w:eastAsia="en-GB"/>
              </w:rPr>
              <w:t>Before lodging your application for a licence for a Short-Term Let please ensure that you have read the following guidance notes.</w:t>
            </w:r>
          </w:p>
          <w:p w14:paraId="60755895" w14:textId="77777777" w:rsidR="00D51BDF" w:rsidRPr="00D51BDF" w:rsidRDefault="00D51BDF" w:rsidP="0047375C">
            <w:pPr>
              <w:jc w:val="both"/>
              <w:rPr>
                <w:rFonts w:ascii="Arial" w:eastAsia="Times New Roman" w:hAnsi="Arial" w:cs="Times New Roman"/>
                <w:szCs w:val="20"/>
                <w:lang w:eastAsia="en-GB"/>
              </w:rPr>
            </w:pPr>
          </w:p>
        </w:tc>
      </w:tr>
      <w:tr w:rsidR="00D51BDF" w:rsidRPr="00D51BDF" w14:paraId="3D378684" w14:textId="77777777" w:rsidTr="00891789">
        <w:trPr>
          <w:trHeight w:val="360"/>
        </w:trPr>
        <w:tc>
          <w:tcPr>
            <w:tcW w:w="562" w:type="dxa"/>
          </w:tcPr>
          <w:p w14:paraId="3AE8D168" w14:textId="076DF1BC" w:rsidR="00D51BDF" w:rsidRPr="00D51BDF" w:rsidRDefault="00D51BDF" w:rsidP="0047375C">
            <w:pPr>
              <w:jc w:val="both"/>
              <w:rPr>
                <w:rFonts w:ascii="Arial" w:eastAsia="Calibri" w:hAnsi="Arial" w:cs="Arial"/>
              </w:rPr>
            </w:pPr>
            <w:r w:rsidRPr="00D51BDF">
              <w:rPr>
                <w:rFonts w:ascii="Arial" w:eastAsia="Calibri" w:hAnsi="Arial" w:cs="Arial"/>
              </w:rPr>
              <w:t>1</w:t>
            </w:r>
            <w:r w:rsidR="00604D58">
              <w:rPr>
                <w:rFonts w:ascii="Arial" w:eastAsia="Calibri" w:hAnsi="Arial" w:cs="Arial"/>
              </w:rPr>
              <w:t>.1</w:t>
            </w:r>
          </w:p>
        </w:tc>
        <w:tc>
          <w:tcPr>
            <w:tcW w:w="9894" w:type="dxa"/>
          </w:tcPr>
          <w:p w14:paraId="10B65069" w14:textId="77777777" w:rsidR="00D51BDF" w:rsidRPr="00D51BDF" w:rsidRDefault="00D51BDF" w:rsidP="0047375C">
            <w:pPr>
              <w:jc w:val="both"/>
              <w:rPr>
                <w:rFonts w:ascii="Arial" w:eastAsia="Calibri" w:hAnsi="Arial" w:cs="Arial"/>
              </w:rPr>
            </w:pPr>
            <w:r w:rsidRPr="00D51BDF">
              <w:rPr>
                <w:rFonts w:ascii="Arial" w:eastAsia="Calibri" w:hAnsi="Arial" w:cs="Arial"/>
              </w:rPr>
              <w:t>The application form cannot be accepted unless all sections are fully and accurately completed.</w:t>
            </w:r>
          </w:p>
        </w:tc>
      </w:tr>
      <w:tr w:rsidR="00D51BDF" w:rsidRPr="00D51BDF" w14:paraId="3770C45C" w14:textId="77777777" w:rsidTr="00891789">
        <w:trPr>
          <w:trHeight w:val="436"/>
        </w:trPr>
        <w:tc>
          <w:tcPr>
            <w:tcW w:w="562" w:type="dxa"/>
          </w:tcPr>
          <w:p w14:paraId="16303C8A" w14:textId="594B7A60" w:rsidR="00D51BDF" w:rsidRPr="00D51BDF" w:rsidRDefault="00604D58"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2</w:t>
            </w:r>
          </w:p>
        </w:tc>
        <w:tc>
          <w:tcPr>
            <w:tcW w:w="9894" w:type="dxa"/>
          </w:tcPr>
          <w:p w14:paraId="538F31A7" w14:textId="77777777" w:rsidR="00D51BDF" w:rsidRPr="00D51BDF" w:rsidRDefault="00D51BDF" w:rsidP="0047375C">
            <w:pPr>
              <w:jc w:val="both"/>
              <w:rPr>
                <w:rFonts w:ascii="Arial" w:eastAsia="Calibri" w:hAnsi="Arial" w:cs="Arial"/>
              </w:rPr>
            </w:pPr>
            <w:r w:rsidRPr="00D51BDF">
              <w:rPr>
                <w:rFonts w:ascii="Arial" w:eastAsia="Calibri" w:hAnsi="Arial" w:cs="Arial"/>
              </w:rPr>
              <w:t>Where the applicant is an individual, the whole of question</w:t>
            </w:r>
            <w:r w:rsidRPr="00D51BDF">
              <w:rPr>
                <w:rFonts w:ascii="Arial" w:eastAsia="Calibri" w:hAnsi="Arial" w:cs="Arial"/>
                <w:color w:val="FF0000"/>
              </w:rPr>
              <w:t xml:space="preserve"> </w:t>
            </w:r>
            <w:r w:rsidRPr="00D51BDF">
              <w:rPr>
                <w:rFonts w:ascii="Arial" w:eastAsia="Calibri" w:hAnsi="Arial" w:cs="Arial"/>
                <w:color w:val="000000"/>
              </w:rPr>
              <w:t xml:space="preserve">3.1 </w:t>
            </w:r>
            <w:r w:rsidRPr="00D51BDF">
              <w:rPr>
                <w:rFonts w:ascii="Arial" w:eastAsia="Calibri" w:hAnsi="Arial" w:cs="Arial"/>
              </w:rPr>
              <w:t>must be completed.</w:t>
            </w:r>
          </w:p>
        </w:tc>
      </w:tr>
      <w:tr w:rsidR="00D51BDF" w:rsidRPr="00D51BDF" w14:paraId="40079B31" w14:textId="77777777" w:rsidTr="00891789">
        <w:trPr>
          <w:trHeight w:val="572"/>
        </w:trPr>
        <w:tc>
          <w:tcPr>
            <w:tcW w:w="562" w:type="dxa"/>
          </w:tcPr>
          <w:p w14:paraId="7C29DE73" w14:textId="75437EDE" w:rsidR="00D51BDF" w:rsidRPr="00D51BDF" w:rsidRDefault="00604D58"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3</w:t>
            </w:r>
          </w:p>
        </w:tc>
        <w:tc>
          <w:tcPr>
            <w:tcW w:w="9894" w:type="dxa"/>
          </w:tcPr>
          <w:p w14:paraId="6D47EA98" w14:textId="77777777" w:rsidR="00D51BDF" w:rsidRPr="00D51BDF" w:rsidRDefault="00D51BDF" w:rsidP="0047375C">
            <w:pPr>
              <w:jc w:val="both"/>
              <w:rPr>
                <w:rFonts w:ascii="Arial" w:eastAsia="Calibri" w:hAnsi="Arial" w:cs="Arial"/>
              </w:rPr>
            </w:pPr>
            <w:r w:rsidRPr="00D51BDF">
              <w:rPr>
                <w:rFonts w:ascii="Arial" w:eastAsia="Calibri" w:hAnsi="Arial" w:cs="Arial"/>
              </w:rPr>
              <w:t xml:space="preserve">Where the applicant is a corporate entity </w:t>
            </w:r>
            <w:proofErr w:type="gramStart"/>
            <w:r w:rsidRPr="00D51BDF">
              <w:rPr>
                <w:rFonts w:ascii="Arial" w:eastAsia="Calibri" w:hAnsi="Arial" w:cs="Arial"/>
              </w:rPr>
              <w:t>e.g.</w:t>
            </w:r>
            <w:proofErr w:type="gramEnd"/>
            <w:r w:rsidRPr="00D51BDF">
              <w:rPr>
                <w:rFonts w:ascii="Arial" w:eastAsia="Calibri" w:hAnsi="Arial" w:cs="Arial"/>
              </w:rPr>
              <w:t xml:space="preserve"> company, partnership, trust, or charity, the whole of question 3.2 must be completed.</w:t>
            </w:r>
          </w:p>
          <w:p w14:paraId="7AFFBD21" w14:textId="77777777" w:rsidR="00D51BDF" w:rsidRPr="00D51BDF" w:rsidRDefault="00D51BDF" w:rsidP="0047375C">
            <w:pPr>
              <w:jc w:val="both"/>
              <w:rPr>
                <w:rFonts w:ascii="Arial" w:eastAsia="Calibri" w:hAnsi="Arial" w:cs="Arial"/>
              </w:rPr>
            </w:pPr>
          </w:p>
        </w:tc>
      </w:tr>
      <w:tr w:rsidR="00D51BDF" w:rsidRPr="00D51BDF" w14:paraId="0FECC8B9" w14:textId="77777777" w:rsidTr="00891789">
        <w:trPr>
          <w:trHeight w:val="566"/>
        </w:trPr>
        <w:tc>
          <w:tcPr>
            <w:tcW w:w="562" w:type="dxa"/>
          </w:tcPr>
          <w:p w14:paraId="7ED9788B" w14:textId="4077262F" w:rsidR="00D51BDF" w:rsidRPr="00D51BDF" w:rsidRDefault="00604D58"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4</w:t>
            </w:r>
          </w:p>
        </w:tc>
        <w:tc>
          <w:tcPr>
            <w:tcW w:w="9894" w:type="dxa"/>
          </w:tcPr>
          <w:p w14:paraId="77F27337" w14:textId="66CD7807" w:rsidR="00D51BDF" w:rsidRPr="00D51BDF" w:rsidRDefault="00D51BDF" w:rsidP="0047375C">
            <w:pPr>
              <w:jc w:val="both"/>
              <w:rPr>
                <w:rFonts w:ascii="Arial" w:eastAsia="Calibri" w:hAnsi="Arial" w:cs="Arial"/>
                <w:color w:val="000000"/>
              </w:rPr>
            </w:pPr>
            <w:r w:rsidRPr="00D51BDF">
              <w:rPr>
                <w:rFonts w:ascii="Arial" w:eastAsia="Calibri" w:hAnsi="Arial" w:cs="Arial"/>
                <w:color w:val="000000"/>
              </w:rPr>
              <w:t>The fee for a licence is £300 for up to 4 guests and £450</w:t>
            </w:r>
            <w:r w:rsidRPr="00D51BDF">
              <w:rPr>
                <w:rFonts w:ascii="Arial" w:eastAsia="Calibri" w:hAnsi="Arial" w:cs="Arial"/>
                <w:color w:val="000000"/>
                <w:vertAlign w:val="superscript"/>
              </w:rPr>
              <w:footnoteReference w:id="1"/>
            </w:r>
            <w:r w:rsidRPr="00D51BDF">
              <w:rPr>
                <w:rFonts w:ascii="Arial" w:eastAsia="Calibri" w:hAnsi="Arial" w:cs="Arial"/>
                <w:color w:val="000000"/>
              </w:rPr>
              <w:t xml:space="preserve"> for 5 or more guests. Licences are valid for a period of three years. </w:t>
            </w:r>
          </w:p>
          <w:p w14:paraId="2B3AF599" w14:textId="77777777" w:rsidR="00D51BDF" w:rsidRPr="00D51BDF" w:rsidRDefault="00D51BDF" w:rsidP="0047375C">
            <w:pPr>
              <w:jc w:val="both"/>
              <w:rPr>
                <w:rFonts w:ascii="Arial" w:eastAsia="Calibri" w:hAnsi="Arial" w:cs="Arial"/>
                <w:color w:val="000000"/>
              </w:rPr>
            </w:pPr>
          </w:p>
        </w:tc>
      </w:tr>
      <w:tr w:rsidR="00D51BDF" w:rsidRPr="00D51BDF" w14:paraId="634AC058" w14:textId="77777777" w:rsidTr="00891789">
        <w:trPr>
          <w:trHeight w:val="945"/>
        </w:trPr>
        <w:tc>
          <w:tcPr>
            <w:tcW w:w="562" w:type="dxa"/>
          </w:tcPr>
          <w:p w14:paraId="09DD2864" w14:textId="54EDA065" w:rsidR="00D51BDF" w:rsidRPr="00D51BDF" w:rsidRDefault="00604D58" w:rsidP="0047375C">
            <w:pPr>
              <w:jc w:val="both"/>
              <w:rPr>
                <w:rFonts w:ascii="Arial" w:eastAsia="Calibri" w:hAnsi="Arial" w:cs="Arial"/>
              </w:rPr>
            </w:pPr>
            <w:bookmarkStart w:id="1" w:name="_Hlk115112989"/>
            <w:r>
              <w:rPr>
                <w:rFonts w:ascii="Arial" w:eastAsia="Calibri" w:hAnsi="Arial" w:cs="Arial"/>
              </w:rPr>
              <w:t>1.</w:t>
            </w:r>
            <w:r w:rsidR="00D51BDF" w:rsidRPr="00D51BDF">
              <w:rPr>
                <w:rFonts w:ascii="Arial" w:eastAsia="Calibri" w:hAnsi="Arial" w:cs="Arial"/>
              </w:rPr>
              <w:t>5</w:t>
            </w:r>
          </w:p>
        </w:tc>
        <w:tc>
          <w:tcPr>
            <w:tcW w:w="9894" w:type="dxa"/>
          </w:tcPr>
          <w:p w14:paraId="04634D3D" w14:textId="77777777" w:rsidR="00D51BDF" w:rsidRPr="00D51BDF" w:rsidRDefault="00D51BDF" w:rsidP="0047375C">
            <w:pPr>
              <w:jc w:val="both"/>
              <w:rPr>
                <w:rFonts w:ascii="Arial" w:eastAsia="Times New Roman" w:hAnsi="Arial" w:cs="Times New Roman"/>
                <w:szCs w:val="20"/>
                <w:lang w:eastAsia="en-GB"/>
              </w:rPr>
            </w:pPr>
            <w:r w:rsidRPr="00D51BDF">
              <w:rPr>
                <w:rFonts w:ascii="Arial" w:eastAsia="Times New Roman" w:hAnsi="Arial" w:cs="Times New Roman"/>
                <w:szCs w:val="20"/>
                <w:lang w:eastAsia="en-GB"/>
              </w:rPr>
              <w:t>In certain circumstances, applicants may be required to submit floor plans of their premises to the local authority. This may be requested where certain fire safety aspects of the licensing conditions are not met, or where there are concerns regarding overcrowding or disabled access. Please be mindful that this list is not exhaustive.</w:t>
            </w:r>
          </w:p>
          <w:p w14:paraId="7096C685" w14:textId="77777777" w:rsidR="00D51BDF" w:rsidRPr="00D51BDF" w:rsidRDefault="00D51BDF" w:rsidP="0047375C">
            <w:pPr>
              <w:jc w:val="both"/>
              <w:rPr>
                <w:rFonts w:ascii="Arial" w:eastAsia="Times New Roman" w:hAnsi="Arial" w:cs="Times New Roman"/>
                <w:szCs w:val="20"/>
                <w:lang w:eastAsia="en-GB"/>
              </w:rPr>
            </w:pPr>
          </w:p>
        </w:tc>
      </w:tr>
      <w:bookmarkEnd w:id="1"/>
      <w:tr w:rsidR="00D51BDF" w:rsidRPr="00D51BDF" w14:paraId="56BB0FD9" w14:textId="77777777" w:rsidTr="00891789">
        <w:trPr>
          <w:trHeight w:val="861"/>
        </w:trPr>
        <w:tc>
          <w:tcPr>
            <w:tcW w:w="562" w:type="dxa"/>
          </w:tcPr>
          <w:p w14:paraId="45C1DCB1" w14:textId="3A93FA2F"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6</w:t>
            </w:r>
          </w:p>
        </w:tc>
        <w:tc>
          <w:tcPr>
            <w:tcW w:w="9894" w:type="dxa"/>
          </w:tcPr>
          <w:p w14:paraId="393C3B48" w14:textId="77777777" w:rsidR="00D51BDF" w:rsidRPr="00D51BDF" w:rsidRDefault="00D51BDF" w:rsidP="0047375C">
            <w:pPr>
              <w:jc w:val="both"/>
              <w:rPr>
                <w:rFonts w:ascii="Arial" w:eastAsia="Calibri" w:hAnsi="Arial" w:cs="Arial"/>
              </w:rPr>
            </w:pPr>
            <w:r w:rsidRPr="00D51BDF">
              <w:rPr>
                <w:rFonts w:ascii="Arial" w:eastAsia="Calibri" w:hAnsi="Arial" w:cs="Arial"/>
              </w:rPr>
              <w:t>Where alterations are required to the layout of the premises, it may be necessary to apply for a Building Warrant. For further information on building warrants, telephone Building Standards on 01236 812440 or</w:t>
            </w:r>
            <w:r w:rsidRPr="00D51BDF">
              <w:rPr>
                <w:rFonts w:ascii="Arial" w:eastAsia="Calibri" w:hAnsi="Arial" w:cs="Arial"/>
                <w:color w:val="000080"/>
              </w:rPr>
              <w:t xml:space="preserve"> e-mail </w:t>
            </w:r>
            <w:hyperlink r:id="rId13" w:history="1">
              <w:r w:rsidRPr="00D51BDF">
                <w:rPr>
                  <w:rFonts w:ascii="Arial" w:eastAsia="Calibri" w:hAnsi="Arial" w:cs="Arial"/>
                  <w:color w:val="0000FF"/>
                  <w:u w:val="single"/>
                </w:rPr>
                <w:t>buildingstandards@northlan.gov.uk</w:t>
              </w:r>
            </w:hyperlink>
          </w:p>
        </w:tc>
      </w:tr>
      <w:tr w:rsidR="00D51BDF" w:rsidRPr="00D51BDF" w14:paraId="64B01462" w14:textId="77777777" w:rsidTr="00891789">
        <w:trPr>
          <w:trHeight w:val="845"/>
        </w:trPr>
        <w:tc>
          <w:tcPr>
            <w:tcW w:w="562" w:type="dxa"/>
          </w:tcPr>
          <w:p w14:paraId="615BD7BD" w14:textId="2AC08CA3"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7</w:t>
            </w:r>
          </w:p>
        </w:tc>
        <w:tc>
          <w:tcPr>
            <w:tcW w:w="9894" w:type="dxa"/>
          </w:tcPr>
          <w:p w14:paraId="1B705AAF" w14:textId="40E93AC1" w:rsidR="00D51BDF" w:rsidRPr="00BD282A" w:rsidRDefault="00CC2D80" w:rsidP="0047375C">
            <w:pPr>
              <w:jc w:val="both"/>
              <w:rPr>
                <w:rFonts w:ascii="Arial" w:eastAsia="Calibri" w:hAnsi="Arial" w:cs="Arial"/>
              </w:rPr>
            </w:pPr>
            <w:r w:rsidRPr="00BD282A">
              <w:rPr>
                <w:rFonts w:ascii="Arial" w:eastAsia="Calibri" w:hAnsi="Arial" w:cs="Arial"/>
              </w:rPr>
              <w:t>Planning Permission will only be required where a short term let</w:t>
            </w:r>
            <w:r w:rsidR="00A52E9F" w:rsidRPr="00BD282A">
              <w:rPr>
                <w:rFonts w:ascii="Arial" w:eastAsia="Calibri" w:hAnsi="Arial" w:cs="Arial"/>
              </w:rPr>
              <w:t xml:space="preserve"> is situated in a Short Term Let Control Area</w:t>
            </w:r>
            <w:r w:rsidR="00D51BDF" w:rsidRPr="00BD282A">
              <w:rPr>
                <w:rFonts w:ascii="Arial" w:eastAsia="Calibri" w:hAnsi="Arial" w:cs="Arial"/>
              </w:rPr>
              <w:t xml:space="preserve">. </w:t>
            </w:r>
            <w:r w:rsidR="00B55A57" w:rsidRPr="00BD282A">
              <w:rPr>
                <w:rFonts w:ascii="Arial" w:eastAsia="Calibri" w:hAnsi="Arial" w:cs="Arial"/>
              </w:rPr>
              <w:t xml:space="preserve">North Lanarkshire Council </w:t>
            </w:r>
            <w:r w:rsidR="0084623E" w:rsidRPr="00BD282A">
              <w:rPr>
                <w:rFonts w:ascii="Arial" w:eastAsia="Calibri" w:hAnsi="Arial" w:cs="Arial"/>
              </w:rPr>
              <w:t xml:space="preserve">Planning Department </w:t>
            </w:r>
            <w:r w:rsidR="00B55A57" w:rsidRPr="00BD282A">
              <w:rPr>
                <w:rFonts w:ascii="Arial" w:eastAsia="Calibri" w:hAnsi="Arial" w:cs="Arial"/>
              </w:rPr>
              <w:t>do not intend to designate any Short Term Let Control Area</w:t>
            </w:r>
            <w:r w:rsidR="00A01883" w:rsidRPr="00BD282A">
              <w:rPr>
                <w:rFonts w:ascii="Arial" w:eastAsia="Calibri" w:hAnsi="Arial" w:cs="Arial"/>
              </w:rPr>
              <w:t>s</w:t>
            </w:r>
            <w:r w:rsidR="0047375C" w:rsidRPr="00BD282A">
              <w:rPr>
                <w:rFonts w:ascii="Arial" w:eastAsia="Calibri" w:hAnsi="Arial" w:cs="Arial"/>
              </w:rPr>
              <w:t xml:space="preserve"> at this time. </w:t>
            </w:r>
            <w:r w:rsidR="00D51BDF" w:rsidRPr="00BD282A">
              <w:rPr>
                <w:rFonts w:ascii="Arial" w:eastAsia="Calibri" w:hAnsi="Arial" w:cs="Arial"/>
              </w:rPr>
              <w:t xml:space="preserve">For further information on planning applications and certificates of lawful use, telephone Planning on </w:t>
            </w:r>
            <w:r w:rsidR="00D51BDF" w:rsidRPr="00BD282A">
              <w:rPr>
                <w:rFonts w:ascii="Arial" w:eastAsia="Calibri" w:hAnsi="Arial" w:cs="Arial"/>
                <w:color w:val="000080"/>
              </w:rPr>
              <w:t xml:space="preserve">01236 632500 or e-mail </w:t>
            </w:r>
            <w:hyperlink r:id="rId14" w:tooltip="mailto:ESPlanning@northlan.gov.uk" w:history="1">
              <w:r w:rsidR="00D51BDF" w:rsidRPr="00BD282A">
                <w:rPr>
                  <w:rFonts w:ascii="Arial" w:eastAsia="Calibri" w:hAnsi="Arial" w:cs="Arial"/>
                  <w:color w:val="0000FF"/>
                  <w:u w:val="single"/>
                </w:rPr>
                <w:t>ESPlanning@northlan.gov.uk</w:t>
              </w:r>
            </w:hyperlink>
          </w:p>
          <w:p w14:paraId="4053AA11" w14:textId="77777777" w:rsidR="00D51BDF" w:rsidRPr="00BD282A" w:rsidRDefault="00D51BDF" w:rsidP="0047375C">
            <w:pPr>
              <w:jc w:val="both"/>
              <w:rPr>
                <w:rFonts w:ascii="Arial" w:eastAsia="Calibri" w:hAnsi="Arial" w:cs="Arial"/>
              </w:rPr>
            </w:pPr>
          </w:p>
        </w:tc>
      </w:tr>
      <w:tr w:rsidR="00D51BDF" w:rsidRPr="00D51BDF" w14:paraId="4E222B49" w14:textId="77777777" w:rsidTr="00891789">
        <w:trPr>
          <w:trHeight w:val="1141"/>
        </w:trPr>
        <w:tc>
          <w:tcPr>
            <w:tcW w:w="562" w:type="dxa"/>
          </w:tcPr>
          <w:p w14:paraId="520AD502" w14:textId="28DF2D9A"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8</w:t>
            </w:r>
          </w:p>
        </w:tc>
        <w:tc>
          <w:tcPr>
            <w:tcW w:w="9894" w:type="dxa"/>
          </w:tcPr>
          <w:p w14:paraId="049A8CAA" w14:textId="166533B3" w:rsidR="00D51BDF" w:rsidRPr="00D51BDF" w:rsidRDefault="00D51BDF" w:rsidP="0047375C">
            <w:pPr>
              <w:jc w:val="both"/>
              <w:rPr>
                <w:rFonts w:ascii="Arial" w:eastAsia="Calibri" w:hAnsi="Arial" w:cs="Arial"/>
              </w:rPr>
            </w:pPr>
            <w:r w:rsidRPr="00D51BDF">
              <w:rPr>
                <w:rFonts w:ascii="Arial" w:eastAsia="Calibri" w:hAnsi="Arial" w:cs="Arial"/>
              </w:rPr>
              <w:t>The</w:t>
            </w:r>
            <w:r w:rsidR="001F09E6">
              <w:rPr>
                <w:rFonts w:ascii="Arial" w:eastAsia="Calibri" w:hAnsi="Arial" w:cs="Arial"/>
              </w:rPr>
              <w:t xml:space="preserve"> </w:t>
            </w:r>
            <w:r w:rsidRPr="00D51BDF">
              <w:rPr>
                <w:rFonts w:ascii="Arial" w:eastAsia="Calibri" w:hAnsi="Arial" w:cs="Arial"/>
              </w:rPr>
              <w:t>public notice ‘Notice for Displaying at Living Accommodation’ (</w:t>
            </w:r>
            <w:r w:rsidR="001F09E6">
              <w:rPr>
                <w:rFonts w:ascii="Arial" w:eastAsia="Calibri" w:hAnsi="Arial" w:cs="Arial"/>
              </w:rPr>
              <w:t>contained in the Application Pack)</w:t>
            </w:r>
            <w:r w:rsidRPr="00D51BDF">
              <w:rPr>
                <w:rFonts w:ascii="Arial" w:eastAsia="Calibri" w:hAnsi="Arial" w:cs="Arial"/>
              </w:rPr>
              <w:t xml:space="preserve"> requires to be completed and displayed at or near the premises where it can be conveniently read by the public </w:t>
            </w:r>
            <w:r w:rsidRPr="00D51BDF">
              <w:rPr>
                <w:rFonts w:ascii="Arial" w:eastAsia="Calibri" w:hAnsi="Arial" w:cs="Arial"/>
                <w:b/>
              </w:rPr>
              <w:t>from the public footpath</w:t>
            </w:r>
            <w:r w:rsidRPr="00D51BDF">
              <w:rPr>
                <w:rFonts w:ascii="Arial" w:eastAsia="Calibri" w:hAnsi="Arial" w:cs="Arial"/>
              </w:rPr>
              <w:t>, for a period of 21 days, starting on the day the application is lodged.</w:t>
            </w:r>
          </w:p>
          <w:p w14:paraId="38130E8E" w14:textId="77777777" w:rsidR="00D51BDF" w:rsidRPr="00D51BDF" w:rsidRDefault="00D51BDF" w:rsidP="0047375C">
            <w:pPr>
              <w:jc w:val="both"/>
              <w:rPr>
                <w:rFonts w:ascii="Arial" w:eastAsia="Calibri" w:hAnsi="Arial" w:cs="Arial"/>
              </w:rPr>
            </w:pPr>
          </w:p>
        </w:tc>
      </w:tr>
      <w:tr w:rsidR="00D51BDF" w:rsidRPr="00D51BDF" w14:paraId="58E81FE8" w14:textId="77777777" w:rsidTr="00891789">
        <w:tc>
          <w:tcPr>
            <w:tcW w:w="562" w:type="dxa"/>
          </w:tcPr>
          <w:p w14:paraId="0FE37739" w14:textId="376CA623"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9</w:t>
            </w:r>
          </w:p>
        </w:tc>
        <w:tc>
          <w:tcPr>
            <w:tcW w:w="9894" w:type="dxa"/>
          </w:tcPr>
          <w:p w14:paraId="2461882C" w14:textId="5FCB0D68" w:rsidR="00D51BDF" w:rsidRPr="00D51BDF" w:rsidRDefault="00D51BDF" w:rsidP="0047375C">
            <w:pPr>
              <w:jc w:val="both"/>
              <w:rPr>
                <w:rFonts w:ascii="Arial" w:eastAsia="Calibri" w:hAnsi="Arial" w:cs="Arial"/>
              </w:rPr>
            </w:pPr>
            <w:r w:rsidRPr="00D51BDF">
              <w:rPr>
                <w:rFonts w:ascii="Arial" w:eastAsia="Calibri" w:hAnsi="Arial" w:cs="Arial"/>
              </w:rPr>
              <w:t>Th</w:t>
            </w:r>
            <w:r w:rsidR="001F09E6">
              <w:rPr>
                <w:rFonts w:ascii="Arial" w:eastAsia="Calibri" w:hAnsi="Arial" w:cs="Arial"/>
              </w:rPr>
              <w:t>e</w:t>
            </w:r>
            <w:r w:rsidRPr="00D51BDF">
              <w:rPr>
                <w:rFonts w:ascii="Arial" w:eastAsia="Calibri" w:hAnsi="Arial" w:cs="Arial"/>
              </w:rPr>
              <w:t xml:space="preserve"> ‘Certificate of Compliance’ </w:t>
            </w:r>
            <w:r w:rsidR="001F09E6" w:rsidRPr="00D51BDF">
              <w:rPr>
                <w:rFonts w:ascii="Arial" w:eastAsia="Calibri" w:hAnsi="Arial" w:cs="Arial"/>
              </w:rPr>
              <w:t>(</w:t>
            </w:r>
            <w:r w:rsidR="001F09E6">
              <w:rPr>
                <w:rFonts w:ascii="Arial" w:eastAsia="Calibri" w:hAnsi="Arial" w:cs="Arial"/>
              </w:rPr>
              <w:t xml:space="preserve">contained in the Application Pack) </w:t>
            </w:r>
            <w:r w:rsidRPr="00D51BDF">
              <w:rPr>
                <w:rFonts w:ascii="Arial" w:eastAsia="Calibri" w:hAnsi="Arial" w:cs="Arial"/>
              </w:rPr>
              <w:t>requires to be completed and returned to the</w:t>
            </w:r>
            <w:r w:rsidR="001F09E6">
              <w:rPr>
                <w:rFonts w:ascii="Arial" w:eastAsia="Calibri" w:hAnsi="Arial" w:cs="Arial"/>
              </w:rPr>
              <w:t xml:space="preserve"> Built Environment</w:t>
            </w:r>
            <w:r w:rsidRPr="00D51BDF">
              <w:rPr>
                <w:rFonts w:ascii="Arial" w:eastAsia="Calibri" w:hAnsi="Arial" w:cs="Arial"/>
              </w:rPr>
              <w:t xml:space="preserve"> Section</w:t>
            </w:r>
            <w:r w:rsidR="002D46E0">
              <w:rPr>
                <w:rFonts w:ascii="Arial" w:eastAsia="Calibri" w:hAnsi="Arial" w:cs="Arial"/>
              </w:rPr>
              <w:t xml:space="preserve"> (address noted below)</w:t>
            </w:r>
            <w:r w:rsidRPr="00D51BDF">
              <w:rPr>
                <w:rFonts w:ascii="Arial" w:eastAsia="Calibri" w:hAnsi="Arial" w:cs="Arial"/>
              </w:rPr>
              <w:t xml:space="preserve"> </w:t>
            </w:r>
            <w:r w:rsidRPr="00D51BDF">
              <w:rPr>
                <w:rFonts w:ascii="Arial" w:eastAsia="Calibri" w:hAnsi="Arial" w:cs="Arial"/>
                <w:b/>
              </w:rPr>
              <w:t>after</w:t>
            </w:r>
            <w:r w:rsidRPr="00D51BDF">
              <w:rPr>
                <w:rFonts w:ascii="Arial" w:eastAsia="Calibri" w:hAnsi="Arial" w:cs="Arial"/>
              </w:rPr>
              <w:t xml:space="preserve"> the 21-day notice period is over.</w:t>
            </w:r>
          </w:p>
          <w:p w14:paraId="4CB1B7E1" w14:textId="77777777" w:rsidR="00D51BDF" w:rsidRPr="00D51BDF" w:rsidRDefault="00D51BDF" w:rsidP="0047375C">
            <w:pPr>
              <w:jc w:val="both"/>
              <w:rPr>
                <w:rFonts w:ascii="Arial" w:eastAsia="Calibri" w:hAnsi="Arial" w:cs="Arial"/>
              </w:rPr>
            </w:pPr>
          </w:p>
        </w:tc>
      </w:tr>
      <w:tr w:rsidR="00D51BDF" w:rsidRPr="00D51BDF" w14:paraId="79B1932A" w14:textId="77777777" w:rsidTr="00891789">
        <w:trPr>
          <w:trHeight w:val="1638"/>
        </w:trPr>
        <w:tc>
          <w:tcPr>
            <w:tcW w:w="562" w:type="dxa"/>
          </w:tcPr>
          <w:p w14:paraId="5C1CFA12" w14:textId="33B417AF"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10</w:t>
            </w:r>
          </w:p>
        </w:tc>
        <w:tc>
          <w:tcPr>
            <w:tcW w:w="9894" w:type="dxa"/>
          </w:tcPr>
          <w:p w14:paraId="5EB268DE" w14:textId="77777777" w:rsidR="00D51BDF" w:rsidRPr="00D51BDF" w:rsidRDefault="00D51BDF" w:rsidP="0047375C">
            <w:pPr>
              <w:tabs>
                <w:tab w:val="left" w:pos="1260"/>
                <w:tab w:val="left" w:pos="1800"/>
              </w:tabs>
              <w:jc w:val="both"/>
              <w:rPr>
                <w:rFonts w:ascii="Arial" w:eastAsia="Times New Roman" w:hAnsi="Arial" w:cs="Times New Roman"/>
                <w:color w:val="000000"/>
                <w:szCs w:val="20"/>
                <w:lang w:eastAsia="en-GB"/>
              </w:rPr>
            </w:pPr>
            <w:r w:rsidRPr="00D51BDF">
              <w:rPr>
                <w:rFonts w:ascii="Arial" w:eastAsia="Times New Roman" w:hAnsi="Arial" w:cs="Times New Roman"/>
                <w:color w:val="000000"/>
                <w:szCs w:val="20"/>
                <w:lang w:eastAsia="en-GB"/>
              </w:rPr>
              <w:t>Whilst processing the application, the following will be consulted:</w:t>
            </w:r>
          </w:p>
          <w:p w14:paraId="7D6DEECD" w14:textId="77777777" w:rsidR="00D51BDF" w:rsidRPr="00D51BDF" w:rsidRDefault="00D51BDF" w:rsidP="0047375C">
            <w:pPr>
              <w:tabs>
                <w:tab w:val="left" w:pos="1260"/>
                <w:tab w:val="left" w:pos="1800"/>
              </w:tabs>
              <w:jc w:val="both"/>
              <w:rPr>
                <w:rFonts w:ascii="Arial" w:eastAsia="Times New Roman" w:hAnsi="Arial" w:cs="Times New Roman"/>
                <w:color w:val="000000"/>
                <w:szCs w:val="20"/>
                <w:lang w:eastAsia="en-GB"/>
              </w:rPr>
            </w:pPr>
          </w:p>
          <w:p w14:paraId="7D6F2CB9"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color w:val="000000"/>
                <w:szCs w:val="20"/>
                <w:lang w:eastAsia="en-GB"/>
              </w:rPr>
            </w:pPr>
            <w:r w:rsidRPr="00D51BDF">
              <w:rPr>
                <w:rFonts w:ascii="Arial" w:eastAsia="Times New Roman" w:hAnsi="Arial" w:cs="Times New Roman"/>
                <w:color w:val="000000"/>
                <w:szCs w:val="20"/>
                <w:lang w:eastAsia="en-GB"/>
              </w:rPr>
              <w:t>North Lanarkshire Council Building Standards</w:t>
            </w:r>
          </w:p>
          <w:p w14:paraId="2D13B7F5"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szCs w:val="20"/>
                <w:lang w:eastAsia="en-GB"/>
              </w:rPr>
            </w:pPr>
            <w:r w:rsidRPr="00D51BDF">
              <w:rPr>
                <w:rFonts w:ascii="Arial" w:eastAsia="Times New Roman" w:hAnsi="Arial" w:cs="Times New Roman"/>
                <w:szCs w:val="20"/>
                <w:lang w:eastAsia="en-GB"/>
              </w:rPr>
              <w:t>North Lanarkshire Council Planning Department</w:t>
            </w:r>
          </w:p>
          <w:p w14:paraId="68850A7E"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color w:val="000000"/>
                <w:szCs w:val="20"/>
                <w:lang w:eastAsia="en-GB"/>
              </w:rPr>
            </w:pPr>
            <w:r w:rsidRPr="00D51BDF">
              <w:rPr>
                <w:rFonts w:ascii="Arial" w:eastAsia="Times New Roman" w:hAnsi="Arial" w:cs="Times New Roman"/>
                <w:color w:val="000000"/>
                <w:szCs w:val="20"/>
                <w:lang w:eastAsia="en-GB"/>
              </w:rPr>
              <w:t>Police Scotland</w:t>
            </w:r>
          </w:p>
          <w:p w14:paraId="52F07178"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color w:val="FF0000"/>
                <w:szCs w:val="20"/>
                <w:lang w:eastAsia="en-GB"/>
              </w:rPr>
            </w:pPr>
            <w:r w:rsidRPr="00D51BDF">
              <w:rPr>
                <w:rFonts w:ascii="Arial" w:eastAsia="Times New Roman" w:hAnsi="Arial" w:cs="Times New Roman"/>
                <w:color w:val="000000"/>
                <w:szCs w:val="20"/>
                <w:lang w:eastAsia="en-GB"/>
              </w:rPr>
              <w:t>Scottish Fire &amp; Rescue Service</w:t>
            </w:r>
          </w:p>
          <w:p w14:paraId="6D3DDF6F" w14:textId="77777777" w:rsidR="00D51BDF" w:rsidRPr="00D51BDF" w:rsidRDefault="00D51BDF" w:rsidP="0047375C">
            <w:pPr>
              <w:tabs>
                <w:tab w:val="left" w:pos="720"/>
                <w:tab w:val="left" w:pos="1260"/>
                <w:tab w:val="left" w:pos="1800"/>
              </w:tabs>
              <w:ind w:left="360"/>
              <w:jc w:val="both"/>
              <w:rPr>
                <w:rFonts w:ascii="Arial" w:eastAsia="Times New Roman" w:hAnsi="Arial" w:cs="Times New Roman"/>
                <w:color w:val="FF0000"/>
                <w:szCs w:val="20"/>
                <w:lang w:eastAsia="en-GB"/>
              </w:rPr>
            </w:pPr>
          </w:p>
        </w:tc>
      </w:tr>
      <w:tr w:rsidR="00D51BDF" w:rsidRPr="00D51BDF" w14:paraId="76C2E135" w14:textId="77777777" w:rsidTr="00891789">
        <w:trPr>
          <w:trHeight w:val="570"/>
        </w:trPr>
        <w:tc>
          <w:tcPr>
            <w:tcW w:w="562" w:type="dxa"/>
          </w:tcPr>
          <w:p w14:paraId="2C67BD8D" w14:textId="7969FD58"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11</w:t>
            </w:r>
          </w:p>
        </w:tc>
        <w:tc>
          <w:tcPr>
            <w:tcW w:w="9894" w:type="dxa"/>
          </w:tcPr>
          <w:p w14:paraId="22DF977A" w14:textId="77777777" w:rsidR="00D51BDF" w:rsidRPr="00D51BDF" w:rsidRDefault="00D51BDF" w:rsidP="0047375C">
            <w:pPr>
              <w:jc w:val="both"/>
              <w:rPr>
                <w:rFonts w:ascii="Arial" w:eastAsia="Calibri" w:hAnsi="Arial" w:cs="Arial"/>
                <w:color w:val="000000"/>
              </w:rPr>
            </w:pPr>
            <w:r w:rsidRPr="00D51BDF">
              <w:rPr>
                <w:rFonts w:ascii="Arial" w:eastAsia="Calibri" w:hAnsi="Arial" w:cs="Arial"/>
              </w:rPr>
              <w:t>A copy of the most recent gas safety certificate should be provided with the application.</w:t>
            </w:r>
          </w:p>
        </w:tc>
      </w:tr>
      <w:tr w:rsidR="00D51BDF" w:rsidRPr="00D51BDF" w14:paraId="60ED196D" w14:textId="77777777" w:rsidTr="00891789">
        <w:trPr>
          <w:trHeight w:val="382"/>
        </w:trPr>
        <w:tc>
          <w:tcPr>
            <w:tcW w:w="562" w:type="dxa"/>
          </w:tcPr>
          <w:p w14:paraId="2D46AFCE" w14:textId="2D9D9FF9"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12</w:t>
            </w:r>
          </w:p>
        </w:tc>
        <w:tc>
          <w:tcPr>
            <w:tcW w:w="9894" w:type="dxa"/>
          </w:tcPr>
          <w:p w14:paraId="0BD34DED" w14:textId="77777777" w:rsidR="00D51BDF" w:rsidRPr="00D51BDF" w:rsidRDefault="00D51BDF" w:rsidP="0047375C">
            <w:pPr>
              <w:jc w:val="both"/>
              <w:rPr>
                <w:rFonts w:ascii="Arial" w:eastAsia="Calibri" w:hAnsi="Arial" w:cs="Arial"/>
              </w:rPr>
            </w:pPr>
            <w:r w:rsidRPr="00D51BDF">
              <w:rPr>
                <w:rFonts w:ascii="Arial" w:eastAsia="Calibri" w:hAnsi="Arial" w:cs="Arial"/>
              </w:rPr>
              <w:t xml:space="preserve">A copy of the most recent certification in respect of oil, solid fuel </w:t>
            </w:r>
            <w:r w:rsidRPr="00D51BDF">
              <w:rPr>
                <w:rFonts w:ascii="Arial" w:eastAsia="Calibri" w:hAnsi="Arial" w:cs="Arial"/>
                <w:color w:val="000000"/>
              </w:rPr>
              <w:t xml:space="preserve">or LPG installations </w:t>
            </w:r>
            <w:r w:rsidRPr="00D51BDF">
              <w:rPr>
                <w:rFonts w:ascii="Arial" w:eastAsia="Calibri" w:hAnsi="Arial" w:cs="Arial"/>
              </w:rPr>
              <w:t>or appliances should be provided with this application.</w:t>
            </w:r>
          </w:p>
          <w:p w14:paraId="446139A4" w14:textId="77777777" w:rsidR="00D51BDF" w:rsidRPr="00D51BDF" w:rsidRDefault="00D51BDF" w:rsidP="0047375C">
            <w:pPr>
              <w:jc w:val="both"/>
              <w:rPr>
                <w:rFonts w:ascii="Arial" w:eastAsia="Calibri" w:hAnsi="Arial" w:cs="Arial"/>
              </w:rPr>
            </w:pPr>
          </w:p>
        </w:tc>
      </w:tr>
      <w:tr w:rsidR="00D51BDF" w:rsidRPr="00D51BDF" w14:paraId="1A4197C8" w14:textId="77777777" w:rsidTr="00891789">
        <w:trPr>
          <w:trHeight w:val="554"/>
        </w:trPr>
        <w:tc>
          <w:tcPr>
            <w:tcW w:w="562" w:type="dxa"/>
          </w:tcPr>
          <w:p w14:paraId="02F54411" w14:textId="7FEC9F96" w:rsidR="00D51BDF" w:rsidRPr="00D51BDF" w:rsidRDefault="006D04FC" w:rsidP="0047375C">
            <w:pPr>
              <w:jc w:val="both"/>
              <w:rPr>
                <w:rFonts w:ascii="Arial" w:eastAsia="Calibri" w:hAnsi="Arial" w:cs="Arial"/>
              </w:rPr>
            </w:pPr>
            <w:r>
              <w:rPr>
                <w:rFonts w:ascii="Arial" w:eastAsia="Calibri" w:hAnsi="Arial" w:cs="Arial"/>
              </w:rPr>
              <w:t>1.13</w:t>
            </w:r>
          </w:p>
        </w:tc>
        <w:tc>
          <w:tcPr>
            <w:tcW w:w="9894" w:type="dxa"/>
          </w:tcPr>
          <w:p w14:paraId="1640EF02" w14:textId="77777777" w:rsidR="00D51BDF" w:rsidRPr="00D51BDF" w:rsidRDefault="00D51BDF" w:rsidP="0047375C">
            <w:pPr>
              <w:jc w:val="both"/>
              <w:rPr>
                <w:rFonts w:ascii="Arial" w:eastAsia="Calibri" w:hAnsi="Arial" w:cs="Arial"/>
              </w:rPr>
            </w:pPr>
            <w:r w:rsidRPr="00D51BDF">
              <w:rPr>
                <w:rFonts w:ascii="Arial" w:eastAsia="Calibri" w:hAnsi="Arial" w:cs="Arial"/>
              </w:rPr>
              <w:t>A copy of the most recent electrical safety certificates covering the installed system should be provided with the application.</w:t>
            </w:r>
          </w:p>
          <w:p w14:paraId="541DE75C" w14:textId="77777777" w:rsidR="00D51BDF" w:rsidRPr="00D51BDF" w:rsidRDefault="00D51BDF" w:rsidP="0047375C">
            <w:pPr>
              <w:jc w:val="both"/>
              <w:rPr>
                <w:rFonts w:ascii="Arial" w:eastAsia="Calibri" w:hAnsi="Arial" w:cs="Arial"/>
              </w:rPr>
            </w:pPr>
          </w:p>
        </w:tc>
      </w:tr>
      <w:tr w:rsidR="00D51BDF" w:rsidRPr="00D51BDF" w14:paraId="6BC14042" w14:textId="77777777" w:rsidTr="00891789">
        <w:trPr>
          <w:trHeight w:val="554"/>
        </w:trPr>
        <w:tc>
          <w:tcPr>
            <w:tcW w:w="562" w:type="dxa"/>
          </w:tcPr>
          <w:p w14:paraId="61688196" w14:textId="4D58568A" w:rsidR="00D51BDF" w:rsidRPr="00D51BDF" w:rsidRDefault="006D04FC" w:rsidP="0047375C">
            <w:pPr>
              <w:jc w:val="both"/>
              <w:rPr>
                <w:rFonts w:ascii="Arial" w:eastAsia="Calibri" w:hAnsi="Arial" w:cs="Arial"/>
              </w:rPr>
            </w:pPr>
            <w:r>
              <w:rPr>
                <w:rFonts w:ascii="Arial" w:eastAsia="Calibri" w:hAnsi="Arial" w:cs="Arial"/>
              </w:rPr>
              <w:lastRenderedPageBreak/>
              <w:t>1.</w:t>
            </w:r>
            <w:r w:rsidR="00D51BDF" w:rsidRPr="00D51BDF">
              <w:rPr>
                <w:rFonts w:ascii="Arial" w:eastAsia="Calibri" w:hAnsi="Arial" w:cs="Arial"/>
              </w:rPr>
              <w:t>1</w:t>
            </w:r>
            <w:r>
              <w:rPr>
                <w:rFonts w:ascii="Arial" w:eastAsia="Calibri" w:hAnsi="Arial" w:cs="Arial"/>
              </w:rPr>
              <w:t>4</w:t>
            </w:r>
          </w:p>
        </w:tc>
        <w:tc>
          <w:tcPr>
            <w:tcW w:w="9894" w:type="dxa"/>
          </w:tcPr>
          <w:p w14:paraId="01403E99" w14:textId="77777777" w:rsidR="00D51BDF" w:rsidRPr="00D51BDF" w:rsidRDefault="00D51BDF" w:rsidP="0047375C">
            <w:pPr>
              <w:jc w:val="both"/>
              <w:rPr>
                <w:rFonts w:ascii="Arial" w:eastAsia="Calibri" w:hAnsi="Arial" w:cs="Arial"/>
              </w:rPr>
            </w:pPr>
            <w:r w:rsidRPr="00D51BDF">
              <w:rPr>
                <w:rFonts w:ascii="Arial" w:eastAsia="Calibri" w:hAnsi="Arial" w:cs="Arial"/>
              </w:rPr>
              <w:t>A copy of the most recent PAT (Portable Appliance Test) report covering the inspection of portable electrical appliances should be provided with the application.</w:t>
            </w:r>
          </w:p>
          <w:p w14:paraId="18AE24AA" w14:textId="77777777" w:rsidR="00D51BDF" w:rsidRPr="00D51BDF" w:rsidRDefault="00D51BDF" w:rsidP="0047375C">
            <w:pPr>
              <w:jc w:val="both"/>
              <w:rPr>
                <w:rFonts w:ascii="Arial" w:eastAsia="Calibri" w:hAnsi="Arial" w:cs="Arial"/>
              </w:rPr>
            </w:pPr>
          </w:p>
        </w:tc>
      </w:tr>
      <w:tr w:rsidR="00D51BDF" w:rsidRPr="00D51BDF" w14:paraId="74BB1D3B" w14:textId="77777777" w:rsidTr="00891789">
        <w:trPr>
          <w:trHeight w:val="575"/>
        </w:trPr>
        <w:tc>
          <w:tcPr>
            <w:tcW w:w="562" w:type="dxa"/>
          </w:tcPr>
          <w:p w14:paraId="6FCB19A6" w14:textId="6EDB1C98" w:rsidR="00D51BDF" w:rsidRPr="00D51BDF" w:rsidRDefault="006D04FC"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w:t>
            </w:r>
            <w:r>
              <w:rPr>
                <w:rFonts w:ascii="Arial" w:eastAsia="Calibri" w:hAnsi="Arial" w:cs="Arial"/>
              </w:rPr>
              <w:t>5</w:t>
            </w:r>
          </w:p>
        </w:tc>
        <w:tc>
          <w:tcPr>
            <w:tcW w:w="9894" w:type="dxa"/>
          </w:tcPr>
          <w:p w14:paraId="5DA3ECAA" w14:textId="77777777" w:rsidR="00D51BDF" w:rsidRPr="00D51BDF" w:rsidRDefault="00D51BDF" w:rsidP="0047375C">
            <w:pPr>
              <w:jc w:val="both"/>
              <w:rPr>
                <w:rFonts w:ascii="Arial" w:eastAsia="Calibri" w:hAnsi="Arial" w:cs="Arial"/>
              </w:rPr>
            </w:pPr>
            <w:r w:rsidRPr="00D51BDF">
              <w:rPr>
                <w:rFonts w:ascii="Arial" w:eastAsia="Calibri" w:hAnsi="Arial" w:cs="Arial"/>
              </w:rPr>
              <w:t>Proof of buildings insurance should be provided with the application.</w:t>
            </w:r>
          </w:p>
        </w:tc>
      </w:tr>
      <w:tr w:rsidR="00D51BDF" w:rsidRPr="00D51BDF" w14:paraId="7E4BB6C3" w14:textId="77777777" w:rsidTr="00891789">
        <w:trPr>
          <w:trHeight w:val="286"/>
        </w:trPr>
        <w:tc>
          <w:tcPr>
            <w:tcW w:w="562" w:type="dxa"/>
          </w:tcPr>
          <w:p w14:paraId="495D5AB7" w14:textId="421275B8" w:rsidR="00D51BDF" w:rsidRPr="00D51BDF" w:rsidRDefault="006D04FC"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w:t>
            </w:r>
            <w:r>
              <w:rPr>
                <w:rFonts w:ascii="Arial" w:eastAsia="Calibri" w:hAnsi="Arial" w:cs="Arial"/>
              </w:rPr>
              <w:t>6</w:t>
            </w:r>
          </w:p>
        </w:tc>
        <w:tc>
          <w:tcPr>
            <w:tcW w:w="9894" w:type="dxa"/>
          </w:tcPr>
          <w:p w14:paraId="1D6E091B" w14:textId="77777777" w:rsidR="00D51BDF" w:rsidRPr="00D51BDF" w:rsidRDefault="00D51BDF" w:rsidP="0047375C">
            <w:pPr>
              <w:jc w:val="both"/>
              <w:rPr>
                <w:rFonts w:ascii="Arial" w:eastAsia="Calibri" w:hAnsi="Arial" w:cs="Arial"/>
              </w:rPr>
            </w:pPr>
            <w:r w:rsidRPr="00D51BDF">
              <w:rPr>
                <w:rFonts w:ascii="Arial" w:eastAsia="Calibri" w:hAnsi="Arial" w:cs="Arial"/>
              </w:rPr>
              <w:t>Proof of public liability insurance should be provided with the application.</w:t>
            </w:r>
          </w:p>
          <w:p w14:paraId="2160167E" w14:textId="77777777" w:rsidR="00D51BDF" w:rsidRPr="00D51BDF" w:rsidRDefault="00D51BDF" w:rsidP="0047375C">
            <w:pPr>
              <w:jc w:val="both"/>
              <w:rPr>
                <w:rFonts w:ascii="Arial" w:eastAsia="Calibri" w:hAnsi="Arial" w:cs="Arial"/>
                <w:highlight w:val="green"/>
              </w:rPr>
            </w:pPr>
          </w:p>
        </w:tc>
      </w:tr>
      <w:tr w:rsidR="00D51BDF" w:rsidRPr="00D51BDF" w14:paraId="77DFEBFC" w14:textId="77777777" w:rsidTr="00891789">
        <w:trPr>
          <w:trHeight w:val="276"/>
        </w:trPr>
        <w:tc>
          <w:tcPr>
            <w:tcW w:w="562" w:type="dxa"/>
          </w:tcPr>
          <w:p w14:paraId="39AF529F" w14:textId="5B082A9E" w:rsidR="00D51BDF" w:rsidRPr="00D51BDF" w:rsidRDefault="006D04FC"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w:t>
            </w:r>
            <w:r>
              <w:rPr>
                <w:rFonts w:ascii="Arial" w:eastAsia="Calibri" w:hAnsi="Arial" w:cs="Arial"/>
              </w:rPr>
              <w:t>7</w:t>
            </w:r>
          </w:p>
        </w:tc>
        <w:tc>
          <w:tcPr>
            <w:tcW w:w="9894" w:type="dxa"/>
          </w:tcPr>
          <w:p w14:paraId="16017A4D" w14:textId="77777777" w:rsidR="00D51BDF" w:rsidRPr="00D51BDF" w:rsidRDefault="00D51BDF" w:rsidP="0047375C">
            <w:pPr>
              <w:tabs>
                <w:tab w:val="left" w:pos="1800"/>
              </w:tabs>
              <w:jc w:val="both"/>
              <w:rPr>
                <w:rFonts w:ascii="Arial" w:eastAsia="Times New Roman" w:hAnsi="Arial" w:cs="Times New Roman"/>
                <w:szCs w:val="20"/>
                <w:lang w:eastAsia="en-GB"/>
              </w:rPr>
            </w:pPr>
            <w:r w:rsidRPr="00D51BDF">
              <w:rPr>
                <w:rFonts w:ascii="Arial" w:eastAsia="Times New Roman" w:hAnsi="Arial" w:cs="Times New Roman"/>
                <w:szCs w:val="20"/>
                <w:lang w:eastAsia="en-GB"/>
              </w:rPr>
              <w:t>To lodge a licence application, the completed form, fee, and accompanying plans (where applicable) and documents listed under ‘Important Notes’ at the end of this application form should be sent to:</w:t>
            </w:r>
          </w:p>
          <w:p w14:paraId="51BD9BF6" w14:textId="77777777" w:rsidR="00D51BDF" w:rsidRPr="00D51BDF" w:rsidRDefault="00D51BDF" w:rsidP="0047375C">
            <w:pPr>
              <w:tabs>
                <w:tab w:val="left" w:pos="1800"/>
              </w:tabs>
              <w:jc w:val="both"/>
              <w:rPr>
                <w:rFonts w:ascii="Arial" w:eastAsia="Times New Roman" w:hAnsi="Arial" w:cs="Times New Roman"/>
                <w:szCs w:val="20"/>
                <w:lang w:eastAsia="en-GB"/>
              </w:rPr>
            </w:pPr>
          </w:p>
          <w:p w14:paraId="72150AD9" w14:textId="77777777" w:rsidR="00D51BDF" w:rsidRPr="00D51BDF" w:rsidRDefault="00D51BDF" w:rsidP="0047375C">
            <w:pPr>
              <w:tabs>
                <w:tab w:val="left" w:pos="1800"/>
              </w:tabs>
              <w:jc w:val="both"/>
              <w:rPr>
                <w:rFonts w:ascii="Arial" w:eastAsia="Times New Roman" w:hAnsi="Arial" w:cs="Times New Roman"/>
                <w:szCs w:val="20"/>
                <w:lang w:eastAsia="en-GB"/>
              </w:rPr>
            </w:pPr>
          </w:p>
          <w:p w14:paraId="2C4E28E9" w14:textId="77777777" w:rsidR="00D51BDF" w:rsidRPr="00D51BDF" w:rsidRDefault="00D51BDF" w:rsidP="0047375C">
            <w:pPr>
              <w:jc w:val="both"/>
              <w:rPr>
                <w:rFonts w:ascii="Arial" w:eastAsia="Calibri" w:hAnsi="Arial" w:cs="Arial"/>
                <w:b/>
                <w:bCs/>
              </w:rPr>
            </w:pPr>
            <w:bookmarkStart w:id="2" w:name="_Hlk110949318"/>
            <w:r w:rsidRPr="00D51BDF">
              <w:rPr>
                <w:rFonts w:ascii="Arial" w:eastAsia="Calibri" w:hAnsi="Arial" w:cs="Arial"/>
                <w:b/>
                <w:bCs/>
              </w:rPr>
              <w:t xml:space="preserve">Private Sector Enforcement Manager </w:t>
            </w:r>
          </w:p>
          <w:p w14:paraId="4D8432B5" w14:textId="77777777" w:rsidR="00D51BDF" w:rsidRPr="00D51BDF" w:rsidRDefault="00D51BDF" w:rsidP="0047375C">
            <w:pPr>
              <w:jc w:val="both"/>
              <w:rPr>
                <w:rFonts w:ascii="Arial" w:eastAsia="Calibri" w:hAnsi="Arial" w:cs="Arial"/>
                <w:b/>
                <w:bCs/>
              </w:rPr>
            </w:pPr>
            <w:r w:rsidRPr="00D51BDF">
              <w:rPr>
                <w:rFonts w:ascii="Arial" w:eastAsia="Calibri" w:hAnsi="Arial" w:cs="Arial"/>
                <w:b/>
                <w:bCs/>
              </w:rPr>
              <w:t>Built Environment,</w:t>
            </w:r>
          </w:p>
          <w:p w14:paraId="639A2F34" w14:textId="77777777" w:rsidR="00D51BDF" w:rsidRPr="00D51BDF" w:rsidRDefault="00D51BDF" w:rsidP="0047375C">
            <w:pPr>
              <w:jc w:val="both"/>
              <w:rPr>
                <w:rFonts w:ascii="Arial" w:eastAsia="Calibri" w:hAnsi="Arial" w:cs="Arial"/>
                <w:b/>
                <w:bCs/>
              </w:rPr>
            </w:pPr>
            <w:r w:rsidRPr="00D51BDF">
              <w:rPr>
                <w:rFonts w:ascii="Arial" w:eastAsia="Calibri" w:hAnsi="Arial" w:cs="Arial"/>
                <w:b/>
                <w:bCs/>
              </w:rPr>
              <w:t>Civic Centre, Ground Floor</w:t>
            </w:r>
          </w:p>
          <w:p w14:paraId="2D11DBD9" w14:textId="77777777" w:rsidR="00D51BDF" w:rsidRPr="00D51BDF" w:rsidRDefault="00D51BDF" w:rsidP="0047375C">
            <w:pPr>
              <w:jc w:val="both"/>
              <w:rPr>
                <w:rFonts w:ascii="Arial" w:eastAsia="Calibri" w:hAnsi="Arial" w:cs="Arial"/>
                <w:b/>
                <w:bCs/>
              </w:rPr>
            </w:pPr>
            <w:proofErr w:type="spellStart"/>
            <w:r w:rsidRPr="00D51BDF">
              <w:rPr>
                <w:rFonts w:ascii="Arial" w:eastAsia="Calibri" w:hAnsi="Arial" w:cs="Arial"/>
                <w:b/>
                <w:bCs/>
              </w:rPr>
              <w:t>Windmillhill</w:t>
            </w:r>
            <w:proofErr w:type="spellEnd"/>
            <w:r w:rsidRPr="00D51BDF">
              <w:rPr>
                <w:rFonts w:ascii="Arial" w:eastAsia="Calibri" w:hAnsi="Arial" w:cs="Arial"/>
                <w:b/>
                <w:bCs/>
              </w:rPr>
              <w:t xml:space="preserve"> Street,</w:t>
            </w:r>
          </w:p>
          <w:p w14:paraId="212BD446" w14:textId="77777777" w:rsidR="00D51BDF" w:rsidRPr="00D51BDF" w:rsidRDefault="00D51BDF" w:rsidP="0047375C">
            <w:pPr>
              <w:jc w:val="both"/>
              <w:rPr>
                <w:rFonts w:ascii="Arial" w:eastAsia="Calibri" w:hAnsi="Arial" w:cs="Arial"/>
                <w:b/>
                <w:bCs/>
              </w:rPr>
            </w:pPr>
            <w:r w:rsidRPr="00D51BDF">
              <w:rPr>
                <w:rFonts w:ascii="Arial" w:eastAsia="Calibri" w:hAnsi="Arial" w:cs="Arial"/>
                <w:b/>
                <w:bCs/>
              </w:rPr>
              <w:t>Motherwell</w:t>
            </w:r>
          </w:p>
          <w:p w14:paraId="297B3D00" w14:textId="77777777" w:rsidR="00D51BDF" w:rsidRPr="00D51BDF" w:rsidRDefault="00D51BDF" w:rsidP="0047375C">
            <w:pPr>
              <w:tabs>
                <w:tab w:val="left" w:pos="1800"/>
              </w:tabs>
              <w:jc w:val="both"/>
              <w:rPr>
                <w:rFonts w:ascii="Arial" w:eastAsia="Times New Roman" w:hAnsi="Arial" w:cs="Arial"/>
                <w:szCs w:val="20"/>
                <w:lang w:eastAsia="en-GB"/>
              </w:rPr>
            </w:pPr>
            <w:r w:rsidRPr="00D51BDF">
              <w:rPr>
                <w:rFonts w:ascii="Arial" w:eastAsia="Times New Roman" w:hAnsi="Arial" w:cs="Arial"/>
                <w:b/>
                <w:bCs/>
                <w:szCs w:val="20"/>
                <w:lang w:eastAsia="en-GB"/>
              </w:rPr>
              <w:t>ML1 1AB</w:t>
            </w:r>
            <w:bookmarkEnd w:id="2"/>
          </w:p>
        </w:tc>
      </w:tr>
      <w:tr w:rsidR="00D51BDF" w:rsidRPr="00D51BDF" w14:paraId="2D1193D4" w14:textId="77777777" w:rsidTr="00891789">
        <w:tc>
          <w:tcPr>
            <w:tcW w:w="562" w:type="dxa"/>
          </w:tcPr>
          <w:p w14:paraId="646D0B38" w14:textId="77777777" w:rsidR="00D51BDF" w:rsidRPr="00D51BDF" w:rsidRDefault="00D51BDF" w:rsidP="0047375C">
            <w:pPr>
              <w:jc w:val="both"/>
              <w:rPr>
                <w:rFonts w:ascii="Arial" w:eastAsia="Calibri" w:hAnsi="Arial" w:cs="Arial"/>
              </w:rPr>
            </w:pPr>
          </w:p>
        </w:tc>
        <w:tc>
          <w:tcPr>
            <w:tcW w:w="9894" w:type="dxa"/>
          </w:tcPr>
          <w:p w14:paraId="46545A1B" w14:textId="77777777" w:rsidR="00D51BDF" w:rsidRPr="00D51BDF" w:rsidRDefault="00D51BDF" w:rsidP="0047375C">
            <w:pPr>
              <w:jc w:val="both"/>
              <w:rPr>
                <w:rFonts w:ascii="Arial" w:eastAsia="Calibri" w:hAnsi="Arial" w:cs="Arial"/>
              </w:rPr>
            </w:pPr>
          </w:p>
        </w:tc>
      </w:tr>
      <w:tr w:rsidR="00D51BDF" w:rsidRPr="00D51BDF" w14:paraId="139CE781" w14:textId="77777777" w:rsidTr="00891789">
        <w:tc>
          <w:tcPr>
            <w:tcW w:w="562" w:type="dxa"/>
          </w:tcPr>
          <w:p w14:paraId="1660F393" w14:textId="77777777" w:rsidR="00D51BDF" w:rsidRPr="00D51BDF" w:rsidRDefault="00D51BDF" w:rsidP="0047375C">
            <w:pPr>
              <w:jc w:val="both"/>
              <w:rPr>
                <w:rFonts w:ascii="Arial" w:eastAsia="Calibri" w:hAnsi="Arial" w:cs="Arial"/>
              </w:rPr>
            </w:pPr>
          </w:p>
        </w:tc>
        <w:tc>
          <w:tcPr>
            <w:tcW w:w="9894" w:type="dxa"/>
          </w:tcPr>
          <w:p w14:paraId="206D13CA" w14:textId="77777777" w:rsidR="00D51BDF" w:rsidRPr="00D51BDF" w:rsidRDefault="00D51BDF" w:rsidP="0047375C">
            <w:pPr>
              <w:jc w:val="both"/>
              <w:rPr>
                <w:rFonts w:ascii="Arial" w:eastAsia="Calibri" w:hAnsi="Arial" w:cs="Arial"/>
              </w:rPr>
            </w:pPr>
          </w:p>
        </w:tc>
      </w:tr>
    </w:tbl>
    <w:p w14:paraId="0569FF68" w14:textId="77777777" w:rsidR="00D51BDF" w:rsidRPr="00D51BDF" w:rsidRDefault="00D51BDF" w:rsidP="0047375C">
      <w:pPr>
        <w:spacing w:after="0" w:line="240" w:lineRule="auto"/>
        <w:jc w:val="both"/>
        <w:rPr>
          <w:rFonts w:ascii="Calibri" w:eastAsia="Calibri" w:hAnsi="Calibri" w:cs="Times New Roman"/>
        </w:rPr>
      </w:pPr>
    </w:p>
    <w:p w14:paraId="4E77ED75" w14:textId="0CEE0857" w:rsidR="00D51BDF" w:rsidRPr="008C0CD7" w:rsidRDefault="002F30EE" w:rsidP="00D51BDF">
      <w:pPr>
        <w:spacing w:after="0" w:line="240" w:lineRule="auto"/>
        <w:rPr>
          <w:rFonts w:ascii="Arial" w:eastAsia="Calibri" w:hAnsi="Arial" w:cs="Arial"/>
          <w:b/>
          <w:bCs/>
          <w:sz w:val="20"/>
          <w:szCs w:val="20"/>
        </w:rPr>
        <w:sectPr w:rsidR="00D51BDF" w:rsidRPr="008C0CD7" w:rsidSect="001C0263">
          <w:pgSz w:w="11906" w:h="16838"/>
          <w:pgMar w:top="720" w:right="720" w:bottom="720" w:left="720" w:header="708" w:footer="708" w:gutter="0"/>
          <w:pgNumType w:start="0"/>
          <w:cols w:space="708"/>
          <w:titlePg/>
          <w:docGrid w:linePitch="360"/>
        </w:sectPr>
      </w:pPr>
      <w:r w:rsidRPr="008C0CD7">
        <w:rPr>
          <w:rFonts w:ascii="Arial" w:eastAsia="Calibri" w:hAnsi="Arial" w:cs="Arial"/>
          <w:b/>
          <w:bCs/>
          <w:sz w:val="20"/>
          <w:szCs w:val="20"/>
        </w:rPr>
        <w:t xml:space="preserve">N.B Please see </w:t>
      </w:r>
      <w:r w:rsidR="00C732D4" w:rsidRPr="008C0CD7">
        <w:rPr>
          <w:rFonts w:ascii="Arial" w:eastAsia="Calibri" w:hAnsi="Arial" w:cs="Arial"/>
          <w:b/>
          <w:bCs/>
          <w:sz w:val="20"/>
          <w:szCs w:val="20"/>
        </w:rPr>
        <w:t xml:space="preserve">STL Guidance Notes </w:t>
      </w:r>
      <w:r w:rsidR="002D46E0" w:rsidRPr="002D46E0">
        <w:rPr>
          <w:rFonts w:ascii="Arial" w:eastAsia="Calibri" w:hAnsi="Arial" w:cs="Arial"/>
          <w:b/>
          <w:bCs/>
          <w:sz w:val="20"/>
          <w:szCs w:val="20"/>
        </w:rPr>
        <w:t>(contained in the Application Pack)</w:t>
      </w:r>
      <w:r w:rsidR="002D46E0">
        <w:rPr>
          <w:rFonts w:ascii="Arial" w:eastAsia="Calibri" w:hAnsi="Arial" w:cs="Arial"/>
          <w:b/>
          <w:bCs/>
          <w:sz w:val="20"/>
          <w:szCs w:val="20"/>
        </w:rPr>
        <w:t xml:space="preserve"> </w:t>
      </w:r>
      <w:r w:rsidR="00C732D4" w:rsidRPr="008C0CD7">
        <w:rPr>
          <w:rFonts w:ascii="Arial" w:eastAsia="Calibri" w:hAnsi="Arial" w:cs="Arial"/>
          <w:b/>
          <w:bCs/>
          <w:sz w:val="20"/>
          <w:szCs w:val="20"/>
        </w:rPr>
        <w:t xml:space="preserve">for full details of </w:t>
      </w:r>
      <w:r w:rsidR="00BD282A">
        <w:rPr>
          <w:rFonts w:ascii="Arial" w:eastAsia="Calibri" w:hAnsi="Arial" w:cs="Arial"/>
          <w:b/>
          <w:bCs/>
          <w:sz w:val="20"/>
          <w:szCs w:val="20"/>
        </w:rPr>
        <w:t>the</w:t>
      </w:r>
      <w:r w:rsidR="008C0CD7">
        <w:rPr>
          <w:rFonts w:ascii="Arial" w:eastAsia="Calibri" w:hAnsi="Arial" w:cs="Arial"/>
          <w:b/>
          <w:bCs/>
          <w:sz w:val="20"/>
          <w:szCs w:val="20"/>
        </w:rPr>
        <w:t xml:space="preserve"> </w:t>
      </w:r>
      <w:r w:rsidR="00C732D4" w:rsidRPr="008C0CD7">
        <w:rPr>
          <w:rFonts w:ascii="Arial" w:eastAsia="Calibri" w:hAnsi="Arial" w:cs="Arial"/>
          <w:b/>
          <w:bCs/>
          <w:sz w:val="20"/>
          <w:szCs w:val="20"/>
        </w:rPr>
        <w:t>Application Process</w:t>
      </w:r>
      <w:r w:rsidR="008C0CD7" w:rsidRPr="008C0CD7">
        <w:rPr>
          <w:rFonts w:ascii="Arial" w:eastAsia="Calibri" w:hAnsi="Arial" w:cs="Arial"/>
          <w:b/>
          <w:bCs/>
          <w:sz w:val="20"/>
          <w:szCs w:val="20"/>
        </w:rPr>
        <w:t>.</w:t>
      </w:r>
      <w:r w:rsidR="00EA4C95" w:rsidRPr="008C0CD7">
        <w:rPr>
          <w:rFonts w:ascii="Arial" w:eastAsia="Calibri" w:hAnsi="Arial" w:cs="Arial"/>
          <w:b/>
          <w:bCs/>
          <w:sz w:val="20"/>
          <w:szCs w:val="20"/>
        </w:rPr>
        <w:t xml:space="preserve"> </w:t>
      </w:r>
    </w:p>
    <w:p w14:paraId="6F0E64F1" w14:textId="7586CD41" w:rsidR="00D51BDF" w:rsidRPr="00D51BDF" w:rsidRDefault="00766FD6" w:rsidP="00FF3404">
      <w:pPr>
        <w:spacing w:after="0" w:line="240" w:lineRule="auto"/>
        <w:rPr>
          <w:rFonts w:ascii="Arial" w:eastAsia="Times New Roman" w:hAnsi="Arial" w:cs="Times New Roman"/>
          <w:b/>
          <w:sz w:val="24"/>
          <w:szCs w:val="24"/>
        </w:rPr>
      </w:pPr>
      <w:bookmarkStart w:id="3" w:name="_Hlk115113459"/>
      <w:r>
        <w:rPr>
          <w:rFonts w:ascii="Arial" w:eastAsia="Calibri" w:hAnsi="Arial" w:cs="Arial"/>
          <w:b/>
          <w:bCs/>
          <w:sz w:val="24"/>
          <w:szCs w:val="24"/>
        </w:rPr>
        <w:lastRenderedPageBreak/>
        <w:t xml:space="preserve">Part </w:t>
      </w:r>
      <w:r w:rsidR="00D51BDF" w:rsidRPr="00D51BDF">
        <w:rPr>
          <w:rFonts w:ascii="Arial" w:eastAsia="Calibri" w:hAnsi="Arial" w:cs="Arial"/>
          <w:b/>
          <w:bCs/>
          <w:sz w:val="24"/>
          <w:szCs w:val="24"/>
        </w:rPr>
        <w:t>2.</w:t>
      </w:r>
      <w:r w:rsidR="00A65FD9">
        <w:rPr>
          <w:rFonts w:ascii="Arial" w:eastAsia="Calibri" w:hAnsi="Arial" w:cs="Arial"/>
          <w:b/>
          <w:bCs/>
          <w:sz w:val="24"/>
          <w:szCs w:val="24"/>
        </w:rPr>
        <w:t xml:space="preserve"> </w:t>
      </w:r>
      <w:r w:rsidR="00476488">
        <w:rPr>
          <w:rFonts w:ascii="Arial" w:eastAsia="Calibri" w:hAnsi="Arial" w:cs="Arial"/>
          <w:b/>
          <w:bCs/>
          <w:sz w:val="24"/>
          <w:szCs w:val="24"/>
        </w:rPr>
        <w:t xml:space="preserve">Short Term Let </w:t>
      </w:r>
      <w:r w:rsidR="00D51BDF" w:rsidRPr="00D51BDF">
        <w:rPr>
          <w:rFonts w:ascii="Arial" w:eastAsia="Times New Roman" w:hAnsi="Arial" w:cs="Times New Roman"/>
          <w:b/>
          <w:sz w:val="24"/>
          <w:szCs w:val="24"/>
        </w:rPr>
        <w:t>Application Form</w:t>
      </w:r>
      <w:r w:rsidR="00D51BDF" w:rsidRPr="00D51BDF">
        <w:rPr>
          <w:rFonts w:ascii="Arial" w:eastAsia="Times New Roman" w:hAnsi="Arial" w:cs="Times New Roman"/>
          <w:b/>
          <w:sz w:val="28"/>
          <w:szCs w:val="32"/>
        </w:rPr>
        <w:t>.</w:t>
      </w:r>
    </w:p>
    <w:bookmarkEnd w:id="3"/>
    <w:p w14:paraId="16436C23" w14:textId="77777777" w:rsidR="00D51BDF" w:rsidRPr="00D51BDF" w:rsidRDefault="00D51BDF" w:rsidP="00D51BDF">
      <w:pPr>
        <w:spacing w:after="0" w:line="240" w:lineRule="auto"/>
        <w:rPr>
          <w:rFonts w:ascii="Calibri" w:eastAsia="Calibri" w:hAnsi="Calibri" w:cs="Times New Roman"/>
        </w:rPr>
      </w:pPr>
    </w:p>
    <w:p w14:paraId="3398347C"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
        <w:gridCol w:w="2268"/>
        <w:gridCol w:w="1843"/>
        <w:gridCol w:w="2792"/>
      </w:tblGrid>
      <w:tr w:rsidR="00D51BDF" w:rsidRPr="00D51BDF" w14:paraId="2FA9BBAA" w14:textId="77777777" w:rsidTr="00891789">
        <w:tc>
          <w:tcPr>
            <w:tcW w:w="5245" w:type="dxa"/>
            <w:gridSpan w:val="3"/>
          </w:tcPr>
          <w:p w14:paraId="7122549B" w14:textId="77777777" w:rsidR="00D51BDF" w:rsidRPr="00D51BDF" w:rsidRDefault="00D51BDF" w:rsidP="00D51BDF">
            <w:pPr>
              <w:jc w:val="center"/>
              <w:rPr>
                <w:rFonts w:ascii="Arial" w:eastAsia="Calibri" w:hAnsi="Arial" w:cs="Arial"/>
                <w:b/>
                <w:bCs/>
                <w:sz w:val="20"/>
                <w:szCs w:val="20"/>
              </w:rPr>
            </w:pPr>
            <w:r w:rsidRPr="00D51BDF">
              <w:rPr>
                <w:rFonts w:ascii="Arial" w:eastAsia="Calibri" w:hAnsi="Arial" w:cs="Arial"/>
                <w:b/>
                <w:bCs/>
                <w:sz w:val="20"/>
                <w:szCs w:val="20"/>
              </w:rPr>
              <w:t>FEE’s</w:t>
            </w:r>
          </w:p>
        </w:tc>
        <w:tc>
          <w:tcPr>
            <w:tcW w:w="4635" w:type="dxa"/>
            <w:gridSpan w:val="2"/>
          </w:tcPr>
          <w:p w14:paraId="4D14BD29" w14:textId="77777777" w:rsidR="00D51BDF" w:rsidRPr="00D51BDF" w:rsidRDefault="00D51BDF" w:rsidP="00D51BDF">
            <w:pPr>
              <w:jc w:val="center"/>
              <w:rPr>
                <w:rFonts w:ascii="Arial" w:eastAsia="Calibri" w:hAnsi="Arial" w:cs="Arial"/>
                <w:b/>
                <w:bCs/>
                <w:sz w:val="20"/>
                <w:szCs w:val="20"/>
              </w:rPr>
            </w:pPr>
            <w:r w:rsidRPr="00D51BDF">
              <w:rPr>
                <w:rFonts w:ascii="Arial" w:eastAsia="Calibri" w:hAnsi="Arial" w:cs="Arial"/>
                <w:b/>
                <w:bCs/>
                <w:sz w:val="20"/>
                <w:szCs w:val="20"/>
              </w:rPr>
              <w:t>For office use only.</w:t>
            </w:r>
          </w:p>
        </w:tc>
      </w:tr>
      <w:tr w:rsidR="00D51BDF" w:rsidRPr="00D51BDF" w14:paraId="03E8D2B2" w14:textId="77777777" w:rsidTr="00891789">
        <w:tc>
          <w:tcPr>
            <w:tcW w:w="2410" w:type="dxa"/>
          </w:tcPr>
          <w:p w14:paraId="1D914692" w14:textId="77777777" w:rsidR="00D51BDF" w:rsidRPr="00D51BDF" w:rsidRDefault="00D51BDF" w:rsidP="00D51BDF">
            <w:pPr>
              <w:rPr>
                <w:rFonts w:ascii="Arial" w:eastAsia="Calibri" w:hAnsi="Arial" w:cs="Arial"/>
                <w:b/>
                <w:bCs/>
                <w:sz w:val="20"/>
                <w:szCs w:val="20"/>
              </w:rPr>
            </w:pPr>
            <w:r w:rsidRPr="00D51BDF">
              <w:rPr>
                <w:rFonts w:ascii="Arial" w:eastAsia="Calibri" w:hAnsi="Arial" w:cs="Arial"/>
                <w:b/>
                <w:bCs/>
                <w:sz w:val="20"/>
                <w:szCs w:val="20"/>
              </w:rPr>
              <w:t>Up to Four (4) Guests</w:t>
            </w:r>
          </w:p>
        </w:tc>
        <w:sdt>
          <w:sdtPr>
            <w:rPr>
              <w:rFonts w:ascii="Arial" w:eastAsia="Calibri" w:hAnsi="Arial" w:cs="Arial"/>
              <w:sz w:val="20"/>
              <w:szCs w:val="20"/>
            </w:rPr>
            <w:id w:val="269902089"/>
            <w14:checkbox>
              <w14:checked w14:val="0"/>
              <w14:checkedState w14:val="2612" w14:font="MS Gothic"/>
              <w14:uncheckedState w14:val="2610" w14:font="MS Gothic"/>
            </w14:checkbox>
          </w:sdtPr>
          <w:sdtEndPr/>
          <w:sdtContent>
            <w:tc>
              <w:tcPr>
                <w:tcW w:w="567" w:type="dxa"/>
              </w:tcPr>
              <w:p w14:paraId="694D1266" w14:textId="77777777" w:rsidR="00D51BDF" w:rsidRPr="00D51BDF" w:rsidRDefault="00D51BDF" w:rsidP="00D51BDF">
                <w:pPr>
                  <w:rPr>
                    <w:rFonts w:ascii="Arial" w:eastAsia="Calibri" w:hAnsi="Arial" w:cs="Arial"/>
                    <w:sz w:val="20"/>
                    <w:szCs w:val="20"/>
                  </w:rPr>
                </w:pPr>
                <w:r w:rsidRPr="00D51BDF">
                  <w:rPr>
                    <w:rFonts w:ascii="Segoe UI Symbol" w:eastAsia="Calibri" w:hAnsi="Segoe UI Symbol" w:cs="Segoe UI Symbol"/>
                    <w:sz w:val="20"/>
                    <w:szCs w:val="20"/>
                  </w:rPr>
                  <w:t>☐</w:t>
                </w:r>
              </w:p>
            </w:tc>
          </w:sdtContent>
        </w:sdt>
        <w:tc>
          <w:tcPr>
            <w:tcW w:w="2268" w:type="dxa"/>
          </w:tcPr>
          <w:p w14:paraId="4CC7B835" w14:textId="77777777" w:rsidR="00D51BDF" w:rsidRPr="00D51BDF" w:rsidRDefault="00D51BDF" w:rsidP="00D51BDF">
            <w:pPr>
              <w:rPr>
                <w:rFonts w:ascii="Arial" w:eastAsia="Calibri" w:hAnsi="Arial" w:cs="Arial"/>
                <w:sz w:val="20"/>
                <w:szCs w:val="20"/>
              </w:rPr>
            </w:pPr>
            <w:r w:rsidRPr="00D51BDF">
              <w:rPr>
                <w:rFonts w:ascii="Arial" w:eastAsia="Calibri" w:hAnsi="Arial" w:cs="Arial"/>
                <w:sz w:val="20"/>
                <w:szCs w:val="20"/>
              </w:rPr>
              <w:t>£300</w:t>
            </w:r>
          </w:p>
        </w:tc>
        <w:tc>
          <w:tcPr>
            <w:tcW w:w="1843" w:type="dxa"/>
          </w:tcPr>
          <w:p w14:paraId="24F2AB56"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Date Rec’d</w:t>
            </w:r>
          </w:p>
        </w:tc>
        <w:sdt>
          <w:sdtPr>
            <w:rPr>
              <w:rFonts w:ascii="Arial" w:eastAsia="Calibri" w:hAnsi="Arial" w:cs="Arial"/>
            </w:rPr>
            <w:id w:val="227814498"/>
            <w:placeholder>
              <w:docPart w:val="B70A12E768214ED79FBF367F00878C13"/>
            </w:placeholder>
            <w:showingPlcHdr/>
            <w:date>
              <w:dateFormat w:val="dd/MM/yyyy"/>
              <w:lid w:val="en-GB"/>
              <w:storeMappedDataAs w:val="dateTime"/>
              <w:calendar w:val="gregorian"/>
            </w:date>
          </w:sdtPr>
          <w:sdtEndPr/>
          <w:sdtContent>
            <w:tc>
              <w:tcPr>
                <w:tcW w:w="2792" w:type="dxa"/>
              </w:tcPr>
              <w:p w14:paraId="0CA3D32B" w14:textId="77777777" w:rsidR="00D51BDF" w:rsidRPr="00D51BDF" w:rsidRDefault="00D51BDF" w:rsidP="00D51BDF">
                <w:pPr>
                  <w:rPr>
                    <w:rFonts w:ascii="Arial" w:eastAsia="Calibri" w:hAnsi="Arial" w:cs="Arial"/>
                    <w:sz w:val="20"/>
                    <w:szCs w:val="20"/>
                  </w:rPr>
                </w:pPr>
                <w:r w:rsidRPr="00D51BDF">
                  <w:rPr>
                    <w:rFonts w:ascii="Arial" w:eastAsia="Calibri" w:hAnsi="Arial" w:cs="Arial"/>
                    <w:color w:val="808080"/>
                    <w:sz w:val="20"/>
                    <w:szCs w:val="20"/>
                  </w:rPr>
                  <w:t>Click or tap to enter a date.</w:t>
                </w:r>
              </w:p>
            </w:tc>
          </w:sdtContent>
        </w:sdt>
      </w:tr>
      <w:tr w:rsidR="00D51BDF" w:rsidRPr="00D51BDF" w14:paraId="77825447" w14:textId="77777777" w:rsidTr="00891789">
        <w:tc>
          <w:tcPr>
            <w:tcW w:w="2410" w:type="dxa"/>
          </w:tcPr>
          <w:p w14:paraId="15E7A160" w14:textId="77777777" w:rsidR="00D51BDF" w:rsidRPr="00D51BDF" w:rsidRDefault="00D51BDF" w:rsidP="00D51BDF">
            <w:pPr>
              <w:rPr>
                <w:rFonts w:ascii="Arial" w:eastAsia="Calibri" w:hAnsi="Arial" w:cs="Arial"/>
                <w:b/>
                <w:bCs/>
                <w:sz w:val="20"/>
                <w:szCs w:val="20"/>
              </w:rPr>
            </w:pPr>
            <w:r w:rsidRPr="00D51BDF">
              <w:rPr>
                <w:rFonts w:ascii="Arial" w:eastAsia="Calibri" w:hAnsi="Arial" w:cs="Arial"/>
                <w:b/>
                <w:bCs/>
                <w:sz w:val="20"/>
                <w:szCs w:val="20"/>
              </w:rPr>
              <w:t xml:space="preserve">Five or </w:t>
            </w:r>
            <w:proofErr w:type="gramStart"/>
            <w:r w:rsidRPr="00D51BDF">
              <w:rPr>
                <w:rFonts w:ascii="Arial" w:eastAsia="Calibri" w:hAnsi="Arial" w:cs="Arial"/>
                <w:b/>
                <w:bCs/>
                <w:sz w:val="20"/>
                <w:szCs w:val="20"/>
              </w:rPr>
              <w:t>more(</w:t>
            </w:r>
            <w:proofErr w:type="gramEnd"/>
            <w:r w:rsidRPr="00D51BDF">
              <w:rPr>
                <w:rFonts w:ascii="Arial" w:eastAsia="Calibri" w:hAnsi="Arial" w:cs="Arial"/>
                <w:b/>
                <w:bCs/>
                <w:sz w:val="20"/>
                <w:szCs w:val="20"/>
              </w:rPr>
              <w:t>5) Guests</w:t>
            </w:r>
          </w:p>
        </w:tc>
        <w:sdt>
          <w:sdtPr>
            <w:rPr>
              <w:rFonts w:ascii="Arial" w:eastAsia="Calibri" w:hAnsi="Arial" w:cs="Arial"/>
              <w:sz w:val="20"/>
              <w:szCs w:val="20"/>
            </w:rPr>
            <w:id w:val="-390261648"/>
            <w14:checkbox>
              <w14:checked w14:val="0"/>
              <w14:checkedState w14:val="2612" w14:font="MS Gothic"/>
              <w14:uncheckedState w14:val="2610" w14:font="MS Gothic"/>
            </w14:checkbox>
          </w:sdtPr>
          <w:sdtEndPr/>
          <w:sdtContent>
            <w:tc>
              <w:tcPr>
                <w:tcW w:w="567" w:type="dxa"/>
              </w:tcPr>
              <w:p w14:paraId="7226A7E1" w14:textId="77777777" w:rsidR="00D51BDF" w:rsidRPr="00D51BDF" w:rsidRDefault="00D51BDF" w:rsidP="00D51BDF">
                <w:pPr>
                  <w:rPr>
                    <w:rFonts w:ascii="Arial" w:eastAsia="Calibri" w:hAnsi="Arial" w:cs="Arial"/>
                    <w:sz w:val="20"/>
                    <w:szCs w:val="20"/>
                  </w:rPr>
                </w:pPr>
                <w:r w:rsidRPr="00D51BDF">
                  <w:rPr>
                    <w:rFonts w:ascii="Segoe UI Symbol" w:eastAsia="Calibri" w:hAnsi="Segoe UI Symbol" w:cs="Segoe UI Symbol"/>
                    <w:sz w:val="20"/>
                    <w:szCs w:val="20"/>
                  </w:rPr>
                  <w:t>☐</w:t>
                </w:r>
              </w:p>
            </w:tc>
          </w:sdtContent>
        </w:sdt>
        <w:tc>
          <w:tcPr>
            <w:tcW w:w="2268" w:type="dxa"/>
          </w:tcPr>
          <w:p w14:paraId="500351EE" w14:textId="77777777" w:rsidR="00D51BDF" w:rsidRPr="00D51BDF" w:rsidRDefault="00D51BDF" w:rsidP="00D51BDF">
            <w:pPr>
              <w:rPr>
                <w:rFonts w:ascii="Arial" w:eastAsia="Calibri" w:hAnsi="Arial" w:cs="Arial"/>
                <w:sz w:val="20"/>
                <w:szCs w:val="20"/>
              </w:rPr>
            </w:pPr>
            <w:r w:rsidRPr="00D51BDF">
              <w:rPr>
                <w:rFonts w:ascii="Arial" w:eastAsia="Calibri" w:hAnsi="Arial" w:cs="Arial"/>
                <w:sz w:val="20"/>
                <w:szCs w:val="20"/>
              </w:rPr>
              <w:t>£450</w:t>
            </w:r>
          </w:p>
        </w:tc>
        <w:tc>
          <w:tcPr>
            <w:tcW w:w="1843" w:type="dxa"/>
          </w:tcPr>
          <w:p w14:paraId="2A6B0695"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Rec’d by</w:t>
            </w:r>
          </w:p>
        </w:tc>
        <w:tc>
          <w:tcPr>
            <w:tcW w:w="2792" w:type="dxa"/>
          </w:tcPr>
          <w:p w14:paraId="66E843EA" w14:textId="77777777" w:rsidR="00D51BDF" w:rsidRPr="00D51BDF" w:rsidRDefault="00D51BDF" w:rsidP="00D51BDF">
            <w:pPr>
              <w:rPr>
                <w:rFonts w:ascii="Arial" w:eastAsia="Calibri" w:hAnsi="Arial" w:cs="Arial"/>
                <w:sz w:val="20"/>
                <w:szCs w:val="20"/>
              </w:rPr>
            </w:pPr>
          </w:p>
        </w:tc>
      </w:tr>
      <w:tr w:rsidR="00D51BDF" w:rsidRPr="00D51BDF" w14:paraId="14B96C70" w14:textId="77777777" w:rsidTr="00891789">
        <w:tc>
          <w:tcPr>
            <w:tcW w:w="2410" w:type="dxa"/>
          </w:tcPr>
          <w:p w14:paraId="5DE813B0" w14:textId="77777777" w:rsidR="00D51BDF" w:rsidRPr="00D51BDF" w:rsidRDefault="00D51BDF" w:rsidP="00D51BDF">
            <w:pPr>
              <w:rPr>
                <w:rFonts w:ascii="Arial" w:eastAsia="Calibri" w:hAnsi="Arial" w:cs="Arial"/>
                <w:sz w:val="20"/>
                <w:szCs w:val="20"/>
              </w:rPr>
            </w:pPr>
          </w:p>
        </w:tc>
        <w:tc>
          <w:tcPr>
            <w:tcW w:w="567" w:type="dxa"/>
          </w:tcPr>
          <w:p w14:paraId="2B48365C" w14:textId="77777777" w:rsidR="00D51BDF" w:rsidRPr="00D51BDF" w:rsidRDefault="00D51BDF" w:rsidP="00D51BDF">
            <w:pPr>
              <w:rPr>
                <w:rFonts w:ascii="Arial" w:eastAsia="Calibri" w:hAnsi="Arial" w:cs="Arial"/>
                <w:sz w:val="20"/>
                <w:szCs w:val="20"/>
              </w:rPr>
            </w:pPr>
          </w:p>
        </w:tc>
        <w:tc>
          <w:tcPr>
            <w:tcW w:w="2268" w:type="dxa"/>
          </w:tcPr>
          <w:p w14:paraId="0C5A1EB9" w14:textId="77777777" w:rsidR="00D51BDF" w:rsidRPr="00D51BDF" w:rsidRDefault="00D51BDF" w:rsidP="00D51BDF">
            <w:pPr>
              <w:rPr>
                <w:rFonts w:ascii="Arial" w:eastAsia="Calibri" w:hAnsi="Arial" w:cs="Arial"/>
                <w:sz w:val="20"/>
                <w:szCs w:val="20"/>
              </w:rPr>
            </w:pPr>
          </w:p>
        </w:tc>
        <w:tc>
          <w:tcPr>
            <w:tcW w:w="1843" w:type="dxa"/>
          </w:tcPr>
          <w:p w14:paraId="785954A1"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Receipt No.</w:t>
            </w:r>
          </w:p>
        </w:tc>
        <w:tc>
          <w:tcPr>
            <w:tcW w:w="2792" w:type="dxa"/>
          </w:tcPr>
          <w:p w14:paraId="161091E3" w14:textId="77777777" w:rsidR="00D51BDF" w:rsidRPr="00D51BDF" w:rsidRDefault="00D51BDF" w:rsidP="00D51BDF">
            <w:pPr>
              <w:rPr>
                <w:rFonts w:ascii="Arial" w:eastAsia="Calibri" w:hAnsi="Arial" w:cs="Arial"/>
                <w:sz w:val="20"/>
                <w:szCs w:val="20"/>
              </w:rPr>
            </w:pPr>
          </w:p>
        </w:tc>
      </w:tr>
      <w:tr w:rsidR="00D51BDF" w:rsidRPr="00D51BDF" w14:paraId="6541C339" w14:textId="77777777" w:rsidTr="00891789">
        <w:tc>
          <w:tcPr>
            <w:tcW w:w="2410" w:type="dxa"/>
          </w:tcPr>
          <w:p w14:paraId="2881B64B" w14:textId="77777777" w:rsidR="00D51BDF" w:rsidRPr="00D51BDF" w:rsidRDefault="00D51BDF" w:rsidP="00D51BDF">
            <w:pPr>
              <w:rPr>
                <w:rFonts w:ascii="Arial" w:eastAsia="Calibri" w:hAnsi="Arial" w:cs="Arial"/>
                <w:sz w:val="20"/>
                <w:szCs w:val="20"/>
              </w:rPr>
            </w:pPr>
          </w:p>
        </w:tc>
        <w:tc>
          <w:tcPr>
            <w:tcW w:w="567" w:type="dxa"/>
          </w:tcPr>
          <w:p w14:paraId="133B182A" w14:textId="77777777" w:rsidR="00D51BDF" w:rsidRPr="00D51BDF" w:rsidRDefault="00D51BDF" w:rsidP="00D51BDF">
            <w:pPr>
              <w:rPr>
                <w:rFonts w:ascii="Arial" w:eastAsia="Calibri" w:hAnsi="Arial" w:cs="Arial"/>
                <w:sz w:val="20"/>
                <w:szCs w:val="20"/>
              </w:rPr>
            </w:pPr>
          </w:p>
        </w:tc>
        <w:tc>
          <w:tcPr>
            <w:tcW w:w="2268" w:type="dxa"/>
          </w:tcPr>
          <w:p w14:paraId="5D1AD095" w14:textId="77777777" w:rsidR="00D51BDF" w:rsidRPr="00D51BDF" w:rsidRDefault="00D51BDF" w:rsidP="00D51BDF">
            <w:pPr>
              <w:rPr>
                <w:rFonts w:ascii="Arial" w:eastAsia="Calibri" w:hAnsi="Arial" w:cs="Arial"/>
                <w:sz w:val="20"/>
                <w:szCs w:val="20"/>
              </w:rPr>
            </w:pPr>
          </w:p>
        </w:tc>
        <w:tc>
          <w:tcPr>
            <w:tcW w:w="1843" w:type="dxa"/>
          </w:tcPr>
          <w:p w14:paraId="68C0CF59"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Date Fee paid</w:t>
            </w:r>
          </w:p>
        </w:tc>
        <w:sdt>
          <w:sdtPr>
            <w:rPr>
              <w:rFonts w:ascii="Arial" w:eastAsia="Calibri" w:hAnsi="Arial" w:cs="Arial"/>
            </w:rPr>
            <w:id w:val="735750424"/>
            <w:placeholder>
              <w:docPart w:val="B70A12E768214ED79FBF367F00878C13"/>
            </w:placeholder>
            <w:showingPlcHdr/>
            <w:date>
              <w:dateFormat w:val="dd/MM/yyyy"/>
              <w:lid w:val="en-GB"/>
              <w:storeMappedDataAs w:val="dateTime"/>
              <w:calendar w:val="gregorian"/>
            </w:date>
          </w:sdtPr>
          <w:sdtEndPr/>
          <w:sdtContent>
            <w:tc>
              <w:tcPr>
                <w:tcW w:w="2792" w:type="dxa"/>
              </w:tcPr>
              <w:p w14:paraId="47DF86C3" w14:textId="77777777" w:rsidR="00D51BDF" w:rsidRPr="00D51BDF" w:rsidRDefault="00D51BDF" w:rsidP="00D51BDF">
                <w:pPr>
                  <w:rPr>
                    <w:rFonts w:ascii="Arial" w:eastAsia="Calibri" w:hAnsi="Arial" w:cs="Arial"/>
                    <w:sz w:val="20"/>
                    <w:szCs w:val="20"/>
                  </w:rPr>
                </w:pPr>
                <w:r w:rsidRPr="00D51BDF">
                  <w:rPr>
                    <w:rFonts w:ascii="Arial" w:eastAsia="Calibri" w:hAnsi="Arial" w:cs="Arial"/>
                    <w:color w:val="808080"/>
                    <w:sz w:val="20"/>
                    <w:szCs w:val="20"/>
                  </w:rPr>
                  <w:t>Click or tap to enter a date.</w:t>
                </w:r>
              </w:p>
            </w:tc>
          </w:sdtContent>
        </w:sdt>
      </w:tr>
    </w:tbl>
    <w:p w14:paraId="04429A01" w14:textId="77777777" w:rsidR="002E3515" w:rsidRDefault="002E3515" w:rsidP="00D51BDF">
      <w:pPr>
        <w:keepNext/>
        <w:keepLines/>
        <w:spacing w:before="40" w:after="0"/>
        <w:outlineLvl w:val="1"/>
        <w:rPr>
          <w:rFonts w:ascii="Arial" w:eastAsia="Times New Roman" w:hAnsi="Arial" w:cs="Times New Roman"/>
          <w:b/>
          <w:sz w:val="24"/>
          <w:szCs w:val="26"/>
        </w:rPr>
      </w:pPr>
    </w:p>
    <w:p w14:paraId="2EE15BC6" w14:textId="27F8DB20" w:rsidR="00D51BDF" w:rsidRPr="00BD282A" w:rsidRDefault="0065336D" w:rsidP="00D51BDF">
      <w:pPr>
        <w:keepNext/>
        <w:keepLines/>
        <w:spacing w:before="40" w:after="0"/>
        <w:outlineLvl w:val="1"/>
        <w:rPr>
          <w:rFonts w:ascii="Arial" w:eastAsia="Times New Roman" w:hAnsi="Arial" w:cs="Times New Roman"/>
          <w:b/>
        </w:rPr>
      </w:pPr>
      <w:r w:rsidRPr="00BD282A">
        <w:rPr>
          <w:rFonts w:ascii="Arial" w:eastAsia="Times New Roman" w:hAnsi="Arial" w:cs="Times New Roman"/>
          <w:b/>
        </w:rPr>
        <w:t>2.1 Application</w:t>
      </w:r>
      <w:r w:rsidR="00D51BDF" w:rsidRPr="00BD282A">
        <w:rPr>
          <w:rFonts w:ascii="Arial" w:eastAsia="Times New Roman" w:hAnsi="Arial" w:cs="Times New Roman"/>
          <w:b/>
        </w:rPr>
        <w:t xml:space="preserve"> type.</w:t>
      </w:r>
    </w:p>
    <w:p w14:paraId="168A95E5"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7"/>
        <w:gridCol w:w="6062"/>
        <w:gridCol w:w="421"/>
      </w:tblGrid>
      <w:tr w:rsidR="00D51BDF" w:rsidRPr="00D51BDF" w14:paraId="74CBE1CC" w14:textId="77777777" w:rsidTr="00891789">
        <w:tc>
          <w:tcPr>
            <w:tcW w:w="2830" w:type="dxa"/>
            <w:vAlign w:val="bottom"/>
          </w:tcPr>
          <w:p w14:paraId="5DA5394C"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First Application</w:t>
            </w:r>
          </w:p>
        </w:tc>
        <w:sdt>
          <w:sdtPr>
            <w:rPr>
              <w:rFonts w:ascii="Arial" w:eastAsia="Calibri" w:hAnsi="Arial" w:cs="Times New Roman"/>
              <w:b/>
              <w:sz w:val="20"/>
              <w:szCs w:val="20"/>
            </w:rPr>
            <w:id w:val="-775938248"/>
            <w14:checkbox>
              <w14:checked w14:val="0"/>
              <w14:checkedState w14:val="2612" w14:font="MS Gothic"/>
              <w14:uncheckedState w14:val="2610" w14:font="MS Gothic"/>
            </w14:checkbox>
          </w:sdtPr>
          <w:sdtEndPr/>
          <w:sdtContent>
            <w:tc>
              <w:tcPr>
                <w:tcW w:w="567" w:type="dxa"/>
                <w:vAlign w:val="bottom"/>
              </w:tcPr>
              <w:p w14:paraId="269400E9" w14:textId="0D26495B" w:rsidR="00D51BDF" w:rsidRPr="00D51BDF" w:rsidRDefault="00176EF9" w:rsidP="00D51BDF">
                <w:pPr>
                  <w:rPr>
                    <w:rFonts w:ascii="Arial" w:eastAsia="Calibri" w:hAnsi="Arial" w:cs="Times New Roman"/>
                    <w:b/>
                    <w:sz w:val="20"/>
                    <w:szCs w:val="20"/>
                  </w:rPr>
                </w:pPr>
                <w:r>
                  <w:rPr>
                    <w:rFonts w:ascii="MS Gothic" w:eastAsia="MS Gothic" w:hAnsi="MS Gothic" w:cs="Times New Roman" w:hint="eastAsia"/>
                    <w:b/>
                    <w:sz w:val="20"/>
                    <w:szCs w:val="20"/>
                  </w:rPr>
                  <w:t>☐</w:t>
                </w:r>
              </w:p>
            </w:tc>
          </w:sdtContent>
        </w:sdt>
        <w:tc>
          <w:tcPr>
            <w:tcW w:w="6062" w:type="dxa"/>
          </w:tcPr>
          <w:p w14:paraId="1FDFA511" w14:textId="717F585B"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 xml:space="preserve">New application </w:t>
            </w:r>
            <w:r w:rsidRPr="00D51BDF">
              <w:rPr>
                <w:rFonts w:ascii="Arial" w:eastAsia="Calibri" w:hAnsi="Arial" w:cs="Times New Roman"/>
                <w:b/>
                <w:bCs/>
                <w:i/>
                <w:iCs/>
                <w:color w:val="808080"/>
                <w:sz w:val="18"/>
                <w:szCs w:val="18"/>
              </w:rPr>
              <w:t>(Where property has been used as licensed STL previously)</w:t>
            </w:r>
          </w:p>
        </w:tc>
        <w:sdt>
          <w:sdtPr>
            <w:rPr>
              <w:rFonts w:ascii="Arial" w:eastAsia="Calibri" w:hAnsi="Arial" w:cs="Times New Roman"/>
              <w:b/>
              <w:sz w:val="20"/>
              <w:szCs w:val="20"/>
            </w:rPr>
            <w:id w:val="-1125543524"/>
            <w14:checkbox>
              <w14:checked w14:val="0"/>
              <w14:checkedState w14:val="2612" w14:font="MS Gothic"/>
              <w14:uncheckedState w14:val="2610" w14:font="MS Gothic"/>
            </w14:checkbox>
          </w:sdtPr>
          <w:sdtEndPr/>
          <w:sdtContent>
            <w:tc>
              <w:tcPr>
                <w:tcW w:w="421" w:type="dxa"/>
                <w:vAlign w:val="bottom"/>
              </w:tcPr>
              <w:p w14:paraId="61CC46FA" w14:textId="2EC49967" w:rsidR="00D51BDF" w:rsidRPr="00D51BDF" w:rsidRDefault="00626EA2" w:rsidP="00D51BDF">
                <w:pPr>
                  <w:rPr>
                    <w:rFonts w:ascii="Arial" w:eastAsia="Calibri" w:hAnsi="Arial" w:cs="Times New Roman"/>
                    <w:b/>
                    <w:sz w:val="20"/>
                    <w:szCs w:val="20"/>
                  </w:rPr>
                </w:pPr>
                <w:r>
                  <w:rPr>
                    <w:rFonts w:ascii="MS Gothic" w:eastAsia="MS Gothic" w:hAnsi="MS Gothic" w:cs="Times New Roman" w:hint="eastAsia"/>
                    <w:b/>
                    <w:sz w:val="20"/>
                    <w:szCs w:val="20"/>
                  </w:rPr>
                  <w:t>☐</w:t>
                </w:r>
              </w:p>
            </w:tc>
          </w:sdtContent>
        </w:sdt>
      </w:tr>
      <w:tr w:rsidR="00E500A8" w:rsidRPr="00D51BDF" w14:paraId="448276C9" w14:textId="77777777" w:rsidTr="00891789">
        <w:tc>
          <w:tcPr>
            <w:tcW w:w="2830" w:type="dxa"/>
          </w:tcPr>
          <w:p w14:paraId="4CA24E69"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Renewal</w:t>
            </w:r>
          </w:p>
        </w:tc>
        <w:sdt>
          <w:sdtPr>
            <w:rPr>
              <w:rFonts w:ascii="Arial" w:eastAsia="Calibri" w:hAnsi="Arial" w:cs="Times New Roman"/>
              <w:b/>
              <w:sz w:val="20"/>
              <w:szCs w:val="20"/>
            </w:rPr>
            <w:id w:val="-1282033100"/>
            <w14:checkbox>
              <w14:checked w14:val="0"/>
              <w14:checkedState w14:val="2612" w14:font="MS Gothic"/>
              <w14:uncheckedState w14:val="2610" w14:font="MS Gothic"/>
            </w14:checkbox>
          </w:sdtPr>
          <w:sdtEndPr/>
          <w:sdtContent>
            <w:tc>
              <w:tcPr>
                <w:tcW w:w="567" w:type="dxa"/>
              </w:tcPr>
              <w:p w14:paraId="09A7035D" w14:textId="158C40E2" w:rsidR="00D51BDF" w:rsidRPr="00D51BDF" w:rsidRDefault="00176EF9" w:rsidP="00D51BDF">
                <w:pPr>
                  <w:rPr>
                    <w:rFonts w:ascii="Arial" w:eastAsia="Calibri" w:hAnsi="Arial" w:cs="Times New Roman"/>
                    <w:b/>
                    <w:sz w:val="20"/>
                    <w:szCs w:val="20"/>
                  </w:rPr>
                </w:pPr>
                <w:r>
                  <w:rPr>
                    <w:rFonts w:ascii="MS Gothic" w:eastAsia="MS Gothic" w:hAnsi="MS Gothic" w:cs="Times New Roman" w:hint="eastAsia"/>
                    <w:b/>
                    <w:sz w:val="20"/>
                    <w:szCs w:val="20"/>
                  </w:rPr>
                  <w:t>☐</w:t>
                </w:r>
              </w:p>
            </w:tc>
          </w:sdtContent>
        </w:sdt>
        <w:tc>
          <w:tcPr>
            <w:tcW w:w="6062" w:type="dxa"/>
          </w:tcPr>
          <w:p w14:paraId="6738CBDE" w14:textId="30F343A6" w:rsidR="00D51BDF" w:rsidRPr="00D51BDF" w:rsidRDefault="00D51BDF" w:rsidP="00D51BDF">
            <w:pPr>
              <w:rPr>
                <w:rFonts w:ascii="Arial" w:eastAsia="Calibri" w:hAnsi="Arial" w:cs="Times New Roman"/>
                <w:b/>
                <w:color w:val="FF0000"/>
                <w:sz w:val="20"/>
                <w:szCs w:val="20"/>
              </w:rPr>
            </w:pPr>
            <w:r w:rsidRPr="00D51BDF">
              <w:rPr>
                <w:rFonts w:ascii="Arial" w:eastAsia="Calibri" w:hAnsi="Arial" w:cs="Times New Roman"/>
                <w:b/>
                <w:color w:val="FF0000"/>
                <w:sz w:val="20"/>
                <w:szCs w:val="20"/>
              </w:rPr>
              <w:t>First application</w:t>
            </w:r>
            <w:r w:rsidR="00614189">
              <w:rPr>
                <w:rFonts w:ascii="Arial" w:eastAsia="Calibri" w:hAnsi="Arial" w:cs="Times New Roman"/>
                <w:b/>
                <w:color w:val="FF0000"/>
                <w:sz w:val="20"/>
                <w:szCs w:val="20"/>
              </w:rPr>
              <w:t>*</w:t>
            </w:r>
            <w:r w:rsidRPr="00D51BDF">
              <w:rPr>
                <w:rFonts w:ascii="Arial" w:eastAsia="Calibri" w:hAnsi="Arial" w:cs="Times New Roman"/>
                <w:b/>
                <w:color w:val="FF0000"/>
                <w:sz w:val="20"/>
                <w:szCs w:val="20"/>
              </w:rPr>
              <w:t xml:space="preserve"> </w:t>
            </w:r>
            <w:r w:rsidRPr="00D51BDF">
              <w:rPr>
                <w:rFonts w:ascii="Arial" w:eastAsia="Calibri" w:hAnsi="Arial" w:cs="Times New Roman"/>
                <w:b/>
                <w:i/>
                <w:iCs/>
                <w:color w:val="FF0000"/>
                <w:sz w:val="18"/>
                <w:szCs w:val="18"/>
              </w:rPr>
              <w:t>(existing operator)</w:t>
            </w:r>
            <w:r w:rsidRPr="00D51BDF">
              <w:rPr>
                <w:rFonts w:ascii="Arial" w:eastAsia="Calibri" w:hAnsi="Arial" w:cs="Times New Roman"/>
                <w:b/>
                <w:i/>
                <w:iCs/>
                <w:color w:val="FF0000"/>
                <w:sz w:val="20"/>
                <w:szCs w:val="20"/>
              </w:rPr>
              <w:t xml:space="preserve"> </w:t>
            </w:r>
          </w:p>
        </w:tc>
        <w:sdt>
          <w:sdtPr>
            <w:rPr>
              <w:rFonts w:ascii="Arial" w:eastAsia="Calibri" w:hAnsi="Arial" w:cs="Times New Roman"/>
              <w:b/>
              <w:color w:val="FF0000"/>
              <w:sz w:val="20"/>
              <w:szCs w:val="20"/>
            </w:rPr>
            <w:id w:val="965701537"/>
            <w14:checkbox>
              <w14:checked w14:val="0"/>
              <w14:checkedState w14:val="2612" w14:font="MS Gothic"/>
              <w14:uncheckedState w14:val="2610" w14:font="MS Gothic"/>
            </w14:checkbox>
          </w:sdtPr>
          <w:sdtEndPr/>
          <w:sdtContent>
            <w:tc>
              <w:tcPr>
                <w:tcW w:w="421" w:type="dxa"/>
              </w:tcPr>
              <w:p w14:paraId="08F1EFA0" w14:textId="77777777" w:rsidR="00D51BDF" w:rsidRPr="00D51BDF" w:rsidRDefault="00D51BDF" w:rsidP="00D51BDF">
                <w:pPr>
                  <w:rPr>
                    <w:rFonts w:ascii="Arial" w:eastAsia="Calibri" w:hAnsi="Arial" w:cs="Times New Roman"/>
                    <w:b/>
                    <w:color w:val="FF0000"/>
                    <w:sz w:val="20"/>
                    <w:szCs w:val="20"/>
                  </w:rPr>
                </w:pPr>
                <w:r w:rsidRPr="00D51BDF">
                  <w:rPr>
                    <w:rFonts w:ascii="Segoe UI Symbol" w:eastAsia="Calibri" w:hAnsi="Segoe UI Symbol" w:cs="Segoe UI Symbol"/>
                    <w:b/>
                    <w:color w:val="FF0000"/>
                    <w:sz w:val="20"/>
                    <w:szCs w:val="20"/>
                  </w:rPr>
                  <w:t>☐</w:t>
                </w:r>
              </w:p>
            </w:tc>
          </w:sdtContent>
        </w:sdt>
      </w:tr>
      <w:tr w:rsidR="00D51BDF" w:rsidRPr="00D51BDF" w14:paraId="16F5ED38" w14:textId="77777777" w:rsidTr="00891789">
        <w:tc>
          <w:tcPr>
            <w:tcW w:w="2830" w:type="dxa"/>
          </w:tcPr>
          <w:p w14:paraId="5C13D68F"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Change to existing licence</w:t>
            </w:r>
          </w:p>
        </w:tc>
        <w:sdt>
          <w:sdtPr>
            <w:rPr>
              <w:rFonts w:ascii="Arial" w:eastAsia="Calibri" w:hAnsi="Arial" w:cs="Times New Roman"/>
              <w:b/>
              <w:sz w:val="20"/>
              <w:szCs w:val="20"/>
            </w:rPr>
            <w:id w:val="-743264236"/>
            <w14:checkbox>
              <w14:checked w14:val="0"/>
              <w14:checkedState w14:val="2612" w14:font="MS Gothic"/>
              <w14:uncheckedState w14:val="2610" w14:font="MS Gothic"/>
            </w14:checkbox>
          </w:sdtPr>
          <w:sdtEndPr/>
          <w:sdtContent>
            <w:tc>
              <w:tcPr>
                <w:tcW w:w="567" w:type="dxa"/>
              </w:tcPr>
              <w:p w14:paraId="001B081E" w14:textId="2EDD2DCA" w:rsidR="00D51BDF" w:rsidRPr="00D51BDF" w:rsidRDefault="00176EF9" w:rsidP="00D51BDF">
                <w:pPr>
                  <w:rPr>
                    <w:rFonts w:ascii="Arial" w:eastAsia="Calibri" w:hAnsi="Arial" w:cs="Times New Roman"/>
                    <w:b/>
                    <w:sz w:val="20"/>
                    <w:szCs w:val="20"/>
                  </w:rPr>
                </w:pPr>
                <w:r>
                  <w:rPr>
                    <w:rFonts w:ascii="MS Gothic" w:eastAsia="MS Gothic" w:hAnsi="MS Gothic" w:cs="Times New Roman" w:hint="eastAsia"/>
                    <w:b/>
                    <w:sz w:val="20"/>
                    <w:szCs w:val="20"/>
                  </w:rPr>
                  <w:t>☐</w:t>
                </w:r>
              </w:p>
            </w:tc>
          </w:sdtContent>
        </w:sdt>
        <w:tc>
          <w:tcPr>
            <w:tcW w:w="6062" w:type="dxa"/>
          </w:tcPr>
          <w:p w14:paraId="2813040C" w14:textId="77777777" w:rsidR="00D51BDF" w:rsidRPr="00D51BDF" w:rsidRDefault="00D51BDF" w:rsidP="00D51BDF">
            <w:pPr>
              <w:rPr>
                <w:rFonts w:ascii="Arial" w:eastAsia="Calibri" w:hAnsi="Arial" w:cs="Times New Roman"/>
                <w:b/>
                <w:sz w:val="20"/>
                <w:szCs w:val="20"/>
              </w:rPr>
            </w:pPr>
          </w:p>
        </w:tc>
        <w:tc>
          <w:tcPr>
            <w:tcW w:w="421" w:type="dxa"/>
          </w:tcPr>
          <w:p w14:paraId="7C8F0D16" w14:textId="77777777" w:rsidR="00D51BDF" w:rsidRPr="00D51BDF" w:rsidRDefault="00D51BDF" w:rsidP="00D51BDF">
            <w:pPr>
              <w:rPr>
                <w:rFonts w:ascii="Arial" w:eastAsia="Calibri" w:hAnsi="Arial" w:cs="Times New Roman"/>
                <w:b/>
                <w:sz w:val="20"/>
                <w:szCs w:val="20"/>
              </w:rPr>
            </w:pPr>
          </w:p>
        </w:tc>
      </w:tr>
      <w:tr w:rsidR="00D51BDF" w:rsidRPr="00D51BDF" w14:paraId="684590EB" w14:textId="77777777" w:rsidTr="00891789">
        <w:tc>
          <w:tcPr>
            <w:tcW w:w="2830" w:type="dxa"/>
          </w:tcPr>
          <w:p w14:paraId="739A4A4B" w14:textId="77777777" w:rsidR="00D51BDF" w:rsidRPr="00D51BDF" w:rsidRDefault="00D51BDF" w:rsidP="00D51BDF">
            <w:pPr>
              <w:rPr>
                <w:rFonts w:ascii="Arial" w:eastAsia="Calibri" w:hAnsi="Arial" w:cs="Times New Roman"/>
                <w:b/>
              </w:rPr>
            </w:pPr>
          </w:p>
        </w:tc>
        <w:tc>
          <w:tcPr>
            <w:tcW w:w="567" w:type="dxa"/>
          </w:tcPr>
          <w:p w14:paraId="01210DFF" w14:textId="77777777" w:rsidR="00D51BDF" w:rsidRPr="00D51BDF" w:rsidRDefault="00D51BDF" w:rsidP="00D51BDF">
            <w:pPr>
              <w:rPr>
                <w:rFonts w:ascii="Arial" w:eastAsia="Calibri" w:hAnsi="Arial" w:cs="Times New Roman"/>
                <w:b/>
              </w:rPr>
            </w:pPr>
          </w:p>
        </w:tc>
        <w:tc>
          <w:tcPr>
            <w:tcW w:w="6062" w:type="dxa"/>
          </w:tcPr>
          <w:p w14:paraId="6C228EBB" w14:textId="77777777" w:rsidR="00D51BDF" w:rsidRPr="00D51BDF" w:rsidRDefault="00D51BDF" w:rsidP="00D51BDF">
            <w:pPr>
              <w:rPr>
                <w:rFonts w:ascii="Arial" w:eastAsia="Calibri" w:hAnsi="Arial" w:cs="Times New Roman"/>
                <w:b/>
              </w:rPr>
            </w:pPr>
          </w:p>
        </w:tc>
        <w:tc>
          <w:tcPr>
            <w:tcW w:w="421" w:type="dxa"/>
          </w:tcPr>
          <w:p w14:paraId="04CA8464" w14:textId="77777777" w:rsidR="00D51BDF" w:rsidRPr="00D51BDF" w:rsidRDefault="00D51BDF" w:rsidP="00D51BDF">
            <w:pPr>
              <w:rPr>
                <w:rFonts w:ascii="Arial" w:eastAsia="Calibri" w:hAnsi="Arial" w:cs="Times New Roman"/>
                <w:b/>
              </w:rPr>
            </w:pPr>
          </w:p>
        </w:tc>
      </w:tr>
    </w:tbl>
    <w:p w14:paraId="4DD3032B" w14:textId="40A2BB21" w:rsidR="00D51BDF" w:rsidRDefault="00D51BDF" w:rsidP="00D51BDF">
      <w:pPr>
        <w:rPr>
          <w:rFonts w:ascii="Arial" w:eastAsia="Calibri" w:hAnsi="Arial" w:cs="Times New Roman"/>
          <w:b/>
          <w:color w:val="FF0000"/>
          <w:sz w:val="16"/>
          <w:szCs w:val="16"/>
        </w:rPr>
      </w:pPr>
      <w:r w:rsidRPr="00D51BDF">
        <w:rPr>
          <w:rFonts w:ascii="Arial" w:eastAsia="Calibri" w:hAnsi="Arial" w:cs="Times New Roman"/>
          <w:b/>
          <w:color w:val="FF0000"/>
          <w:sz w:val="16"/>
          <w:szCs w:val="16"/>
        </w:rPr>
        <w:t xml:space="preserve">*This option is only available for applications made on or before 1 April 2023 by existing operators (i.e., those operating the premises in which a licence is being applied for as a short-term let on or before 1 October 2023).  </w:t>
      </w:r>
    </w:p>
    <w:p w14:paraId="3E8E3F86" w14:textId="77777777" w:rsidR="00614189" w:rsidRPr="00D51BDF" w:rsidRDefault="00614189" w:rsidP="00614189">
      <w:pPr>
        <w:rPr>
          <w:rFonts w:ascii="Arial" w:eastAsia="Calibri" w:hAnsi="Arial" w:cs="Times New Roman"/>
          <w:b/>
          <w:bCs/>
          <w:color w:val="7F7F7F"/>
          <w:sz w:val="16"/>
          <w:szCs w:val="16"/>
        </w:rPr>
      </w:pPr>
      <w:r w:rsidRPr="00D51BDF">
        <w:rPr>
          <w:rFonts w:ascii="Arial" w:eastAsia="Calibri" w:hAnsi="Arial" w:cs="Times New Roman"/>
          <w:b/>
          <w:bCs/>
          <w:iCs/>
          <w:color w:val="7F7F7F"/>
          <w:sz w:val="16"/>
          <w:szCs w:val="16"/>
        </w:rPr>
        <w:t xml:space="preserve">NOTE: If you are applying to renew or alter your licence, please complete the following fields. If submitting a new application where the property has never been used as a licensed short-term let, please proceed to question 2:  </w:t>
      </w:r>
      <w:r w:rsidRPr="00D51BDF">
        <w:rPr>
          <w:rFonts w:ascii="Arial" w:eastAsia="Calibri" w:hAnsi="Arial" w:cs="Times New Roman"/>
          <w:b/>
          <w:bCs/>
          <w:i/>
          <w:color w:val="7F7F7F"/>
          <w:sz w:val="16"/>
          <w:szCs w:val="16"/>
        </w:rPr>
        <w:t>If you are submitting a new application where the property has been used as a licensed short-term let in the past, please complete the following fields.</w:t>
      </w:r>
    </w:p>
    <w:p w14:paraId="3DF1B5BC" w14:textId="77777777" w:rsidR="00614189" w:rsidRPr="00D51BDF" w:rsidRDefault="00614189" w:rsidP="00D51BDF">
      <w:pPr>
        <w:rPr>
          <w:rFonts w:ascii="Arial" w:eastAsia="Calibri" w:hAnsi="Arial" w:cs="Times New Roman"/>
          <w:b/>
          <w:color w:val="FF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6"/>
        <w:gridCol w:w="1559"/>
        <w:gridCol w:w="2225"/>
      </w:tblGrid>
      <w:tr w:rsidR="00D51BDF" w:rsidRPr="00D51BDF" w14:paraId="66CAB66C" w14:textId="77777777" w:rsidTr="00891789">
        <w:tc>
          <w:tcPr>
            <w:tcW w:w="2410" w:type="dxa"/>
          </w:tcPr>
          <w:p w14:paraId="332D6B87" w14:textId="77777777" w:rsidR="00D51BDF" w:rsidRPr="00D51BDF" w:rsidRDefault="00D51BDF" w:rsidP="00D51BDF">
            <w:pPr>
              <w:rPr>
                <w:rFonts w:ascii="Arial" w:eastAsia="Calibri" w:hAnsi="Arial" w:cs="Times New Roman"/>
                <w:b/>
                <w:sz w:val="20"/>
                <w:szCs w:val="20"/>
              </w:rPr>
            </w:pPr>
            <w:bookmarkStart w:id="4" w:name="_Hlk115190152"/>
            <w:r w:rsidRPr="00D51BDF">
              <w:rPr>
                <w:rFonts w:ascii="Arial" w:eastAsia="Calibri" w:hAnsi="Arial" w:cs="Times New Roman"/>
                <w:b/>
                <w:sz w:val="20"/>
                <w:szCs w:val="20"/>
              </w:rPr>
              <w:t>Previous existing Licence No.*</w:t>
            </w:r>
          </w:p>
        </w:tc>
        <w:tc>
          <w:tcPr>
            <w:tcW w:w="3686" w:type="dxa"/>
            <w:tcBorders>
              <w:bottom w:val="single" w:sz="8" w:space="0" w:color="auto"/>
            </w:tcBorders>
          </w:tcPr>
          <w:p w14:paraId="7082EAE3" w14:textId="1392E775" w:rsidR="00D51BDF" w:rsidRPr="00D51BDF" w:rsidRDefault="00D51BDF" w:rsidP="00D51BDF">
            <w:pPr>
              <w:rPr>
                <w:rFonts w:ascii="Arial" w:eastAsia="Calibri" w:hAnsi="Arial" w:cs="Times New Roman"/>
                <w:b/>
              </w:rPr>
            </w:pPr>
          </w:p>
        </w:tc>
        <w:tc>
          <w:tcPr>
            <w:tcW w:w="1559" w:type="dxa"/>
            <w:vAlign w:val="bottom"/>
          </w:tcPr>
          <w:p w14:paraId="697A064A"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Expiry date.</w:t>
            </w:r>
          </w:p>
        </w:tc>
        <w:tc>
          <w:tcPr>
            <w:tcW w:w="2225" w:type="dxa"/>
            <w:tcBorders>
              <w:bottom w:val="single" w:sz="8" w:space="0" w:color="auto"/>
            </w:tcBorders>
          </w:tcPr>
          <w:p w14:paraId="09504098" w14:textId="77777777" w:rsidR="00D51BDF" w:rsidRPr="00D51BDF" w:rsidRDefault="00D51BDF" w:rsidP="00D51BDF">
            <w:pPr>
              <w:rPr>
                <w:rFonts w:ascii="Arial" w:eastAsia="Calibri" w:hAnsi="Arial" w:cs="Times New Roman"/>
                <w:b/>
              </w:rPr>
            </w:pPr>
          </w:p>
        </w:tc>
      </w:tr>
      <w:bookmarkEnd w:id="4"/>
    </w:tbl>
    <w:p w14:paraId="09C537B6" w14:textId="77777777" w:rsidR="00D51BDF" w:rsidRPr="00D51BDF" w:rsidRDefault="00D51BDF" w:rsidP="00D51BDF">
      <w:pPr>
        <w:spacing w:after="0" w:line="240" w:lineRule="auto"/>
        <w:rPr>
          <w:rFonts w:ascii="Calibri" w:eastAsia="Calibri" w:hAnsi="Calibri" w:cs="Times New Roman"/>
        </w:rPr>
      </w:pPr>
    </w:p>
    <w:p w14:paraId="6DF6F8DD" w14:textId="0B220411" w:rsidR="00D51BDF" w:rsidRPr="00BD282A" w:rsidRDefault="00D51BDF" w:rsidP="00D51BDF">
      <w:pPr>
        <w:spacing w:after="0" w:line="240" w:lineRule="auto"/>
        <w:rPr>
          <w:rFonts w:ascii="Arial" w:eastAsia="Times New Roman" w:hAnsi="Arial" w:cs="Times New Roman"/>
          <w:b/>
        </w:rPr>
      </w:pPr>
      <w:r w:rsidRPr="00BD282A">
        <w:rPr>
          <w:rFonts w:ascii="Arial" w:eastAsia="Calibri" w:hAnsi="Arial" w:cs="Arial"/>
          <w:b/>
          <w:bCs/>
        </w:rPr>
        <w:t>2.</w:t>
      </w:r>
      <w:r w:rsidR="0065336D" w:rsidRPr="00BD282A">
        <w:rPr>
          <w:rFonts w:ascii="Arial" w:eastAsia="Calibri" w:hAnsi="Arial" w:cs="Arial"/>
          <w:b/>
          <w:bCs/>
        </w:rPr>
        <w:t>2</w:t>
      </w:r>
      <w:r w:rsidRPr="00BD282A">
        <w:rPr>
          <w:rFonts w:ascii="Calibri" w:eastAsia="Calibri" w:hAnsi="Calibri" w:cs="Times New Roman"/>
        </w:rPr>
        <w:t xml:space="preserve"> </w:t>
      </w:r>
      <w:r w:rsidRPr="00BD282A">
        <w:rPr>
          <w:rFonts w:ascii="Arial" w:eastAsia="Times New Roman" w:hAnsi="Arial" w:cs="Times New Roman"/>
          <w:b/>
        </w:rPr>
        <w:t>Licence type.</w:t>
      </w:r>
    </w:p>
    <w:p w14:paraId="36B61585"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9"/>
      </w:tblGrid>
      <w:tr w:rsidR="00D51BDF" w:rsidRPr="00D51BDF" w14:paraId="7FFD5298" w14:textId="77777777" w:rsidTr="00891789">
        <w:tc>
          <w:tcPr>
            <w:tcW w:w="9351" w:type="dxa"/>
          </w:tcPr>
          <w:p w14:paraId="02646410"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Secondary Letting</w:t>
            </w:r>
          </w:p>
          <w:p w14:paraId="605F7DFF"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(The letting of property where you do not normally live, for example a second home that is let to guests)</w:t>
            </w:r>
          </w:p>
        </w:tc>
        <w:sdt>
          <w:sdtPr>
            <w:rPr>
              <w:rFonts w:ascii="Arial" w:eastAsia="Calibri" w:hAnsi="Arial" w:cs="Times New Roman"/>
              <w:b/>
              <w:bCs/>
              <w:sz w:val="20"/>
              <w:szCs w:val="20"/>
            </w:rPr>
            <w:id w:val="-820659415"/>
            <w14:checkbox>
              <w14:checked w14:val="0"/>
              <w14:checkedState w14:val="2612" w14:font="MS Gothic"/>
              <w14:uncheckedState w14:val="2610" w14:font="MS Gothic"/>
            </w14:checkbox>
          </w:sdtPr>
          <w:sdtEndPr/>
          <w:sdtContent>
            <w:tc>
              <w:tcPr>
                <w:tcW w:w="529" w:type="dxa"/>
                <w:vAlign w:val="bottom"/>
              </w:tcPr>
              <w:p w14:paraId="4A7184B8" w14:textId="77777777" w:rsidR="00D51BDF" w:rsidRPr="00D51BDF" w:rsidRDefault="00D51BDF" w:rsidP="00D51BDF">
                <w:pPr>
                  <w:rPr>
                    <w:rFonts w:ascii="Arial" w:eastAsia="Calibri" w:hAnsi="Arial" w:cs="Times New Roman"/>
                    <w:b/>
                    <w:bCs/>
                    <w:sz w:val="20"/>
                    <w:szCs w:val="20"/>
                  </w:rPr>
                </w:pPr>
                <w:r w:rsidRPr="00D51BDF">
                  <w:rPr>
                    <w:rFonts w:ascii="Segoe UI Symbol" w:eastAsia="Calibri" w:hAnsi="Segoe UI Symbol" w:cs="Segoe UI Symbol"/>
                    <w:b/>
                    <w:bCs/>
                    <w:sz w:val="20"/>
                    <w:szCs w:val="20"/>
                  </w:rPr>
                  <w:t>☐</w:t>
                </w:r>
              </w:p>
            </w:tc>
          </w:sdtContent>
        </w:sdt>
      </w:tr>
      <w:tr w:rsidR="00D51BDF" w:rsidRPr="00D51BDF" w14:paraId="63E55121" w14:textId="77777777" w:rsidTr="00891789">
        <w:tc>
          <w:tcPr>
            <w:tcW w:w="9351" w:type="dxa"/>
          </w:tcPr>
          <w:p w14:paraId="3456838F"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Home Letting</w:t>
            </w:r>
          </w:p>
          <w:p w14:paraId="7601E5FA"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(Using all or part of your own home for short-term letting purposes while you are absent from your home, for example whilst you are away on holiday)</w:t>
            </w:r>
          </w:p>
        </w:tc>
        <w:sdt>
          <w:sdtPr>
            <w:rPr>
              <w:rFonts w:ascii="Arial" w:eastAsia="Calibri" w:hAnsi="Arial" w:cs="Times New Roman"/>
              <w:b/>
              <w:bCs/>
              <w:sz w:val="20"/>
              <w:szCs w:val="20"/>
            </w:rPr>
            <w:id w:val="1923598848"/>
            <w14:checkbox>
              <w14:checked w14:val="0"/>
              <w14:checkedState w14:val="2612" w14:font="MS Gothic"/>
              <w14:uncheckedState w14:val="2610" w14:font="MS Gothic"/>
            </w14:checkbox>
          </w:sdtPr>
          <w:sdtEndPr/>
          <w:sdtContent>
            <w:tc>
              <w:tcPr>
                <w:tcW w:w="529" w:type="dxa"/>
                <w:vAlign w:val="bottom"/>
              </w:tcPr>
              <w:p w14:paraId="41E0B0A4" w14:textId="77777777" w:rsidR="00D51BDF" w:rsidRPr="00D51BDF" w:rsidRDefault="00D51BDF" w:rsidP="00D51BDF">
                <w:pPr>
                  <w:rPr>
                    <w:rFonts w:ascii="Arial" w:eastAsia="Calibri" w:hAnsi="Arial" w:cs="Times New Roman"/>
                    <w:b/>
                    <w:bCs/>
                    <w:sz w:val="20"/>
                    <w:szCs w:val="20"/>
                  </w:rPr>
                </w:pPr>
                <w:r w:rsidRPr="00D51BDF">
                  <w:rPr>
                    <w:rFonts w:ascii="Segoe UI Symbol" w:eastAsia="Calibri" w:hAnsi="Segoe UI Symbol" w:cs="Segoe UI Symbol"/>
                    <w:b/>
                    <w:bCs/>
                    <w:sz w:val="20"/>
                    <w:szCs w:val="20"/>
                  </w:rPr>
                  <w:t>☐</w:t>
                </w:r>
              </w:p>
            </w:tc>
          </w:sdtContent>
        </w:sdt>
      </w:tr>
      <w:tr w:rsidR="00D51BDF" w:rsidRPr="00D51BDF" w14:paraId="23048769" w14:textId="77777777" w:rsidTr="00891789">
        <w:tc>
          <w:tcPr>
            <w:tcW w:w="9351" w:type="dxa"/>
          </w:tcPr>
          <w:p w14:paraId="6F6638C0"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Home Sharing</w:t>
            </w:r>
          </w:p>
          <w:p w14:paraId="3F9C0ED1"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(Using all or part of your own home for short-term letting purposes while you are living there)</w:t>
            </w:r>
          </w:p>
        </w:tc>
        <w:sdt>
          <w:sdtPr>
            <w:rPr>
              <w:rFonts w:ascii="Arial" w:eastAsia="Calibri" w:hAnsi="Arial" w:cs="Times New Roman"/>
              <w:b/>
              <w:bCs/>
              <w:sz w:val="20"/>
              <w:szCs w:val="20"/>
            </w:rPr>
            <w:id w:val="496466777"/>
            <w14:checkbox>
              <w14:checked w14:val="0"/>
              <w14:checkedState w14:val="2612" w14:font="MS Gothic"/>
              <w14:uncheckedState w14:val="2610" w14:font="MS Gothic"/>
            </w14:checkbox>
          </w:sdtPr>
          <w:sdtEndPr/>
          <w:sdtContent>
            <w:tc>
              <w:tcPr>
                <w:tcW w:w="529" w:type="dxa"/>
                <w:vAlign w:val="bottom"/>
              </w:tcPr>
              <w:p w14:paraId="60F14582" w14:textId="77777777" w:rsidR="00D51BDF" w:rsidRPr="00D51BDF" w:rsidRDefault="00D51BDF" w:rsidP="00D51BDF">
                <w:pPr>
                  <w:rPr>
                    <w:rFonts w:ascii="Arial" w:eastAsia="Calibri" w:hAnsi="Arial" w:cs="Times New Roman"/>
                    <w:b/>
                    <w:bCs/>
                    <w:sz w:val="20"/>
                    <w:szCs w:val="20"/>
                  </w:rPr>
                </w:pPr>
                <w:r w:rsidRPr="00D51BDF">
                  <w:rPr>
                    <w:rFonts w:ascii="Segoe UI Symbol" w:eastAsia="Calibri" w:hAnsi="Segoe UI Symbol" w:cs="Segoe UI Symbol"/>
                    <w:b/>
                    <w:bCs/>
                    <w:sz w:val="20"/>
                    <w:szCs w:val="20"/>
                  </w:rPr>
                  <w:t>☐</w:t>
                </w:r>
              </w:p>
            </w:tc>
          </w:sdtContent>
        </w:sdt>
      </w:tr>
      <w:tr w:rsidR="00D51BDF" w:rsidRPr="00D51BDF" w14:paraId="64389885" w14:textId="77777777" w:rsidTr="00891789">
        <w:tc>
          <w:tcPr>
            <w:tcW w:w="9351" w:type="dxa"/>
          </w:tcPr>
          <w:p w14:paraId="7FCB924B"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Home Letting and Home Sharing</w:t>
            </w:r>
          </w:p>
          <w:p w14:paraId="3FB84E91"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(Using your property for short-term letting purposes while you are living there and when you are absent)</w:t>
            </w:r>
          </w:p>
        </w:tc>
        <w:sdt>
          <w:sdtPr>
            <w:rPr>
              <w:rFonts w:ascii="Arial" w:eastAsia="Calibri" w:hAnsi="Arial" w:cs="Times New Roman"/>
              <w:b/>
              <w:bCs/>
              <w:sz w:val="20"/>
              <w:szCs w:val="20"/>
            </w:rPr>
            <w:id w:val="878976686"/>
            <w14:checkbox>
              <w14:checked w14:val="0"/>
              <w14:checkedState w14:val="2612" w14:font="MS Gothic"/>
              <w14:uncheckedState w14:val="2610" w14:font="MS Gothic"/>
            </w14:checkbox>
          </w:sdtPr>
          <w:sdtEndPr/>
          <w:sdtContent>
            <w:tc>
              <w:tcPr>
                <w:tcW w:w="529" w:type="dxa"/>
                <w:vAlign w:val="bottom"/>
              </w:tcPr>
              <w:p w14:paraId="1CAAEC51" w14:textId="2102D372" w:rsidR="00D51BDF" w:rsidRPr="00D51BDF" w:rsidRDefault="00ED4F17" w:rsidP="00D51BDF">
                <w:pPr>
                  <w:rPr>
                    <w:rFonts w:ascii="Arial" w:eastAsia="Calibri" w:hAnsi="Arial" w:cs="Times New Roman"/>
                    <w:b/>
                    <w:bCs/>
                    <w:sz w:val="20"/>
                    <w:szCs w:val="20"/>
                  </w:rPr>
                </w:pPr>
                <w:r>
                  <w:rPr>
                    <w:rFonts w:ascii="MS Gothic" w:eastAsia="MS Gothic" w:hAnsi="MS Gothic" w:cs="Times New Roman" w:hint="eastAsia"/>
                    <w:b/>
                    <w:bCs/>
                    <w:sz w:val="20"/>
                    <w:szCs w:val="20"/>
                  </w:rPr>
                  <w:t>☐</w:t>
                </w:r>
              </w:p>
            </w:tc>
          </w:sdtContent>
        </w:sdt>
      </w:tr>
    </w:tbl>
    <w:p w14:paraId="6A400FE3" w14:textId="77777777" w:rsidR="00D51BDF" w:rsidRPr="00D51BDF" w:rsidRDefault="00D51BDF" w:rsidP="00D51BDF">
      <w:pPr>
        <w:spacing w:after="0" w:line="240" w:lineRule="auto"/>
        <w:rPr>
          <w:rFonts w:ascii="Arial" w:eastAsia="Calibri" w:hAnsi="Arial"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7"/>
        <w:gridCol w:w="567"/>
        <w:gridCol w:w="567"/>
        <w:gridCol w:w="529"/>
      </w:tblGrid>
      <w:tr w:rsidR="00D51BDF" w:rsidRPr="00D51BDF" w14:paraId="78012C96" w14:textId="77777777" w:rsidTr="00891789">
        <w:tc>
          <w:tcPr>
            <w:tcW w:w="8217" w:type="dxa"/>
            <w:vMerge w:val="restart"/>
            <w:vAlign w:val="bottom"/>
          </w:tcPr>
          <w:p w14:paraId="00926971" w14:textId="3475D4E2" w:rsidR="002814CC" w:rsidRPr="00BD282A" w:rsidRDefault="002814CC" w:rsidP="00D51BDF">
            <w:pPr>
              <w:rPr>
                <w:rFonts w:ascii="Arial" w:eastAsia="Calibri" w:hAnsi="Arial" w:cs="Times New Roman"/>
                <w:b/>
                <w:bCs/>
              </w:rPr>
            </w:pPr>
            <w:r w:rsidRPr="00BD282A">
              <w:rPr>
                <w:rFonts w:ascii="Arial" w:eastAsia="Calibri" w:hAnsi="Arial" w:cs="Times New Roman"/>
                <w:b/>
                <w:bCs/>
              </w:rPr>
              <w:t>2.</w:t>
            </w:r>
            <w:r w:rsidR="00AA3269" w:rsidRPr="00BD282A">
              <w:rPr>
                <w:rFonts w:ascii="Arial" w:eastAsia="Calibri" w:hAnsi="Arial" w:cs="Times New Roman"/>
                <w:b/>
                <w:bCs/>
              </w:rPr>
              <w:t>3</w:t>
            </w:r>
            <w:r w:rsidRPr="00BD282A">
              <w:rPr>
                <w:rFonts w:ascii="Arial" w:eastAsia="Calibri" w:hAnsi="Arial" w:cs="Times New Roman"/>
                <w:b/>
                <w:bCs/>
              </w:rPr>
              <w:t xml:space="preserve"> Permission from Owners</w:t>
            </w:r>
          </w:p>
          <w:p w14:paraId="36AE750C" w14:textId="435DCD1B"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If you do not own the property which is the subject of this licence application, do you have proof of permission from the owner(s):</w:t>
            </w:r>
          </w:p>
        </w:tc>
        <w:tc>
          <w:tcPr>
            <w:tcW w:w="567" w:type="dxa"/>
          </w:tcPr>
          <w:p w14:paraId="5A0E1EF4" w14:textId="77777777" w:rsidR="002814CC" w:rsidRDefault="002814CC" w:rsidP="00D51BDF">
            <w:pPr>
              <w:rPr>
                <w:rFonts w:ascii="Arial" w:eastAsia="Calibri" w:hAnsi="Arial" w:cs="Times New Roman"/>
                <w:b/>
                <w:bCs/>
                <w:sz w:val="16"/>
                <w:szCs w:val="16"/>
              </w:rPr>
            </w:pPr>
          </w:p>
          <w:p w14:paraId="5DCD1151" w14:textId="35F02D7F" w:rsidR="00D51BDF" w:rsidRPr="000D0BF9" w:rsidRDefault="00D51BDF" w:rsidP="00D51BDF">
            <w:pPr>
              <w:rPr>
                <w:rFonts w:ascii="Arial" w:eastAsia="Calibri" w:hAnsi="Arial" w:cs="Times New Roman"/>
                <w:b/>
                <w:bCs/>
                <w:sz w:val="16"/>
                <w:szCs w:val="16"/>
              </w:rPr>
            </w:pPr>
            <w:r w:rsidRPr="000D0BF9">
              <w:rPr>
                <w:rFonts w:ascii="Arial" w:eastAsia="Calibri" w:hAnsi="Arial" w:cs="Times New Roman"/>
                <w:b/>
                <w:bCs/>
                <w:sz w:val="16"/>
                <w:szCs w:val="16"/>
              </w:rPr>
              <w:t>Yes</w:t>
            </w:r>
          </w:p>
        </w:tc>
        <w:tc>
          <w:tcPr>
            <w:tcW w:w="567" w:type="dxa"/>
          </w:tcPr>
          <w:p w14:paraId="1F1E46F7" w14:textId="77777777" w:rsidR="00D51BDF" w:rsidRPr="00D51BDF" w:rsidRDefault="00D51BDF" w:rsidP="00D51BDF">
            <w:pPr>
              <w:rPr>
                <w:rFonts w:ascii="Arial" w:eastAsia="Calibri" w:hAnsi="Arial" w:cs="Times New Roman"/>
                <w:sz w:val="16"/>
                <w:szCs w:val="16"/>
              </w:rPr>
            </w:pPr>
          </w:p>
        </w:tc>
        <w:tc>
          <w:tcPr>
            <w:tcW w:w="567" w:type="dxa"/>
          </w:tcPr>
          <w:p w14:paraId="5432BA0E" w14:textId="77777777" w:rsidR="002814CC" w:rsidRDefault="002814CC" w:rsidP="00D51BDF">
            <w:pPr>
              <w:rPr>
                <w:rFonts w:ascii="Arial" w:eastAsia="Calibri" w:hAnsi="Arial" w:cs="Times New Roman"/>
                <w:b/>
                <w:bCs/>
                <w:sz w:val="16"/>
                <w:szCs w:val="16"/>
              </w:rPr>
            </w:pPr>
          </w:p>
          <w:p w14:paraId="679532D7" w14:textId="6AC64ADC" w:rsidR="00D51BDF" w:rsidRPr="000D0BF9" w:rsidRDefault="00D51BDF" w:rsidP="00D51BDF">
            <w:pPr>
              <w:rPr>
                <w:rFonts w:ascii="Arial" w:eastAsia="Calibri" w:hAnsi="Arial" w:cs="Times New Roman"/>
                <w:b/>
                <w:bCs/>
                <w:sz w:val="16"/>
                <w:szCs w:val="16"/>
              </w:rPr>
            </w:pPr>
            <w:r w:rsidRPr="000D0BF9">
              <w:rPr>
                <w:rFonts w:ascii="Arial" w:eastAsia="Calibri" w:hAnsi="Arial" w:cs="Times New Roman"/>
                <w:b/>
                <w:bCs/>
                <w:sz w:val="16"/>
                <w:szCs w:val="16"/>
              </w:rPr>
              <w:t>No</w:t>
            </w:r>
          </w:p>
        </w:tc>
        <w:tc>
          <w:tcPr>
            <w:tcW w:w="529" w:type="dxa"/>
          </w:tcPr>
          <w:p w14:paraId="61CC5C63" w14:textId="77777777" w:rsidR="00D51BDF" w:rsidRPr="00D51BDF" w:rsidRDefault="00D51BDF" w:rsidP="00D51BDF">
            <w:pPr>
              <w:rPr>
                <w:rFonts w:ascii="Arial" w:eastAsia="Calibri" w:hAnsi="Arial" w:cs="Times New Roman"/>
                <w:sz w:val="16"/>
                <w:szCs w:val="16"/>
                <w:highlight w:val="yellow"/>
              </w:rPr>
            </w:pPr>
          </w:p>
        </w:tc>
      </w:tr>
      <w:tr w:rsidR="00D51BDF" w:rsidRPr="00D51BDF" w14:paraId="23F5FC2A" w14:textId="77777777" w:rsidTr="00891789">
        <w:tc>
          <w:tcPr>
            <w:tcW w:w="8217" w:type="dxa"/>
            <w:vMerge/>
          </w:tcPr>
          <w:p w14:paraId="6018628A" w14:textId="77777777" w:rsidR="00D51BDF" w:rsidRPr="00D51BDF" w:rsidRDefault="00D51BDF" w:rsidP="00D51BDF">
            <w:pPr>
              <w:rPr>
                <w:rFonts w:ascii="Arial" w:eastAsia="Calibri" w:hAnsi="Arial" w:cs="Times New Roman"/>
                <w:sz w:val="16"/>
                <w:szCs w:val="16"/>
              </w:rPr>
            </w:pPr>
          </w:p>
        </w:tc>
        <w:sdt>
          <w:sdtPr>
            <w:rPr>
              <w:rFonts w:ascii="Arial" w:eastAsia="Calibri" w:hAnsi="Arial" w:cs="Arial"/>
              <w:sz w:val="20"/>
              <w:szCs w:val="20"/>
            </w:rPr>
            <w:id w:val="667907424"/>
            <w14:checkbox>
              <w14:checked w14:val="0"/>
              <w14:checkedState w14:val="2612" w14:font="MS Gothic"/>
              <w14:uncheckedState w14:val="2610" w14:font="MS Gothic"/>
            </w14:checkbox>
          </w:sdtPr>
          <w:sdtEndPr/>
          <w:sdtContent>
            <w:tc>
              <w:tcPr>
                <w:tcW w:w="567" w:type="dxa"/>
                <w:vAlign w:val="bottom"/>
              </w:tcPr>
              <w:p w14:paraId="22891F47" w14:textId="3E1CE5F5" w:rsidR="00D51BDF" w:rsidRPr="00D51BDF" w:rsidRDefault="00ED4F17" w:rsidP="00D51BDF">
                <w:pPr>
                  <w:rPr>
                    <w:rFonts w:ascii="Arial" w:eastAsia="Calibri" w:hAnsi="Arial" w:cs="Arial"/>
                    <w:sz w:val="20"/>
                    <w:szCs w:val="20"/>
                  </w:rPr>
                </w:pPr>
                <w:r>
                  <w:rPr>
                    <w:rFonts w:ascii="MS Gothic" w:eastAsia="MS Gothic" w:hAnsi="MS Gothic" w:cs="Arial" w:hint="eastAsia"/>
                    <w:sz w:val="20"/>
                    <w:szCs w:val="20"/>
                  </w:rPr>
                  <w:t>☐</w:t>
                </w:r>
              </w:p>
            </w:tc>
          </w:sdtContent>
        </w:sdt>
        <w:tc>
          <w:tcPr>
            <w:tcW w:w="567" w:type="dxa"/>
          </w:tcPr>
          <w:p w14:paraId="0181A3CA" w14:textId="77777777" w:rsidR="00D51BDF" w:rsidRPr="00D51BDF" w:rsidRDefault="00D51BDF" w:rsidP="00D51BDF">
            <w:pPr>
              <w:rPr>
                <w:rFonts w:ascii="Arial" w:eastAsia="Calibri" w:hAnsi="Arial" w:cs="Arial"/>
              </w:rPr>
            </w:pPr>
          </w:p>
        </w:tc>
        <w:sdt>
          <w:sdtPr>
            <w:rPr>
              <w:rFonts w:ascii="Arial" w:eastAsia="Calibri" w:hAnsi="Arial" w:cs="Arial"/>
              <w:sz w:val="20"/>
              <w:szCs w:val="20"/>
            </w:rPr>
            <w:id w:val="1764111389"/>
            <w14:checkbox>
              <w14:checked w14:val="0"/>
              <w14:checkedState w14:val="2612" w14:font="MS Gothic"/>
              <w14:uncheckedState w14:val="2610" w14:font="MS Gothic"/>
            </w14:checkbox>
          </w:sdtPr>
          <w:sdtEndPr/>
          <w:sdtContent>
            <w:tc>
              <w:tcPr>
                <w:tcW w:w="567" w:type="dxa"/>
                <w:vAlign w:val="bottom"/>
              </w:tcPr>
              <w:p w14:paraId="65752A50" w14:textId="0A85E4AD" w:rsidR="00D51BDF" w:rsidRPr="00D51BDF" w:rsidRDefault="00ED4F17" w:rsidP="00D51BDF">
                <w:pPr>
                  <w:rPr>
                    <w:rFonts w:ascii="Arial" w:eastAsia="Calibri" w:hAnsi="Arial" w:cs="Arial"/>
                    <w:sz w:val="20"/>
                    <w:szCs w:val="20"/>
                  </w:rPr>
                </w:pPr>
                <w:r>
                  <w:rPr>
                    <w:rFonts w:ascii="MS Gothic" w:eastAsia="MS Gothic" w:hAnsi="MS Gothic" w:cs="Arial" w:hint="eastAsia"/>
                    <w:sz w:val="20"/>
                    <w:szCs w:val="20"/>
                  </w:rPr>
                  <w:t>☐</w:t>
                </w:r>
              </w:p>
            </w:tc>
          </w:sdtContent>
        </w:sdt>
        <w:tc>
          <w:tcPr>
            <w:tcW w:w="529" w:type="dxa"/>
            <w:vAlign w:val="bottom"/>
          </w:tcPr>
          <w:p w14:paraId="5AE5262A" w14:textId="77777777" w:rsidR="00D51BDF" w:rsidRPr="00D51BDF" w:rsidRDefault="00D51BDF" w:rsidP="00D51BDF">
            <w:pPr>
              <w:rPr>
                <w:rFonts w:ascii="Arial" w:eastAsia="Calibri" w:hAnsi="Arial" w:cs="Times New Roman"/>
                <w:sz w:val="20"/>
                <w:szCs w:val="20"/>
              </w:rPr>
            </w:pPr>
          </w:p>
        </w:tc>
      </w:tr>
    </w:tbl>
    <w:p w14:paraId="2ED7A81B" w14:textId="77777777" w:rsidR="00D51BDF" w:rsidRPr="00D51BDF" w:rsidRDefault="00D51BDF" w:rsidP="00D51BDF">
      <w:pPr>
        <w:spacing w:after="0" w:line="240" w:lineRule="auto"/>
        <w:rPr>
          <w:rFonts w:ascii="Arial" w:eastAsia="Calibri" w:hAnsi="Arial"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0"/>
      </w:tblGrid>
      <w:tr w:rsidR="00D51BDF" w:rsidRPr="00D51BDF" w14:paraId="5A94A0C1" w14:textId="77777777" w:rsidTr="00891789">
        <w:trPr>
          <w:trHeight w:val="813"/>
        </w:trPr>
        <w:tc>
          <w:tcPr>
            <w:tcW w:w="9880" w:type="dxa"/>
            <w:tcBorders>
              <w:bottom w:val="single" w:sz="4" w:space="0" w:color="auto"/>
            </w:tcBorders>
          </w:tcPr>
          <w:p w14:paraId="2258ED46" w14:textId="77777777" w:rsidR="00D51BDF" w:rsidRPr="00D51BDF" w:rsidRDefault="00D51BDF" w:rsidP="00D51BDF">
            <w:pPr>
              <w:rPr>
                <w:rFonts w:ascii="Arial" w:eastAsia="Calibri" w:hAnsi="Arial" w:cs="Arial"/>
                <w:b/>
                <w:bCs/>
                <w:sz w:val="20"/>
                <w:szCs w:val="20"/>
              </w:rPr>
            </w:pPr>
            <w:r w:rsidRPr="00D51BDF">
              <w:rPr>
                <w:rFonts w:ascii="Arial" w:eastAsia="Calibri" w:hAnsi="Arial" w:cs="Arial"/>
                <w:b/>
                <w:bCs/>
                <w:sz w:val="20"/>
                <w:szCs w:val="20"/>
              </w:rPr>
              <w:t xml:space="preserve">If you are applying for a change to your existing licence, please indicate the reason for your request in the box below: </w:t>
            </w:r>
          </w:p>
          <w:p w14:paraId="48936B9F" w14:textId="77777777" w:rsidR="00D51BDF" w:rsidRPr="00D51BDF" w:rsidRDefault="00D51BDF" w:rsidP="00D51BDF">
            <w:pPr>
              <w:rPr>
                <w:rFonts w:ascii="Arial" w:eastAsia="Calibri" w:hAnsi="Arial" w:cs="Arial"/>
                <w:b/>
                <w:bCs/>
                <w:color w:val="7F7F7F"/>
                <w:sz w:val="18"/>
                <w:szCs w:val="18"/>
              </w:rPr>
            </w:pPr>
            <w:r w:rsidRPr="00D51BDF">
              <w:rPr>
                <w:rFonts w:ascii="Arial" w:eastAsia="Calibri" w:hAnsi="Arial" w:cs="Arial"/>
                <w:b/>
                <w:bCs/>
                <w:color w:val="7F7F7F"/>
                <w:sz w:val="18"/>
                <w:szCs w:val="18"/>
              </w:rPr>
              <w:t>(</w:t>
            </w:r>
            <w:proofErr w:type="gramStart"/>
            <w:r w:rsidRPr="00D51BDF">
              <w:rPr>
                <w:rFonts w:ascii="Arial" w:eastAsia="Calibri" w:hAnsi="Arial" w:cs="Arial"/>
                <w:b/>
                <w:bCs/>
                <w:color w:val="7F7F7F"/>
                <w:sz w:val="18"/>
                <w:szCs w:val="18"/>
              </w:rPr>
              <w:t>e.g.</w:t>
            </w:r>
            <w:proofErr w:type="gramEnd"/>
            <w:r w:rsidRPr="00D51BDF">
              <w:rPr>
                <w:rFonts w:ascii="Arial" w:eastAsia="Calibri" w:hAnsi="Arial" w:cs="Arial"/>
                <w:b/>
                <w:bCs/>
                <w:color w:val="7F7F7F"/>
                <w:sz w:val="18"/>
                <w:szCs w:val="18"/>
              </w:rPr>
              <w:t xml:space="preserve"> a change of agent/day to day manager, changes to the property – e.g. an extension or any works that may require a building warranty to increase maximum occupancy).</w:t>
            </w:r>
          </w:p>
        </w:tc>
      </w:tr>
      <w:tr w:rsidR="00D51BDF" w:rsidRPr="00D51BDF" w14:paraId="6927E860" w14:textId="77777777" w:rsidTr="00891789">
        <w:trPr>
          <w:trHeight w:val="2253"/>
        </w:trPr>
        <w:tc>
          <w:tcPr>
            <w:tcW w:w="9880" w:type="dxa"/>
            <w:tcBorders>
              <w:top w:val="single" w:sz="4" w:space="0" w:color="auto"/>
              <w:left w:val="single" w:sz="4" w:space="0" w:color="auto"/>
              <w:bottom w:val="single" w:sz="4" w:space="0" w:color="auto"/>
              <w:right w:val="single" w:sz="4" w:space="0" w:color="auto"/>
            </w:tcBorders>
          </w:tcPr>
          <w:p w14:paraId="12E7FED5" w14:textId="3303C182" w:rsidR="00D51BDF" w:rsidRPr="00D51BDF" w:rsidRDefault="00D51BDF" w:rsidP="00D51BDF">
            <w:pPr>
              <w:rPr>
                <w:rFonts w:ascii="Arial" w:eastAsia="Calibri" w:hAnsi="Arial" w:cs="Times New Roman"/>
                <w:sz w:val="18"/>
                <w:szCs w:val="18"/>
              </w:rPr>
            </w:pPr>
          </w:p>
        </w:tc>
      </w:tr>
    </w:tbl>
    <w:p w14:paraId="3B0A9127" w14:textId="77777777" w:rsidR="00D51BDF" w:rsidRPr="00D51BDF" w:rsidRDefault="00D51BDF" w:rsidP="00D51BDF">
      <w:pPr>
        <w:spacing w:after="0" w:line="240" w:lineRule="auto"/>
        <w:rPr>
          <w:rFonts w:ascii="Calibri" w:eastAsia="Calibri" w:hAnsi="Calibri" w:cs="Times New Roman"/>
        </w:rPr>
      </w:pPr>
    </w:p>
    <w:p w14:paraId="1F6F5CB0"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br w:type="page"/>
      </w:r>
    </w:p>
    <w:p w14:paraId="0E438569" w14:textId="2397E74D" w:rsidR="00D51BDF" w:rsidRPr="00D51BDF" w:rsidRDefault="002814CC"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 xml:space="preserve">Part </w:t>
      </w:r>
      <w:r w:rsidR="00D51BDF" w:rsidRPr="00D51BDF">
        <w:rPr>
          <w:rFonts w:ascii="Arial" w:eastAsia="Times New Roman" w:hAnsi="Arial" w:cs="Times New Roman"/>
          <w:b/>
          <w:sz w:val="24"/>
          <w:szCs w:val="26"/>
        </w:rPr>
        <w:t xml:space="preserve">3.  Applicant </w:t>
      </w:r>
      <w:r>
        <w:rPr>
          <w:rFonts w:ascii="Arial" w:eastAsia="Times New Roman" w:hAnsi="Arial" w:cs="Times New Roman"/>
          <w:b/>
          <w:sz w:val="24"/>
          <w:szCs w:val="26"/>
        </w:rPr>
        <w:t>D</w:t>
      </w:r>
      <w:r w:rsidR="00D51BDF" w:rsidRPr="00D51BDF">
        <w:rPr>
          <w:rFonts w:ascii="Arial" w:eastAsia="Times New Roman" w:hAnsi="Arial" w:cs="Times New Roman"/>
          <w:b/>
          <w:sz w:val="24"/>
          <w:szCs w:val="26"/>
        </w:rPr>
        <w:t>etails.</w:t>
      </w:r>
    </w:p>
    <w:p w14:paraId="4F61CCD5" w14:textId="77777777" w:rsidR="00D51BDF" w:rsidRPr="00D51BDF" w:rsidRDefault="00D51BDF" w:rsidP="00D51BDF">
      <w:pPr>
        <w:spacing w:after="0" w:line="240" w:lineRule="auto"/>
        <w:rPr>
          <w:rFonts w:ascii="Arial" w:eastAsia="Calibri" w:hAnsi="Arial" w:cs="Times New Roman"/>
          <w:b/>
          <w:bCs/>
          <w:sz w:val="18"/>
        </w:rPr>
      </w:pPr>
    </w:p>
    <w:p w14:paraId="75FBF05A" w14:textId="77777777" w:rsidR="00D51BDF" w:rsidRPr="00D51BDF" w:rsidRDefault="00D51BDF" w:rsidP="00D51BDF">
      <w:pPr>
        <w:spacing w:after="0" w:line="240" w:lineRule="auto"/>
        <w:rPr>
          <w:rFonts w:ascii="Arial" w:eastAsia="Calibri" w:hAnsi="Arial" w:cs="Times New Roman"/>
          <w:b/>
          <w:bCs/>
        </w:rPr>
      </w:pPr>
      <w:r w:rsidRPr="00D51BDF">
        <w:rPr>
          <w:rFonts w:ascii="Arial" w:eastAsia="Calibri" w:hAnsi="Arial" w:cs="Times New Roman"/>
          <w:b/>
          <w:bCs/>
        </w:rPr>
        <w:t>Are you applying as an individual or corporate entity?</w:t>
      </w:r>
    </w:p>
    <w:p w14:paraId="5D4098E4" w14:textId="77777777" w:rsidR="00D51BDF" w:rsidRPr="00D51BDF" w:rsidRDefault="00D51BDF" w:rsidP="00D51BDF">
      <w:pPr>
        <w:spacing w:after="0" w:line="240" w:lineRule="auto"/>
        <w:rPr>
          <w:rFonts w:ascii="Arial" w:eastAsia="Calibri" w:hAnsi="Arial" w:cs="Times New Roman"/>
          <w:b/>
          <w:bCs/>
        </w:rPr>
      </w:pPr>
    </w:p>
    <w:p w14:paraId="123647C2" w14:textId="462A8A7F" w:rsidR="00D51BDF" w:rsidRPr="00D51BDF" w:rsidRDefault="00D51BDF" w:rsidP="00D51BDF">
      <w:pPr>
        <w:spacing w:after="0" w:line="240" w:lineRule="auto"/>
        <w:rPr>
          <w:rFonts w:ascii="Arial" w:eastAsia="Calibri" w:hAnsi="Arial" w:cs="Times New Roman"/>
          <w:b/>
          <w:bCs/>
        </w:rPr>
      </w:pPr>
      <w:r w:rsidRPr="00D51BDF">
        <w:rPr>
          <w:rFonts w:ascii="Arial" w:eastAsia="Calibri" w:hAnsi="Arial" w:cs="Times New Roman"/>
          <w:b/>
          <w:bCs/>
        </w:rPr>
        <w:t xml:space="preserve">Individual         </w:t>
      </w:r>
      <w:r w:rsidRPr="00D51BDF">
        <w:rPr>
          <w:rFonts w:ascii="Arial" w:eastAsia="Calibri" w:hAnsi="Arial" w:cs="Times New Roman"/>
          <w:b/>
          <w:bCs/>
        </w:rPr>
        <w:tab/>
      </w:r>
      <w:sdt>
        <w:sdtPr>
          <w:rPr>
            <w:rFonts w:ascii="Arial" w:eastAsia="Calibri" w:hAnsi="Arial" w:cs="Times New Roman"/>
            <w:b/>
            <w:bCs/>
            <w:sz w:val="20"/>
            <w:szCs w:val="20"/>
          </w:rPr>
          <w:id w:val="1815208882"/>
          <w14:checkbox>
            <w14:checked w14:val="0"/>
            <w14:checkedState w14:val="2612" w14:font="MS Gothic"/>
            <w14:uncheckedState w14:val="2610" w14:font="MS Gothic"/>
          </w14:checkbox>
        </w:sdtPr>
        <w:sdtEndPr/>
        <w:sdtContent>
          <w:r w:rsidR="007879A7">
            <w:rPr>
              <w:rFonts w:ascii="MS Gothic" w:eastAsia="MS Gothic" w:hAnsi="MS Gothic" w:cs="Times New Roman" w:hint="eastAsia"/>
              <w:b/>
              <w:bCs/>
              <w:sz w:val="20"/>
              <w:szCs w:val="20"/>
            </w:rPr>
            <w:t>☐</w:t>
          </w:r>
        </w:sdtContent>
      </w:sdt>
      <w:r w:rsidR="007879A7" w:rsidRPr="00D51BDF">
        <w:rPr>
          <w:rFonts w:ascii="Segoe UI Symbol" w:eastAsia="Calibri" w:hAnsi="Segoe UI Symbol" w:cs="Segoe UI Symbol"/>
          <w:b/>
          <w:bCs/>
        </w:rPr>
        <w:t xml:space="preserve"> </w:t>
      </w:r>
      <w:r w:rsidRPr="00D51BDF">
        <w:rPr>
          <w:rFonts w:ascii="Arial" w:eastAsia="Calibri" w:hAnsi="Arial" w:cs="Times New Roman"/>
          <w:b/>
          <w:bCs/>
        </w:rPr>
        <w:tab/>
        <w:t xml:space="preserve">Corporate Entity </w:t>
      </w:r>
      <w:r w:rsidRPr="00D51BDF">
        <w:rPr>
          <w:rFonts w:ascii="Arial" w:eastAsia="Calibri" w:hAnsi="Arial" w:cs="Times New Roman"/>
          <w:i/>
          <w:iCs/>
          <w:sz w:val="18"/>
          <w:szCs w:val="18"/>
        </w:rPr>
        <w:t>(Please go to Section 3.2.)</w:t>
      </w:r>
      <w:r w:rsidRPr="00D51BDF">
        <w:rPr>
          <w:rFonts w:ascii="Arial" w:eastAsia="Calibri" w:hAnsi="Arial" w:cs="Times New Roman"/>
          <w:b/>
          <w:bCs/>
        </w:rPr>
        <w:tab/>
      </w:r>
      <w:sdt>
        <w:sdtPr>
          <w:rPr>
            <w:rFonts w:ascii="Arial" w:eastAsia="Calibri" w:hAnsi="Arial" w:cs="Times New Roman"/>
            <w:b/>
            <w:bCs/>
            <w:sz w:val="20"/>
            <w:szCs w:val="20"/>
          </w:rPr>
          <w:id w:val="1248395948"/>
          <w14:checkbox>
            <w14:checked w14:val="0"/>
            <w14:checkedState w14:val="2612" w14:font="MS Gothic"/>
            <w14:uncheckedState w14:val="2610" w14:font="MS Gothic"/>
          </w14:checkbox>
        </w:sdtPr>
        <w:sdtEndPr/>
        <w:sdtContent>
          <w:r w:rsidR="007879A7" w:rsidRPr="00D51BDF">
            <w:rPr>
              <w:rFonts w:ascii="Segoe UI Symbol" w:eastAsia="Calibri" w:hAnsi="Segoe UI Symbol" w:cs="Segoe UI Symbol"/>
              <w:b/>
              <w:bCs/>
              <w:sz w:val="20"/>
              <w:szCs w:val="20"/>
            </w:rPr>
            <w:t>☐</w:t>
          </w:r>
        </w:sdtContent>
      </w:sdt>
      <w:r w:rsidR="007879A7" w:rsidRPr="00D51BDF">
        <w:rPr>
          <w:rFonts w:ascii="Segoe UI Symbol" w:eastAsia="Calibri" w:hAnsi="Segoe UI Symbol" w:cs="Segoe UI Symbol"/>
          <w:b/>
          <w:bCs/>
        </w:rPr>
        <w:t xml:space="preserve"> </w:t>
      </w:r>
    </w:p>
    <w:p w14:paraId="476BAAA7" w14:textId="77777777" w:rsidR="00D51BDF" w:rsidRPr="00D51BDF" w:rsidRDefault="00D51BDF" w:rsidP="00D51BDF">
      <w:pPr>
        <w:spacing w:after="0" w:line="240" w:lineRule="auto"/>
        <w:rPr>
          <w:rFonts w:ascii="Arial" w:eastAsia="Calibri" w:hAnsi="Arial" w:cs="Arial"/>
          <w:sz w:val="16"/>
          <w:szCs w:val="16"/>
        </w:rPr>
      </w:pPr>
    </w:p>
    <w:p w14:paraId="087EA5F5" w14:textId="467ACAC8" w:rsidR="00D51BDF" w:rsidRPr="00D51BDF" w:rsidRDefault="00D51BDF" w:rsidP="00D51BDF">
      <w:pPr>
        <w:keepNext/>
        <w:keepLines/>
        <w:spacing w:before="40" w:after="0"/>
        <w:outlineLvl w:val="2"/>
        <w:rPr>
          <w:rFonts w:ascii="Arial" w:eastAsia="Times New Roman" w:hAnsi="Arial" w:cs="Times New Roman"/>
          <w:b/>
          <w:szCs w:val="24"/>
        </w:rPr>
      </w:pPr>
      <w:r w:rsidRPr="00D51BDF">
        <w:rPr>
          <w:rFonts w:ascii="Arial" w:eastAsia="Times New Roman" w:hAnsi="Arial" w:cs="Times New Roman"/>
          <w:b/>
          <w:szCs w:val="24"/>
        </w:rPr>
        <w:t>3.1.  Individual</w:t>
      </w:r>
    </w:p>
    <w:p w14:paraId="7DB160F2"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542DBAC" w14:textId="77777777" w:rsidTr="00891789">
        <w:trPr>
          <w:trHeight w:val="558"/>
        </w:trPr>
        <w:tc>
          <w:tcPr>
            <w:tcW w:w="10456" w:type="dxa"/>
            <w:gridSpan w:val="4"/>
            <w:tcBorders>
              <w:bottom w:val="single" w:sz="4" w:space="0" w:color="auto"/>
            </w:tcBorders>
          </w:tcPr>
          <w:p w14:paraId="18E125EB"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To be completed if an individual.</w:t>
            </w:r>
          </w:p>
          <w:p w14:paraId="1078618B" w14:textId="77777777" w:rsidR="00D51BDF" w:rsidRPr="00D51BDF" w:rsidRDefault="00D51BDF" w:rsidP="00D51BDF">
            <w:pPr>
              <w:rPr>
                <w:rFonts w:ascii="Arial" w:eastAsia="Calibri" w:hAnsi="Arial" w:cs="Arial"/>
                <w:sz w:val="20"/>
                <w:szCs w:val="20"/>
              </w:rPr>
            </w:pPr>
            <w:r w:rsidRPr="00D51BDF">
              <w:rPr>
                <w:rFonts w:ascii="Arial" w:eastAsia="Calibri" w:hAnsi="Arial" w:cs="Arial"/>
                <w:b/>
                <w:i/>
                <w:iCs/>
                <w:sz w:val="18"/>
                <w:szCs w:val="18"/>
              </w:rPr>
              <w:t>(Include ALL joint owners applying for the licence. [Continue on a separate sheet if necessary].</w:t>
            </w:r>
          </w:p>
        </w:tc>
      </w:tr>
      <w:tr w:rsidR="00D51BDF" w:rsidRPr="00D51BDF" w14:paraId="0ACB5E54" w14:textId="77777777" w:rsidTr="00D51BDF">
        <w:tc>
          <w:tcPr>
            <w:tcW w:w="10456" w:type="dxa"/>
            <w:gridSpan w:val="4"/>
            <w:tcBorders>
              <w:bottom w:val="single" w:sz="4" w:space="0" w:color="auto"/>
            </w:tcBorders>
            <w:shd w:val="clear" w:color="auto" w:fill="F2F2F2"/>
          </w:tcPr>
          <w:p w14:paraId="20F24EF2"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Applicant</w:t>
            </w:r>
          </w:p>
        </w:tc>
      </w:tr>
      <w:tr w:rsidR="00D51BDF" w:rsidRPr="00D51BDF" w14:paraId="54EFDAE1" w14:textId="77777777" w:rsidTr="00D51BDF">
        <w:tc>
          <w:tcPr>
            <w:tcW w:w="4531" w:type="dxa"/>
            <w:shd w:val="clear" w:color="auto" w:fill="F2F2F2"/>
          </w:tcPr>
          <w:p w14:paraId="36EE69C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735C9FA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4366AC6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543B5D5C" w14:textId="77777777" w:rsidTr="00891789">
        <w:trPr>
          <w:trHeight w:val="435"/>
        </w:trPr>
        <w:tc>
          <w:tcPr>
            <w:tcW w:w="4531" w:type="dxa"/>
            <w:tcBorders>
              <w:bottom w:val="single" w:sz="4" w:space="0" w:color="auto"/>
            </w:tcBorders>
          </w:tcPr>
          <w:p w14:paraId="10ACDB2F"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2614DB3"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79EEABA2" w14:textId="77777777" w:rsidR="00D51BDF" w:rsidRPr="00D51BDF" w:rsidRDefault="00D51BDF" w:rsidP="00D51BDF">
            <w:pPr>
              <w:rPr>
                <w:rFonts w:ascii="Calibri" w:eastAsia="Calibri" w:hAnsi="Calibri" w:cs="Times New Roman"/>
              </w:rPr>
            </w:pPr>
          </w:p>
        </w:tc>
      </w:tr>
      <w:tr w:rsidR="00D51BDF" w:rsidRPr="00D51BDF" w14:paraId="455CE86B" w14:textId="77777777" w:rsidTr="00D51BDF">
        <w:trPr>
          <w:trHeight w:val="428"/>
        </w:trPr>
        <w:tc>
          <w:tcPr>
            <w:tcW w:w="10456" w:type="dxa"/>
            <w:gridSpan w:val="4"/>
            <w:shd w:val="clear" w:color="auto" w:fill="F2F2F2"/>
            <w:vAlign w:val="bottom"/>
          </w:tcPr>
          <w:p w14:paraId="047987D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660CFB86" w14:textId="77777777" w:rsidTr="00891789">
        <w:trPr>
          <w:trHeight w:val="530"/>
        </w:trPr>
        <w:tc>
          <w:tcPr>
            <w:tcW w:w="10456" w:type="dxa"/>
            <w:gridSpan w:val="4"/>
            <w:tcBorders>
              <w:bottom w:val="single" w:sz="4" w:space="0" w:color="auto"/>
            </w:tcBorders>
          </w:tcPr>
          <w:p w14:paraId="184D3C3F" w14:textId="77777777" w:rsidR="00D51BDF" w:rsidRPr="00D51BDF" w:rsidRDefault="00D51BDF" w:rsidP="00D51BDF">
            <w:pPr>
              <w:rPr>
                <w:rFonts w:ascii="Calibri" w:eastAsia="Calibri" w:hAnsi="Calibri" w:cs="Times New Roman"/>
              </w:rPr>
            </w:pPr>
          </w:p>
        </w:tc>
      </w:tr>
      <w:tr w:rsidR="00D51BDF" w:rsidRPr="00D51BDF" w14:paraId="73574F9A" w14:textId="77777777" w:rsidTr="00D51BDF">
        <w:trPr>
          <w:trHeight w:val="538"/>
        </w:trPr>
        <w:tc>
          <w:tcPr>
            <w:tcW w:w="4531" w:type="dxa"/>
            <w:shd w:val="clear" w:color="auto" w:fill="F2F2F2"/>
            <w:vAlign w:val="bottom"/>
          </w:tcPr>
          <w:p w14:paraId="1B1A3E3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58D0909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544843A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76AC708C" w14:textId="77777777" w:rsidTr="00891789">
        <w:trPr>
          <w:trHeight w:val="431"/>
        </w:trPr>
        <w:tc>
          <w:tcPr>
            <w:tcW w:w="4531" w:type="dxa"/>
          </w:tcPr>
          <w:p w14:paraId="7795B829" w14:textId="77777777" w:rsidR="00D51BDF" w:rsidRPr="00D51BDF" w:rsidRDefault="00D51BDF" w:rsidP="00D51BDF">
            <w:pPr>
              <w:rPr>
                <w:rFonts w:ascii="Calibri" w:eastAsia="Calibri" w:hAnsi="Calibri" w:cs="Times New Roman"/>
              </w:rPr>
            </w:pPr>
          </w:p>
        </w:tc>
        <w:tc>
          <w:tcPr>
            <w:tcW w:w="2694" w:type="dxa"/>
          </w:tcPr>
          <w:p w14:paraId="45C6E86B" w14:textId="77777777" w:rsidR="00D51BDF" w:rsidRPr="00D51BDF" w:rsidRDefault="00D51BDF" w:rsidP="00D51BDF">
            <w:pPr>
              <w:rPr>
                <w:rFonts w:ascii="Calibri" w:eastAsia="Calibri" w:hAnsi="Calibri" w:cs="Times New Roman"/>
              </w:rPr>
            </w:pPr>
          </w:p>
        </w:tc>
        <w:tc>
          <w:tcPr>
            <w:tcW w:w="3231" w:type="dxa"/>
            <w:gridSpan w:val="2"/>
          </w:tcPr>
          <w:p w14:paraId="7ACF1D85" w14:textId="77777777" w:rsidR="00D51BDF" w:rsidRPr="00D51BDF" w:rsidRDefault="00D51BDF" w:rsidP="00D51BDF">
            <w:pPr>
              <w:rPr>
                <w:rFonts w:ascii="Calibri" w:eastAsia="Calibri" w:hAnsi="Calibri" w:cs="Times New Roman"/>
              </w:rPr>
            </w:pPr>
          </w:p>
        </w:tc>
      </w:tr>
    </w:tbl>
    <w:p w14:paraId="5066A72A"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4D6109FE" w14:textId="77777777" w:rsidTr="00D51BDF">
        <w:tc>
          <w:tcPr>
            <w:tcW w:w="10456" w:type="dxa"/>
            <w:gridSpan w:val="4"/>
            <w:tcBorders>
              <w:bottom w:val="single" w:sz="4" w:space="0" w:color="auto"/>
            </w:tcBorders>
            <w:shd w:val="clear" w:color="auto" w:fill="F2F2F2"/>
          </w:tcPr>
          <w:p w14:paraId="0D27DD4A"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Joint Applicant 1.</w:t>
            </w:r>
          </w:p>
        </w:tc>
      </w:tr>
      <w:tr w:rsidR="00D51BDF" w:rsidRPr="00D51BDF" w14:paraId="5855F7AE" w14:textId="77777777" w:rsidTr="00D51BDF">
        <w:tc>
          <w:tcPr>
            <w:tcW w:w="4531" w:type="dxa"/>
            <w:shd w:val="clear" w:color="auto" w:fill="F2F2F2"/>
          </w:tcPr>
          <w:p w14:paraId="1EC93243"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2799F7C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58C3530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7A0D5C8D" w14:textId="77777777" w:rsidTr="00891789">
        <w:trPr>
          <w:trHeight w:val="435"/>
        </w:trPr>
        <w:tc>
          <w:tcPr>
            <w:tcW w:w="4531" w:type="dxa"/>
            <w:tcBorders>
              <w:bottom w:val="single" w:sz="4" w:space="0" w:color="auto"/>
            </w:tcBorders>
          </w:tcPr>
          <w:p w14:paraId="750BC5DE"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FB2D8EC"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6B38B890" w14:textId="77777777" w:rsidR="00D51BDF" w:rsidRPr="00D51BDF" w:rsidRDefault="00D51BDF" w:rsidP="00D51BDF">
            <w:pPr>
              <w:rPr>
                <w:rFonts w:ascii="Calibri" w:eastAsia="Calibri" w:hAnsi="Calibri" w:cs="Times New Roman"/>
              </w:rPr>
            </w:pPr>
          </w:p>
        </w:tc>
      </w:tr>
      <w:tr w:rsidR="00D51BDF" w:rsidRPr="00D51BDF" w14:paraId="5D67D99E" w14:textId="77777777" w:rsidTr="00D51BDF">
        <w:trPr>
          <w:trHeight w:val="428"/>
        </w:trPr>
        <w:tc>
          <w:tcPr>
            <w:tcW w:w="10456" w:type="dxa"/>
            <w:gridSpan w:val="4"/>
            <w:shd w:val="clear" w:color="auto" w:fill="F2F2F2"/>
            <w:vAlign w:val="bottom"/>
          </w:tcPr>
          <w:p w14:paraId="6DA4915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4F81BB09" w14:textId="77777777" w:rsidTr="00891789">
        <w:trPr>
          <w:trHeight w:val="478"/>
        </w:trPr>
        <w:tc>
          <w:tcPr>
            <w:tcW w:w="10456" w:type="dxa"/>
            <w:gridSpan w:val="4"/>
            <w:tcBorders>
              <w:bottom w:val="single" w:sz="4" w:space="0" w:color="auto"/>
            </w:tcBorders>
          </w:tcPr>
          <w:p w14:paraId="741472B7" w14:textId="77777777" w:rsidR="00D51BDF" w:rsidRPr="00D51BDF" w:rsidRDefault="00D51BDF" w:rsidP="00D51BDF">
            <w:pPr>
              <w:rPr>
                <w:rFonts w:ascii="Calibri" w:eastAsia="Calibri" w:hAnsi="Calibri" w:cs="Times New Roman"/>
              </w:rPr>
            </w:pPr>
          </w:p>
        </w:tc>
      </w:tr>
      <w:tr w:rsidR="00D51BDF" w:rsidRPr="00D51BDF" w14:paraId="54D72DD0" w14:textId="77777777" w:rsidTr="00D51BDF">
        <w:trPr>
          <w:trHeight w:val="538"/>
        </w:trPr>
        <w:tc>
          <w:tcPr>
            <w:tcW w:w="4531" w:type="dxa"/>
            <w:shd w:val="clear" w:color="auto" w:fill="F2F2F2"/>
            <w:vAlign w:val="bottom"/>
          </w:tcPr>
          <w:p w14:paraId="3EF1191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425D6D5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15395DFB"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47E58EEE" w14:textId="77777777" w:rsidTr="00891789">
        <w:trPr>
          <w:trHeight w:val="322"/>
        </w:trPr>
        <w:tc>
          <w:tcPr>
            <w:tcW w:w="4531" w:type="dxa"/>
          </w:tcPr>
          <w:p w14:paraId="5E057747" w14:textId="77777777" w:rsidR="00D51BDF" w:rsidRPr="00D51BDF" w:rsidRDefault="00D51BDF" w:rsidP="00D51BDF">
            <w:pPr>
              <w:rPr>
                <w:rFonts w:ascii="Calibri" w:eastAsia="Calibri" w:hAnsi="Calibri" w:cs="Times New Roman"/>
              </w:rPr>
            </w:pPr>
          </w:p>
        </w:tc>
        <w:tc>
          <w:tcPr>
            <w:tcW w:w="2694" w:type="dxa"/>
          </w:tcPr>
          <w:p w14:paraId="12BDBC28" w14:textId="77777777" w:rsidR="00D51BDF" w:rsidRPr="00D51BDF" w:rsidRDefault="00D51BDF" w:rsidP="00D51BDF">
            <w:pPr>
              <w:rPr>
                <w:rFonts w:ascii="Calibri" w:eastAsia="Calibri" w:hAnsi="Calibri" w:cs="Times New Roman"/>
              </w:rPr>
            </w:pPr>
          </w:p>
        </w:tc>
        <w:tc>
          <w:tcPr>
            <w:tcW w:w="3231" w:type="dxa"/>
            <w:gridSpan w:val="2"/>
          </w:tcPr>
          <w:p w14:paraId="13E80A73" w14:textId="77777777" w:rsidR="00D51BDF" w:rsidRPr="00D51BDF" w:rsidRDefault="00D51BDF" w:rsidP="00D51BDF">
            <w:pPr>
              <w:rPr>
                <w:rFonts w:ascii="Calibri" w:eastAsia="Calibri" w:hAnsi="Calibri" w:cs="Times New Roman"/>
              </w:rPr>
            </w:pPr>
          </w:p>
        </w:tc>
      </w:tr>
    </w:tbl>
    <w:p w14:paraId="4CA9204B"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5792395" w14:textId="77777777" w:rsidTr="00D51BDF">
        <w:tc>
          <w:tcPr>
            <w:tcW w:w="10456" w:type="dxa"/>
            <w:gridSpan w:val="4"/>
            <w:tcBorders>
              <w:bottom w:val="single" w:sz="4" w:space="0" w:color="auto"/>
            </w:tcBorders>
            <w:shd w:val="clear" w:color="auto" w:fill="F2F2F2"/>
          </w:tcPr>
          <w:p w14:paraId="0F48C34D"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Joint Applicant 2.</w:t>
            </w:r>
          </w:p>
        </w:tc>
      </w:tr>
      <w:tr w:rsidR="00D51BDF" w:rsidRPr="00D51BDF" w14:paraId="0A323646" w14:textId="77777777" w:rsidTr="00D51BDF">
        <w:tc>
          <w:tcPr>
            <w:tcW w:w="4531" w:type="dxa"/>
            <w:shd w:val="clear" w:color="auto" w:fill="F2F2F2"/>
          </w:tcPr>
          <w:p w14:paraId="4356F753"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7A5B1014"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1284C2C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47FBAAA6" w14:textId="77777777" w:rsidTr="00891789">
        <w:trPr>
          <w:trHeight w:val="435"/>
        </w:trPr>
        <w:tc>
          <w:tcPr>
            <w:tcW w:w="4531" w:type="dxa"/>
            <w:tcBorders>
              <w:bottom w:val="single" w:sz="4" w:space="0" w:color="auto"/>
            </w:tcBorders>
          </w:tcPr>
          <w:p w14:paraId="4358E250"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43EEEA75"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3FA56AB6" w14:textId="77777777" w:rsidR="00D51BDF" w:rsidRPr="00D51BDF" w:rsidRDefault="00D51BDF" w:rsidP="00D51BDF">
            <w:pPr>
              <w:rPr>
                <w:rFonts w:ascii="Calibri" w:eastAsia="Calibri" w:hAnsi="Calibri" w:cs="Times New Roman"/>
              </w:rPr>
            </w:pPr>
          </w:p>
        </w:tc>
      </w:tr>
      <w:tr w:rsidR="00D51BDF" w:rsidRPr="00D51BDF" w14:paraId="37AB928E" w14:textId="77777777" w:rsidTr="00D51BDF">
        <w:trPr>
          <w:trHeight w:val="428"/>
        </w:trPr>
        <w:tc>
          <w:tcPr>
            <w:tcW w:w="10456" w:type="dxa"/>
            <w:gridSpan w:val="4"/>
            <w:shd w:val="clear" w:color="auto" w:fill="F2F2F2"/>
            <w:vAlign w:val="bottom"/>
          </w:tcPr>
          <w:p w14:paraId="1CCE76A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54EEB185" w14:textId="77777777" w:rsidTr="00891789">
        <w:trPr>
          <w:trHeight w:val="482"/>
        </w:trPr>
        <w:tc>
          <w:tcPr>
            <w:tcW w:w="10456" w:type="dxa"/>
            <w:gridSpan w:val="4"/>
            <w:tcBorders>
              <w:bottom w:val="single" w:sz="4" w:space="0" w:color="auto"/>
            </w:tcBorders>
          </w:tcPr>
          <w:p w14:paraId="4C2224E8" w14:textId="77777777" w:rsidR="00D51BDF" w:rsidRPr="00D51BDF" w:rsidRDefault="00D51BDF" w:rsidP="00D51BDF">
            <w:pPr>
              <w:rPr>
                <w:rFonts w:ascii="Calibri" w:eastAsia="Calibri" w:hAnsi="Calibri" w:cs="Times New Roman"/>
              </w:rPr>
            </w:pPr>
          </w:p>
        </w:tc>
      </w:tr>
      <w:tr w:rsidR="00D51BDF" w:rsidRPr="00D51BDF" w14:paraId="0737780F" w14:textId="77777777" w:rsidTr="00D51BDF">
        <w:trPr>
          <w:trHeight w:val="538"/>
        </w:trPr>
        <w:tc>
          <w:tcPr>
            <w:tcW w:w="4531" w:type="dxa"/>
            <w:shd w:val="clear" w:color="auto" w:fill="F2F2F2"/>
            <w:vAlign w:val="bottom"/>
          </w:tcPr>
          <w:p w14:paraId="641D21F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4CACFB1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23296C9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2955A369" w14:textId="77777777" w:rsidTr="00891789">
        <w:trPr>
          <w:trHeight w:val="368"/>
        </w:trPr>
        <w:tc>
          <w:tcPr>
            <w:tcW w:w="4531" w:type="dxa"/>
          </w:tcPr>
          <w:p w14:paraId="76058873" w14:textId="77777777" w:rsidR="00D51BDF" w:rsidRPr="00D51BDF" w:rsidRDefault="00D51BDF" w:rsidP="00D51BDF">
            <w:pPr>
              <w:rPr>
                <w:rFonts w:ascii="Calibri" w:eastAsia="Calibri" w:hAnsi="Calibri" w:cs="Times New Roman"/>
              </w:rPr>
            </w:pPr>
          </w:p>
        </w:tc>
        <w:tc>
          <w:tcPr>
            <w:tcW w:w="2694" w:type="dxa"/>
          </w:tcPr>
          <w:p w14:paraId="4D509C09" w14:textId="77777777" w:rsidR="00D51BDF" w:rsidRPr="00D51BDF" w:rsidRDefault="00D51BDF" w:rsidP="00D51BDF">
            <w:pPr>
              <w:rPr>
                <w:rFonts w:ascii="Calibri" w:eastAsia="Calibri" w:hAnsi="Calibri" w:cs="Times New Roman"/>
              </w:rPr>
            </w:pPr>
          </w:p>
        </w:tc>
        <w:tc>
          <w:tcPr>
            <w:tcW w:w="3231" w:type="dxa"/>
            <w:gridSpan w:val="2"/>
          </w:tcPr>
          <w:p w14:paraId="287EF3A4" w14:textId="77777777" w:rsidR="00D51BDF" w:rsidRPr="00D51BDF" w:rsidRDefault="00D51BDF" w:rsidP="00D51BDF">
            <w:pPr>
              <w:rPr>
                <w:rFonts w:ascii="Calibri" w:eastAsia="Calibri" w:hAnsi="Calibri" w:cs="Times New Roman"/>
              </w:rPr>
            </w:pPr>
          </w:p>
        </w:tc>
      </w:tr>
    </w:tbl>
    <w:p w14:paraId="556ABBE6"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65533BA9" w14:textId="77777777" w:rsidTr="00D51BDF">
        <w:tc>
          <w:tcPr>
            <w:tcW w:w="10456" w:type="dxa"/>
            <w:gridSpan w:val="4"/>
            <w:tcBorders>
              <w:bottom w:val="single" w:sz="4" w:space="0" w:color="auto"/>
            </w:tcBorders>
            <w:shd w:val="clear" w:color="auto" w:fill="F2F2F2"/>
          </w:tcPr>
          <w:p w14:paraId="7AB74EB4"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Joint Applicant 3.</w:t>
            </w:r>
          </w:p>
        </w:tc>
      </w:tr>
      <w:tr w:rsidR="00D51BDF" w:rsidRPr="00D51BDF" w14:paraId="7D8AF9D7" w14:textId="77777777" w:rsidTr="00D51BDF">
        <w:tc>
          <w:tcPr>
            <w:tcW w:w="4531" w:type="dxa"/>
            <w:shd w:val="clear" w:color="auto" w:fill="F2F2F2"/>
          </w:tcPr>
          <w:p w14:paraId="4524AE5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2B421C2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223F9D8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6F3F639B" w14:textId="77777777" w:rsidTr="00891789">
        <w:trPr>
          <w:trHeight w:val="435"/>
        </w:trPr>
        <w:tc>
          <w:tcPr>
            <w:tcW w:w="4531" w:type="dxa"/>
            <w:tcBorders>
              <w:bottom w:val="single" w:sz="4" w:space="0" w:color="auto"/>
            </w:tcBorders>
          </w:tcPr>
          <w:p w14:paraId="579F96FA"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206FE7FD"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00238F5C" w14:textId="77777777" w:rsidR="00D51BDF" w:rsidRPr="00D51BDF" w:rsidRDefault="00D51BDF" w:rsidP="00D51BDF">
            <w:pPr>
              <w:rPr>
                <w:rFonts w:ascii="Calibri" w:eastAsia="Calibri" w:hAnsi="Calibri" w:cs="Times New Roman"/>
              </w:rPr>
            </w:pPr>
          </w:p>
        </w:tc>
      </w:tr>
      <w:tr w:rsidR="00D51BDF" w:rsidRPr="00D51BDF" w14:paraId="59BE6EC7" w14:textId="77777777" w:rsidTr="00D51BDF">
        <w:trPr>
          <w:trHeight w:val="428"/>
        </w:trPr>
        <w:tc>
          <w:tcPr>
            <w:tcW w:w="10456" w:type="dxa"/>
            <w:gridSpan w:val="4"/>
            <w:shd w:val="clear" w:color="auto" w:fill="F2F2F2"/>
            <w:vAlign w:val="bottom"/>
          </w:tcPr>
          <w:p w14:paraId="6DDD316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6EAC85D5" w14:textId="77777777" w:rsidTr="00891789">
        <w:trPr>
          <w:trHeight w:val="542"/>
        </w:trPr>
        <w:tc>
          <w:tcPr>
            <w:tcW w:w="10456" w:type="dxa"/>
            <w:gridSpan w:val="4"/>
            <w:tcBorders>
              <w:bottom w:val="single" w:sz="4" w:space="0" w:color="auto"/>
            </w:tcBorders>
          </w:tcPr>
          <w:p w14:paraId="79ACA114" w14:textId="77777777" w:rsidR="00D51BDF" w:rsidRPr="00D51BDF" w:rsidRDefault="00D51BDF" w:rsidP="00D51BDF">
            <w:pPr>
              <w:rPr>
                <w:rFonts w:ascii="Calibri" w:eastAsia="Calibri" w:hAnsi="Calibri" w:cs="Times New Roman"/>
              </w:rPr>
            </w:pPr>
          </w:p>
        </w:tc>
      </w:tr>
      <w:tr w:rsidR="00D51BDF" w:rsidRPr="00D51BDF" w14:paraId="170CA78E" w14:textId="77777777" w:rsidTr="00D51BDF">
        <w:trPr>
          <w:trHeight w:val="538"/>
        </w:trPr>
        <w:tc>
          <w:tcPr>
            <w:tcW w:w="4531" w:type="dxa"/>
            <w:shd w:val="clear" w:color="auto" w:fill="F2F2F2"/>
            <w:vAlign w:val="bottom"/>
          </w:tcPr>
          <w:p w14:paraId="6B97291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2110938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13F7733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081983B0" w14:textId="77777777" w:rsidTr="00891789">
        <w:trPr>
          <w:trHeight w:val="384"/>
        </w:trPr>
        <w:tc>
          <w:tcPr>
            <w:tcW w:w="4531" w:type="dxa"/>
          </w:tcPr>
          <w:p w14:paraId="5B84B57F" w14:textId="77777777" w:rsidR="00D51BDF" w:rsidRPr="00D51BDF" w:rsidRDefault="00D51BDF" w:rsidP="00D51BDF">
            <w:pPr>
              <w:rPr>
                <w:rFonts w:ascii="Calibri" w:eastAsia="Calibri" w:hAnsi="Calibri" w:cs="Times New Roman"/>
              </w:rPr>
            </w:pPr>
          </w:p>
        </w:tc>
        <w:tc>
          <w:tcPr>
            <w:tcW w:w="2694" w:type="dxa"/>
          </w:tcPr>
          <w:p w14:paraId="0D33AAD9" w14:textId="77777777" w:rsidR="00D51BDF" w:rsidRPr="00D51BDF" w:rsidRDefault="00D51BDF" w:rsidP="00D51BDF">
            <w:pPr>
              <w:rPr>
                <w:rFonts w:ascii="Calibri" w:eastAsia="Calibri" w:hAnsi="Calibri" w:cs="Times New Roman"/>
              </w:rPr>
            </w:pPr>
          </w:p>
        </w:tc>
        <w:tc>
          <w:tcPr>
            <w:tcW w:w="3231" w:type="dxa"/>
            <w:gridSpan w:val="2"/>
          </w:tcPr>
          <w:p w14:paraId="122DF4EB" w14:textId="77777777" w:rsidR="00D51BDF" w:rsidRPr="00D51BDF" w:rsidRDefault="00D51BDF" w:rsidP="00D51BDF">
            <w:pPr>
              <w:rPr>
                <w:rFonts w:ascii="Calibri" w:eastAsia="Calibri" w:hAnsi="Calibri" w:cs="Times New Roman"/>
              </w:rPr>
            </w:pPr>
          </w:p>
        </w:tc>
      </w:tr>
    </w:tbl>
    <w:p w14:paraId="55DD9FC6" w14:textId="77777777" w:rsidR="00D51BDF" w:rsidRPr="00D51BDF" w:rsidRDefault="00D51BDF" w:rsidP="00D51BDF">
      <w:pPr>
        <w:spacing w:after="0" w:line="240" w:lineRule="auto"/>
        <w:rPr>
          <w:rFonts w:ascii="Calibri" w:eastAsia="Calibri" w:hAnsi="Calibri" w:cs="Times New Roman"/>
        </w:rPr>
      </w:pPr>
    </w:p>
    <w:p w14:paraId="3247488C" w14:textId="77777777" w:rsidR="00D51BDF" w:rsidRPr="00D51BDF" w:rsidRDefault="00D51BDF" w:rsidP="00D51BDF">
      <w:pPr>
        <w:spacing w:after="0" w:line="240" w:lineRule="auto"/>
        <w:rPr>
          <w:rFonts w:ascii="Calibri" w:eastAsia="Calibri" w:hAnsi="Calibri" w:cs="Times New Roman"/>
        </w:rPr>
      </w:pPr>
    </w:p>
    <w:p w14:paraId="73B6DFA0" w14:textId="33483472" w:rsidR="00D51BDF" w:rsidRPr="00D51BDF" w:rsidRDefault="00D51BDF" w:rsidP="00D51BDF">
      <w:pPr>
        <w:keepNext/>
        <w:keepLines/>
        <w:spacing w:before="40" w:after="0"/>
        <w:outlineLvl w:val="2"/>
        <w:rPr>
          <w:rFonts w:ascii="Arial" w:eastAsia="Times New Roman" w:hAnsi="Arial" w:cs="Times New Roman"/>
          <w:b/>
          <w:szCs w:val="24"/>
        </w:rPr>
      </w:pPr>
      <w:r w:rsidRPr="00D51BDF">
        <w:rPr>
          <w:rFonts w:ascii="Arial" w:eastAsia="Times New Roman" w:hAnsi="Arial" w:cs="Times New Roman"/>
          <w:b/>
          <w:szCs w:val="24"/>
        </w:rPr>
        <w:lastRenderedPageBreak/>
        <w:t>3.2. Corporate Entity (</w:t>
      </w:r>
      <w:proofErr w:type="gramStart"/>
      <w:r w:rsidRPr="00D51BDF">
        <w:rPr>
          <w:rFonts w:ascii="Arial" w:eastAsia="Times New Roman" w:hAnsi="Arial" w:cs="Times New Roman"/>
          <w:b/>
          <w:szCs w:val="24"/>
        </w:rPr>
        <w:t>e.g.</w:t>
      </w:r>
      <w:proofErr w:type="gramEnd"/>
      <w:r w:rsidRPr="00D51BDF">
        <w:rPr>
          <w:rFonts w:ascii="Arial" w:eastAsia="Times New Roman" w:hAnsi="Arial" w:cs="Times New Roman"/>
          <w:b/>
          <w:szCs w:val="24"/>
        </w:rPr>
        <w:t xml:space="preserve"> company, partnership, trust or charity)</w:t>
      </w:r>
    </w:p>
    <w:p w14:paraId="49ADE2E1"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5098"/>
        <w:gridCol w:w="2410"/>
        <w:gridCol w:w="2948"/>
      </w:tblGrid>
      <w:tr w:rsidR="00D51BDF" w:rsidRPr="00D51BDF" w14:paraId="410B0A72" w14:textId="77777777" w:rsidTr="00891789">
        <w:trPr>
          <w:trHeight w:val="558"/>
        </w:trPr>
        <w:tc>
          <w:tcPr>
            <w:tcW w:w="10456" w:type="dxa"/>
            <w:gridSpan w:val="3"/>
            <w:tcBorders>
              <w:bottom w:val="single" w:sz="4" w:space="0" w:color="auto"/>
            </w:tcBorders>
          </w:tcPr>
          <w:p w14:paraId="2EE59EFE"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 xml:space="preserve">To be completed if </w:t>
            </w:r>
            <w:r w:rsidRPr="00D51BDF">
              <w:rPr>
                <w:rFonts w:ascii="Arial" w:eastAsia="Calibri" w:hAnsi="Arial" w:cs="Arial"/>
                <w:b/>
                <w:i/>
                <w:iCs/>
                <w:sz w:val="18"/>
                <w:szCs w:val="18"/>
                <w:u w:val="single"/>
              </w:rPr>
              <w:t>NOT</w:t>
            </w:r>
            <w:r w:rsidRPr="00D51BDF">
              <w:rPr>
                <w:rFonts w:ascii="Arial" w:eastAsia="Calibri" w:hAnsi="Arial" w:cs="Arial"/>
                <w:b/>
                <w:i/>
                <w:iCs/>
                <w:sz w:val="18"/>
                <w:szCs w:val="18"/>
              </w:rPr>
              <w:t xml:space="preserve"> an individual.  (</w:t>
            </w:r>
            <w:proofErr w:type="gramStart"/>
            <w:r w:rsidRPr="00D51BDF">
              <w:rPr>
                <w:rFonts w:ascii="Arial" w:eastAsia="Calibri" w:hAnsi="Arial" w:cs="Arial"/>
                <w:b/>
                <w:i/>
                <w:iCs/>
                <w:sz w:val="18"/>
                <w:szCs w:val="18"/>
              </w:rPr>
              <w:t>e.g.</w:t>
            </w:r>
            <w:proofErr w:type="gramEnd"/>
            <w:r w:rsidRPr="00D51BDF">
              <w:rPr>
                <w:rFonts w:ascii="Arial" w:eastAsia="Calibri" w:hAnsi="Arial" w:cs="Arial"/>
                <w:b/>
                <w:i/>
                <w:iCs/>
                <w:sz w:val="18"/>
                <w:szCs w:val="18"/>
              </w:rPr>
              <w:t xml:space="preserve"> Company, Partnership, Trust or Charity).</w:t>
            </w:r>
          </w:p>
          <w:p w14:paraId="3A11342A" w14:textId="77777777" w:rsidR="00D51BDF" w:rsidRPr="00D51BDF" w:rsidRDefault="00D51BDF" w:rsidP="00D51BDF">
            <w:pPr>
              <w:rPr>
                <w:rFonts w:ascii="Arial" w:eastAsia="Calibri" w:hAnsi="Arial" w:cs="Arial"/>
                <w:sz w:val="20"/>
                <w:szCs w:val="20"/>
              </w:rPr>
            </w:pPr>
            <w:r w:rsidRPr="00D51BDF">
              <w:rPr>
                <w:rFonts w:ascii="Arial" w:eastAsia="Calibri" w:hAnsi="Arial" w:cs="Arial"/>
                <w:b/>
                <w:i/>
                <w:iCs/>
                <w:sz w:val="18"/>
                <w:szCs w:val="18"/>
              </w:rPr>
              <w:t xml:space="preserve">Principal or registered office and contact details of the body and state the full name, private </w:t>
            </w:r>
            <w:proofErr w:type="gramStart"/>
            <w:r w:rsidRPr="00D51BDF">
              <w:rPr>
                <w:rFonts w:ascii="Arial" w:eastAsia="Calibri" w:hAnsi="Arial" w:cs="Arial"/>
                <w:b/>
                <w:i/>
                <w:iCs/>
                <w:sz w:val="18"/>
                <w:szCs w:val="18"/>
              </w:rPr>
              <w:t>address</w:t>
            </w:r>
            <w:proofErr w:type="gramEnd"/>
            <w:r w:rsidRPr="00D51BDF">
              <w:rPr>
                <w:rFonts w:ascii="Arial" w:eastAsia="Calibri" w:hAnsi="Arial" w:cs="Arial"/>
                <w:b/>
                <w:i/>
                <w:iCs/>
                <w:sz w:val="18"/>
                <w:szCs w:val="18"/>
              </w:rPr>
              <w:t xml:space="preserve"> and dates of birth of each of the directors, partners or other persons concerned in the management of the body.</w:t>
            </w:r>
          </w:p>
        </w:tc>
      </w:tr>
      <w:tr w:rsidR="00D51BDF" w:rsidRPr="00D51BDF" w14:paraId="14D0988A" w14:textId="77777777" w:rsidTr="00D51BDF">
        <w:tc>
          <w:tcPr>
            <w:tcW w:w="10456" w:type="dxa"/>
            <w:gridSpan w:val="3"/>
            <w:tcBorders>
              <w:bottom w:val="single" w:sz="4" w:space="0" w:color="auto"/>
            </w:tcBorders>
            <w:shd w:val="clear" w:color="auto" w:fill="F2F2F2"/>
          </w:tcPr>
          <w:p w14:paraId="5F9C936D"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person.</w:t>
            </w:r>
          </w:p>
        </w:tc>
      </w:tr>
      <w:tr w:rsidR="00D51BDF" w:rsidRPr="00D51BDF" w14:paraId="4ABDBE78" w14:textId="77777777" w:rsidTr="00D51BDF">
        <w:tc>
          <w:tcPr>
            <w:tcW w:w="5098" w:type="dxa"/>
            <w:shd w:val="clear" w:color="auto" w:fill="F2F2F2"/>
          </w:tcPr>
          <w:p w14:paraId="217894B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of company or body.</w:t>
            </w:r>
          </w:p>
        </w:tc>
        <w:tc>
          <w:tcPr>
            <w:tcW w:w="2410" w:type="dxa"/>
            <w:shd w:val="clear" w:color="auto" w:fill="F2F2F2"/>
          </w:tcPr>
          <w:p w14:paraId="29EEEFC0" w14:textId="77777777" w:rsidR="00D51BDF" w:rsidRPr="00D51BDF" w:rsidRDefault="00D51BDF" w:rsidP="00D51BDF">
            <w:pPr>
              <w:rPr>
                <w:rFonts w:ascii="Calibri" w:eastAsia="Calibri" w:hAnsi="Calibri" w:cs="Times New Roman"/>
              </w:rPr>
            </w:pPr>
          </w:p>
        </w:tc>
        <w:tc>
          <w:tcPr>
            <w:tcW w:w="2948" w:type="dxa"/>
            <w:shd w:val="clear" w:color="auto" w:fill="F2F2F2"/>
          </w:tcPr>
          <w:p w14:paraId="4E707177" w14:textId="77777777" w:rsidR="00D51BDF" w:rsidRPr="00D51BDF" w:rsidRDefault="00D51BDF" w:rsidP="00D51BDF">
            <w:pPr>
              <w:rPr>
                <w:rFonts w:ascii="Calibri" w:eastAsia="Calibri" w:hAnsi="Calibri" w:cs="Times New Roman"/>
              </w:rPr>
            </w:pPr>
          </w:p>
        </w:tc>
      </w:tr>
      <w:tr w:rsidR="00D51BDF" w:rsidRPr="00D51BDF" w14:paraId="0CE1BD83" w14:textId="77777777" w:rsidTr="00891789">
        <w:trPr>
          <w:trHeight w:val="435"/>
        </w:trPr>
        <w:tc>
          <w:tcPr>
            <w:tcW w:w="10456" w:type="dxa"/>
            <w:gridSpan w:val="3"/>
            <w:tcBorders>
              <w:bottom w:val="single" w:sz="4" w:space="0" w:color="auto"/>
            </w:tcBorders>
          </w:tcPr>
          <w:p w14:paraId="6C40CC12" w14:textId="77777777" w:rsidR="00D51BDF" w:rsidRPr="00D51BDF" w:rsidRDefault="00D51BDF" w:rsidP="00D51BDF">
            <w:pPr>
              <w:rPr>
                <w:rFonts w:ascii="Calibri" w:eastAsia="Calibri" w:hAnsi="Calibri" w:cs="Times New Roman"/>
              </w:rPr>
            </w:pPr>
          </w:p>
        </w:tc>
      </w:tr>
      <w:tr w:rsidR="00D51BDF" w:rsidRPr="00D51BDF" w14:paraId="0B43E313" w14:textId="77777777" w:rsidTr="00D51BDF">
        <w:trPr>
          <w:trHeight w:val="428"/>
        </w:trPr>
        <w:tc>
          <w:tcPr>
            <w:tcW w:w="10456" w:type="dxa"/>
            <w:gridSpan w:val="3"/>
            <w:shd w:val="clear" w:color="auto" w:fill="F2F2F2"/>
            <w:vAlign w:val="bottom"/>
          </w:tcPr>
          <w:p w14:paraId="4B2FFE84"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Address of principle or registered office (Incl. Postcode)</w:t>
            </w:r>
          </w:p>
        </w:tc>
      </w:tr>
      <w:tr w:rsidR="00D51BDF" w:rsidRPr="00D51BDF" w14:paraId="14675B27" w14:textId="77777777" w:rsidTr="00891789">
        <w:trPr>
          <w:trHeight w:val="530"/>
        </w:trPr>
        <w:tc>
          <w:tcPr>
            <w:tcW w:w="10456" w:type="dxa"/>
            <w:gridSpan w:val="3"/>
            <w:tcBorders>
              <w:bottom w:val="single" w:sz="4" w:space="0" w:color="auto"/>
            </w:tcBorders>
          </w:tcPr>
          <w:p w14:paraId="466B1091" w14:textId="77777777" w:rsidR="00D51BDF" w:rsidRPr="00D51BDF" w:rsidRDefault="00D51BDF" w:rsidP="00D51BDF">
            <w:pPr>
              <w:rPr>
                <w:rFonts w:ascii="Calibri" w:eastAsia="Calibri" w:hAnsi="Calibri" w:cs="Times New Roman"/>
              </w:rPr>
            </w:pPr>
          </w:p>
        </w:tc>
      </w:tr>
      <w:tr w:rsidR="00D51BDF" w:rsidRPr="00D51BDF" w14:paraId="6F4228D4" w14:textId="77777777" w:rsidTr="00D51BDF">
        <w:trPr>
          <w:trHeight w:val="538"/>
        </w:trPr>
        <w:tc>
          <w:tcPr>
            <w:tcW w:w="5098" w:type="dxa"/>
            <w:shd w:val="clear" w:color="auto" w:fill="F2F2F2"/>
            <w:vAlign w:val="bottom"/>
          </w:tcPr>
          <w:p w14:paraId="5C209DC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5358" w:type="dxa"/>
            <w:gridSpan w:val="2"/>
            <w:shd w:val="clear" w:color="auto" w:fill="F2F2F2"/>
            <w:vAlign w:val="bottom"/>
          </w:tcPr>
          <w:p w14:paraId="6A52382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Tel. No.</w:t>
            </w:r>
          </w:p>
        </w:tc>
      </w:tr>
      <w:tr w:rsidR="00D51BDF" w:rsidRPr="00D51BDF" w14:paraId="7B0F0591" w14:textId="77777777" w:rsidTr="00891789">
        <w:trPr>
          <w:trHeight w:val="431"/>
        </w:trPr>
        <w:tc>
          <w:tcPr>
            <w:tcW w:w="5098" w:type="dxa"/>
          </w:tcPr>
          <w:p w14:paraId="58255156" w14:textId="77777777" w:rsidR="00D51BDF" w:rsidRPr="00D51BDF" w:rsidRDefault="00D51BDF" w:rsidP="00D51BDF">
            <w:pPr>
              <w:rPr>
                <w:rFonts w:ascii="Calibri" w:eastAsia="Calibri" w:hAnsi="Calibri" w:cs="Times New Roman"/>
              </w:rPr>
            </w:pPr>
          </w:p>
        </w:tc>
        <w:tc>
          <w:tcPr>
            <w:tcW w:w="5358" w:type="dxa"/>
            <w:gridSpan w:val="2"/>
          </w:tcPr>
          <w:p w14:paraId="2AAE480E" w14:textId="77777777" w:rsidR="00D51BDF" w:rsidRPr="00D51BDF" w:rsidRDefault="00D51BDF" w:rsidP="00D51BDF">
            <w:pPr>
              <w:rPr>
                <w:rFonts w:ascii="Calibri" w:eastAsia="Calibri" w:hAnsi="Calibri" w:cs="Times New Roman"/>
              </w:rPr>
            </w:pPr>
          </w:p>
        </w:tc>
      </w:tr>
    </w:tbl>
    <w:p w14:paraId="0A558CA2"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2BE68050" w14:textId="77777777" w:rsidTr="00D51BDF">
        <w:tc>
          <w:tcPr>
            <w:tcW w:w="10456" w:type="dxa"/>
            <w:gridSpan w:val="4"/>
            <w:tcBorders>
              <w:bottom w:val="single" w:sz="4" w:space="0" w:color="auto"/>
            </w:tcBorders>
            <w:shd w:val="clear" w:color="auto" w:fill="F2F2F2"/>
          </w:tcPr>
          <w:p w14:paraId="0F00C732"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Directors’/Partner/Trustee information 1.</w:t>
            </w:r>
          </w:p>
        </w:tc>
      </w:tr>
      <w:tr w:rsidR="00D51BDF" w:rsidRPr="00D51BDF" w14:paraId="3EEF45AB" w14:textId="77777777" w:rsidTr="00D51BDF">
        <w:tc>
          <w:tcPr>
            <w:tcW w:w="4531" w:type="dxa"/>
            <w:shd w:val="clear" w:color="auto" w:fill="F2F2F2"/>
          </w:tcPr>
          <w:p w14:paraId="44D54AE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45A7C24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4FD524B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5DFB4366" w14:textId="77777777" w:rsidTr="00891789">
        <w:trPr>
          <w:trHeight w:val="435"/>
        </w:trPr>
        <w:tc>
          <w:tcPr>
            <w:tcW w:w="4531" w:type="dxa"/>
            <w:tcBorders>
              <w:bottom w:val="single" w:sz="4" w:space="0" w:color="auto"/>
            </w:tcBorders>
          </w:tcPr>
          <w:p w14:paraId="7C50973F"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3AC73BD5"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084F1C3F" w14:textId="77777777" w:rsidR="00D51BDF" w:rsidRPr="00D51BDF" w:rsidRDefault="00D51BDF" w:rsidP="00D51BDF">
            <w:pPr>
              <w:rPr>
                <w:rFonts w:ascii="Calibri" w:eastAsia="Calibri" w:hAnsi="Calibri" w:cs="Times New Roman"/>
              </w:rPr>
            </w:pPr>
          </w:p>
        </w:tc>
      </w:tr>
      <w:tr w:rsidR="00D51BDF" w:rsidRPr="00D51BDF" w14:paraId="6B48BFCE" w14:textId="77777777" w:rsidTr="00D51BDF">
        <w:trPr>
          <w:trHeight w:val="428"/>
        </w:trPr>
        <w:tc>
          <w:tcPr>
            <w:tcW w:w="10456" w:type="dxa"/>
            <w:gridSpan w:val="4"/>
            <w:shd w:val="clear" w:color="auto" w:fill="F2F2F2"/>
            <w:vAlign w:val="bottom"/>
          </w:tcPr>
          <w:p w14:paraId="0B5587D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6F44CADC" w14:textId="77777777" w:rsidTr="00891789">
        <w:trPr>
          <w:trHeight w:val="542"/>
        </w:trPr>
        <w:tc>
          <w:tcPr>
            <w:tcW w:w="10456" w:type="dxa"/>
            <w:gridSpan w:val="4"/>
            <w:tcBorders>
              <w:bottom w:val="single" w:sz="4" w:space="0" w:color="auto"/>
            </w:tcBorders>
          </w:tcPr>
          <w:p w14:paraId="60F34256" w14:textId="77777777" w:rsidR="00D51BDF" w:rsidRPr="00D51BDF" w:rsidRDefault="00D51BDF" w:rsidP="00D51BDF">
            <w:pPr>
              <w:rPr>
                <w:rFonts w:ascii="Calibri" w:eastAsia="Calibri" w:hAnsi="Calibri" w:cs="Times New Roman"/>
              </w:rPr>
            </w:pPr>
          </w:p>
        </w:tc>
      </w:tr>
      <w:tr w:rsidR="00D51BDF" w:rsidRPr="00D51BDF" w14:paraId="34A2270A" w14:textId="77777777" w:rsidTr="00D51BDF">
        <w:trPr>
          <w:trHeight w:val="538"/>
        </w:trPr>
        <w:tc>
          <w:tcPr>
            <w:tcW w:w="4531" w:type="dxa"/>
            <w:shd w:val="clear" w:color="auto" w:fill="F2F2F2"/>
            <w:vAlign w:val="bottom"/>
          </w:tcPr>
          <w:p w14:paraId="3D27502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283B00A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7A94AC4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2D4B6BC5" w14:textId="77777777" w:rsidTr="00891789">
        <w:trPr>
          <w:trHeight w:val="384"/>
        </w:trPr>
        <w:tc>
          <w:tcPr>
            <w:tcW w:w="4531" w:type="dxa"/>
          </w:tcPr>
          <w:p w14:paraId="4BC07F3A" w14:textId="77777777" w:rsidR="00D51BDF" w:rsidRPr="00D51BDF" w:rsidRDefault="00D51BDF" w:rsidP="00D51BDF">
            <w:pPr>
              <w:rPr>
                <w:rFonts w:ascii="Calibri" w:eastAsia="Calibri" w:hAnsi="Calibri" w:cs="Times New Roman"/>
              </w:rPr>
            </w:pPr>
          </w:p>
        </w:tc>
        <w:tc>
          <w:tcPr>
            <w:tcW w:w="2694" w:type="dxa"/>
          </w:tcPr>
          <w:p w14:paraId="32DDB0AF" w14:textId="77777777" w:rsidR="00D51BDF" w:rsidRPr="00D51BDF" w:rsidRDefault="00D51BDF" w:rsidP="00D51BDF">
            <w:pPr>
              <w:rPr>
                <w:rFonts w:ascii="Calibri" w:eastAsia="Calibri" w:hAnsi="Calibri" w:cs="Times New Roman"/>
              </w:rPr>
            </w:pPr>
          </w:p>
        </w:tc>
        <w:tc>
          <w:tcPr>
            <w:tcW w:w="3231" w:type="dxa"/>
            <w:gridSpan w:val="2"/>
          </w:tcPr>
          <w:p w14:paraId="7DCFF087" w14:textId="77777777" w:rsidR="00D51BDF" w:rsidRPr="00D51BDF" w:rsidRDefault="00D51BDF" w:rsidP="00D51BDF">
            <w:pPr>
              <w:rPr>
                <w:rFonts w:ascii="Calibri" w:eastAsia="Calibri" w:hAnsi="Calibri" w:cs="Times New Roman"/>
              </w:rPr>
            </w:pPr>
          </w:p>
        </w:tc>
      </w:tr>
    </w:tbl>
    <w:p w14:paraId="417240CE"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0FF9107" w14:textId="77777777" w:rsidTr="00D51BDF">
        <w:tc>
          <w:tcPr>
            <w:tcW w:w="10456" w:type="dxa"/>
            <w:gridSpan w:val="4"/>
            <w:tcBorders>
              <w:bottom w:val="single" w:sz="4" w:space="0" w:color="auto"/>
            </w:tcBorders>
            <w:shd w:val="clear" w:color="auto" w:fill="F2F2F2"/>
          </w:tcPr>
          <w:p w14:paraId="572CE950"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Directors’/Partner/Trustee information 2.</w:t>
            </w:r>
          </w:p>
        </w:tc>
      </w:tr>
      <w:tr w:rsidR="00D51BDF" w:rsidRPr="00D51BDF" w14:paraId="114FA559" w14:textId="77777777" w:rsidTr="00D51BDF">
        <w:tc>
          <w:tcPr>
            <w:tcW w:w="4531" w:type="dxa"/>
            <w:shd w:val="clear" w:color="auto" w:fill="F2F2F2"/>
          </w:tcPr>
          <w:p w14:paraId="176BBA1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1AD0056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396C784B"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71E6BBB0" w14:textId="77777777" w:rsidTr="00891789">
        <w:trPr>
          <w:trHeight w:val="435"/>
        </w:trPr>
        <w:tc>
          <w:tcPr>
            <w:tcW w:w="4531" w:type="dxa"/>
            <w:tcBorders>
              <w:bottom w:val="single" w:sz="4" w:space="0" w:color="auto"/>
            </w:tcBorders>
          </w:tcPr>
          <w:p w14:paraId="3787017A"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1507D5C"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17E61CAC" w14:textId="77777777" w:rsidR="00D51BDF" w:rsidRPr="00D51BDF" w:rsidRDefault="00D51BDF" w:rsidP="00D51BDF">
            <w:pPr>
              <w:rPr>
                <w:rFonts w:ascii="Calibri" w:eastAsia="Calibri" w:hAnsi="Calibri" w:cs="Times New Roman"/>
              </w:rPr>
            </w:pPr>
          </w:p>
        </w:tc>
      </w:tr>
      <w:tr w:rsidR="00D51BDF" w:rsidRPr="00D51BDF" w14:paraId="18C16D51" w14:textId="77777777" w:rsidTr="00D51BDF">
        <w:trPr>
          <w:trHeight w:val="428"/>
        </w:trPr>
        <w:tc>
          <w:tcPr>
            <w:tcW w:w="10456" w:type="dxa"/>
            <w:gridSpan w:val="4"/>
            <w:shd w:val="clear" w:color="auto" w:fill="F2F2F2"/>
            <w:vAlign w:val="bottom"/>
          </w:tcPr>
          <w:p w14:paraId="3BBB3A8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365BBF8B" w14:textId="77777777" w:rsidTr="00891789">
        <w:trPr>
          <w:trHeight w:val="542"/>
        </w:trPr>
        <w:tc>
          <w:tcPr>
            <w:tcW w:w="10456" w:type="dxa"/>
            <w:gridSpan w:val="4"/>
            <w:tcBorders>
              <w:bottom w:val="single" w:sz="4" w:space="0" w:color="auto"/>
            </w:tcBorders>
          </w:tcPr>
          <w:p w14:paraId="4F8B8435" w14:textId="77777777" w:rsidR="00D51BDF" w:rsidRPr="00D51BDF" w:rsidRDefault="00D51BDF" w:rsidP="00D51BDF">
            <w:pPr>
              <w:rPr>
                <w:rFonts w:ascii="Calibri" w:eastAsia="Calibri" w:hAnsi="Calibri" w:cs="Times New Roman"/>
              </w:rPr>
            </w:pPr>
          </w:p>
        </w:tc>
      </w:tr>
      <w:tr w:rsidR="00D51BDF" w:rsidRPr="00D51BDF" w14:paraId="41E5E560" w14:textId="77777777" w:rsidTr="00D51BDF">
        <w:trPr>
          <w:trHeight w:val="538"/>
        </w:trPr>
        <w:tc>
          <w:tcPr>
            <w:tcW w:w="4531" w:type="dxa"/>
            <w:shd w:val="clear" w:color="auto" w:fill="F2F2F2"/>
            <w:vAlign w:val="bottom"/>
          </w:tcPr>
          <w:p w14:paraId="78D00C9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6080CA0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47D4985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38E5D836" w14:textId="77777777" w:rsidTr="00891789">
        <w:trPr>
          <w:trHeight w:val="384"/>
        </w:trPr>
        <w:tc>
          <w:tcPr>
            <w:tcW w:w="4531" w:type="dxa"/>
          </w:tcPr>
          <w:p w14:paraId="2B9D798E" w14:textId="77777777" w:rsidR="00D51BDF" w:rsidRPr="00D51BDF" w:rsidRDefault="00D51BDF" w:rsidP="00D51BDF">
            <w:pPr>
              <w:rPr>
                <w:rFonts w:ascii="Calibri" w:eastAsia="Calibri" w:hAnsi="Calibri" w:cs="Times New Roman"/>
              </w:rPr>
            </w:pPr>
          </w:p>
        </w:tc>
        <w:tc>
          <w:tcPr>
            <w:tcW w:w="2694" w:type="dxa"/>
          </w:tcPr>
          <w:p w14:paraId="534D02B8" w14:textId="77777777" w:rsidR="00D51BDF" w:rsidRPr="00D51BDF" w:rsidRDefault="00D51BDF" w:rsidP="00D51BDF">
            <w:pPr>
              <w:rPr>
                <w:rFonts w:ascii="Calibri" w:eastAsia="Calibri" w:hAnsi="Calibri" w:cs="Times New Roman"/>
              </w:rPr>
            </w:pPr>
          </w:p>
        </w:tc>
        <w:tc>
          <w:tcPr>
            <w:tcW w:w="3231" w:type="dxa"/>
            <w:gridSpan w:val="2"/>
          </w:tcPr>
          <w:p w14:paraId="4C6E2748" w14:textId="77777777" w:rsidR="00D51BDF" w:rsidRPr="00D51BDF" w:rsidRDefault="00D51BDF" w:rsidP="00D51BDF">
            <w:pPr>
              <w:rPr>
                <w:rFonts w:ascii="Calibri" w:eastAsia="Calibri" w:hAnsi="Calibri" w:cs="Times New Roman"/>
              </w:rPr>
            </w:pPr>
          </w:p>
        </w:tc>
      </w:tr>
    </w:tbl>
    <w:p w14:paraId="64A46E66"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22390786" w14:textId="77777777" w:rsidTr="00D51BDF">
        <w:tc>
          <w:tcPr>
            <w:tcW w:w="10456" w:type="dxa"/>
            <w:gridSpan w:val="4"/>
            <w:tcBorders>
              <w:bottom w:val="single" w:sz="4" w:space="0" w:color="auto"/>
            </w:tcBorders>
            <w:shd w:val="clear" w:color="auto" w:fill="F2F2F2"/>
          </w:tcPr>
          <w:p w14:paraId="132C36A5"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Directors’/Partner/Trustee information 3.</w:t>
            </w:r>
          </w:p>
        </w:tc>
      </w:tr>
      <w:tr w:rsidR="00D51BDF" w:rsidRPr="00D51BDF" w14:paraId="56B2FA5E" w14:textId="77777777" w:rsidTr="00D51BDF">
        <w:tc>
          <w:tcPr>
            <w:tcW w:w="4531" w:type="dxa"/>
            <w:shd w:val="clear" w:color="auto" w:fill="F2F2F2"/>
          </w:tcPr>
          <w:p w14:paraId="00E2604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07940093"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53E6C22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4AF8D879" w14:textId="77777777" w:rsidTr="00891789">
        <w:trPr>
          <w:trHeight w:val="435"/>
        </w:trPr>
        <w:tc>
          <w:tcPr>
            <w:tcW w:w="4531" w:type="dxa"/>
            <w:tcBorders>
              <w:bottom w:val="single" w:sz="4" w:space="0" w:color="auto"/>
            </w:tcBorders>
          </w:tcPr>
          <w:p w14:paraId="2B3BC01E"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2E45FBD1"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4DDA4E40" w14:textId="77777777" w:rsidR="00D51BDF" w:rsidRPr="00D51BDF" w:rsidRDefault="00D51BDF" w:rsidP="00D51BDF">
            <w:pPr>
              <w:rPr>
                <w:rFonts w:ascii="Calibri" w:eastAsia="Calibri" w:hAnsi="Calibri" w:cs="Times New Roman"/>
              </w:rPr>
            </w:pPr>
          </w:p>
        </w:tc>
      </w:tr>
      <w:tr w:rsidR="00D51BDF" w:rsidRPr="00D51BDF" w14:paraId="4B1DCF91" w14:textId="77777777" w:rsidTr="00D51BDF">
        <w:trPr>
          <w:trHeight w:val="428"/>
        </w:trPr>
        <w:tc>
          <w:tcPr>
            <w:tcW w:w="10456" w:type="dxa"/>
            <w:gridSpan w:val="4"/>
            <w:shd w:val="clear" w:color="auto" w:fill="F2F2F2"/>
            <w:vAlign w:val="bottom"/>
          </w:tcPr>
          <w:p w14:paraId="4795710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05AC4716" w14:textId="77777777" w:rsidTr="00891789">
        <w:trPr>
          <w:trHeight w:val="542"/>
        </w:trPr>
        <w:tc>
          <w:tcPr>
            <w:tcW w:w="10456" w:type="dxa"/>
            <w:gridSpan w:val="4"/>
            <w:tcBorders>
              <w:bottom w:val="single" w:sz="4" w:space="0" w:color="auto"/>
            </w:tcBorders>
          </w:tcPr>
          <w:p w14:paraId="51B0C617" w14:textId="77777777" w:rsidR="00D51BDF" w:rsidRPr="00D51BDF" w:rsidRDefault="00D51BDF" w:rsidP="00D51BDF">
            <w:pPr>
              <w:rPr>
                <w:rFonts w:ascii="Calibri" w:eastAsia="Calibri" w:hAnsi="Calibri" w:cs="Times New Roman"/>
              </w:rPr>
            </w:pPr>
          </w:p>
        </w:tc>
      </w:tr>
      <w:tr w:rsidR="00D51BDF" w:rsidRPr="00D51BDF" w14:paraId="10AAA2FD" w14:textId="77777777" w:rsidTr="00D51BDF">
        <w:trPr>
          <w:trHeight w:val="538"/>
        </w:trPr>
        <w:tc>
          <w:tcPr>
            <w:tcW w:w="4531" w:type="dxa"/>
            <w:shd w:val="clear" w:color="auto" w:fill="F2F2F2"/>
            <w:vAlign w:val="bottom"/>
          </w:tcPr>
          <w:p w14:paraId="3D2FCB9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6DA24D53"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067D517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7844D30A" w14:textId="77777777" w:rsidTr="00891789">
        <w:trPr>
          <w:trHeight w:val="384"/>
        </w:trPr>
        <w:tc>
          <w:tcPr>
            <w:tcW w:w="4531" w:type="dxa"/>
          </w:tcPr>
          <w:p w14:paraId="7D3B8133" w14:textId="77777777" w:rsidR="00D51BDF" w:rsidRPr="00D51BDF" w:rsidRDefault="00D51BDF" w:rsidP="00D51BDF">
            <w:pPr>
              <w:rPr>
                <w:rFonts w:ascii="Calibri" w:eastAsia="Calibri" w:hAnsi="Calibri" w:cs="Times New Roman"/>
              </w:rPr>
            </w:pPr>
          </w:p>
        </w:tc>
        <w:tc>
          <w:tcPr>
            <w:tcW w:w="2694" w:type="dxa"/>
          </w:tcPr>
          <w:p w14:paraId="6ED871B1" w14:textId="77777777" w:rsidR="00D51BDF" w:rsidRPr="00D51BDF" w:rsidRDefault="00D51BDF" w:rsidP="00D51BDF">
            <w:pPr>
              <w:rPr>
                <w:rFonts w:ascii="Calibri" w:eastAsia="Calibri" w:hAnsi="Calibri" w:cs="Times New Roman"/>
              </w:rPr>
            </w:pPr>
          </w:p>
        </w:tc>
        <w:tc>
          <w:tcPr>
            <w:tcW w:w="3231" w:type="dxa"/>
            <w:gridSpan w:val="2"/>
          </w:tcPr>
          <w:p w14:paraId="008E905C" w14:textId="77777777" w:rsidR="00D51BDF" w:rsidRPr="00D51BDF" w:rsidRDefault="00D51BDF" w:rsidP="00D51BDF">
            <w:pPr>
              <w:rPr>
                <w:rFonts w:ascii="Calibri" w:eastAsia="Calibri" w:hAnsi="Calibri" w:cs="Times New Roman"/>
              </w:rPr>
            </w:pPr>
          </w:p>
        </w:tc>
      </w:tr>
    </w:tbl>
    <w:p w14:paraId="03611AA1" w14:textId="77777777" w:rsidR="00D51BDF" w:rsidRPr="00D51BDF" w:rsidRDefault="00D51BDF" w:rsidP="00D51BDF">
      <w:pPr>
        <w:spacing w:after="0" w:line="240" w:lineRule="auto"/>
        <w:rPr>
          <w:rFonts w:ascii="Arial" w:eastAsia="Calibri" w:hAnsi="Arial" w:cs="Arial"/>
          <w:sz w:val="16"/>
          <w:szCs w:val="16"/>
        </w:rPr>
      </w:pPr>
    </w:p>
    <w:p w14:paraId="3F473209" w14:textId="77777777" w:rsidR="00D51BDF" w:rsidRPr="00D51BDF" w:rsidRDefault="00D51BDF" w:rsidP="00D51BDF">
      <w:pPr>
        <w:spacing w:after="0" w:line="240" w:lineRule="auto"/>
        <w:rPr>
          <w:rFonts w:ascii="Arial" w:eastAsia="Calibri" w:hAnsi="Arial" w:cs="Arial"/>
          <w:sz w:val="16"/>
          <w:szCs w:val="16"/>
        </w:rPr>
      </w:pPr>
    </w:p>
    <w:p w14:paraId="1490CFE5" w14:textId="6B6586FC" w:rsidR="00D51BDF" w:rsidRPr="00D51BDF" w:rsidRDefault="00D51BDF" w:rsidP="00A65FD9">
      <w:pPr>
        <w:rPr>
          <w:rFonts w:ascii="Arial" w:eastAsia="Calibri" w:hAnsi="Arial" w:cs="Arial"/>
          <w:sz w:val="16"/>
          <w:szCs w:val="16"/>
        </w:rPr>
      </w:pPr>
      <w:r w:rsidRPr="00D51BDF">
        <w:rPr>
          <w:rFonts w:ascii="Arial" w:eastAsia="Calibri" w:hAnsi="Arial" w:cs="Arial"/>
          <w:sz w:val="16"/>
          <w:szCs w:val="16"/>
        </w:rPr>
        <w:br w:type="page"/>
      </w:r>
    </w:p>
    <w:p w14:paraId="12843B7E" w14:textId="48F904FB" w:rsidR="00D51BDF" w:rsidRPr="00D51BDF" w:rsidRDefault="00D51BDF" w:rsidP="00D51BDF">
      <w:pPr>
        <w:keepNext/>
        <w:keepLines/>
        <w:spacing w:before="40" w:after="0"/>
        <w:outlineLvl w:val="2"/>
        <w:rPr>
          <w:rFonts w:ascii="Arial" w:eastAsia="Times New Roman" w:hAnsi="Arial" w:cs="Times New Roman"/>
          <w:b/>
          <w:szCs w:val="24"/>
        </w:rPr>
      </w:pPr>
      <w:r w:rsidRPr="00D51BDF">
        <w:rPr>
          <w:rFonts w:ascii="Arial" w:eastAsia="Times New Roman" w:hAnsi="Arial" w:cs="Times New Roman"/>
          <w:b/>
          <w:szCs w:val="24"/>
        </w:rPr>
        <w:lastRenderedPageBreak/>
        <w:t>3.3. Agents and Day to Day Managers.</w:t>
      </w:r>
    </w:p>
    <w:p w14:paraId="75EB0632"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7225"/>
        <w:gridCol w:w="1701"/>
        <w:gridCol w:w="1530"/>
      </w:tblGrid>
      <w:tr w:rsidR="00D51BDF" w:rsidRPr="00D51BDF" w14:paraId="0C64E449" w14:textId="77777777" w:rsidTr="00891789">
        <w:trPr>
          <w:trHeight w:val="663"/>
        </w:trPr>
        <w:tc>
          <w:tcPr>
            <w:tcW w:w="10456" w:type="dxa"/>
            <w:gridSpan w:val="3"/>
            <w:tcBorders>
              <w:bottom w:val="single" w:sz="4" w:space="0" w:color="auto"/>
            </w:tcBorders>
          </w:tcPr>
          <w:p w14:paraId="5459998F"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Applicants MUST declare any agent or day to day manager.  The agents/day to day managers name will be recorded on the Short Term Let Licence and public register.</w:t>
            </w:r>
          </w:p>
        </w:tc>
      </w:tr>
      <w:tr w:rsidR="00D51BDF" w:rsidRPr="00D51BDF" w14:paraId="5895F683" w14:textId="77777777" w:rsidTr="00D51BDF">
        <w:trPr>
          <w:trHeight w:val="418"/>
        </w:trPr>
        <w:tc>
          <w:tcPr>
            <w:tcW w:w="7225" w:type="dxa"/>
            <w:tcBorders>
              <w:bottom w:val="single" w:sz="4" w:space="0" w:color="auto"/>
              <w:right w:val="single" w:sz="4" w:space="0" w:color="auto"/>
            </w:tcBorders>
            <w:shd w:val="clear" w:color="auto" w:fill="F2F2F2"/>
          </w:tcPr>
          <w:p w14:paraId="15967620"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Will an agent/day to day manager act for the applicant in relation to the short term let accommodation?</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483E668B" w14:textId="77777777" w:rsidR="00D51BDF" w:rsidRPr="00D51BDF" w:rsidRDefault="00D51BDF" w:rsidP="00D51BDF">
            <w:pPr>
              <w:rPr>
                <w:rFonts w:ascii="Calibri" w:eastAsia="Calibri" w:hAnsi="Calibri" w:cs="Times New Roman"/>
                <w:b/>
                <w:bCs/>
              </w:rPr>
            </w:pPr>
            <w:r w:rsidRPr="00D51BDF">
              <w:rPr>
                <w:rFonts w:ascii="Calibri" w:eastAsia="Calibri" w:hAnsi="Calibri" w:cs="Times New Roman"/>
                <w:b/>
                <w:bCs/>
              </w:rPr>
              <w:t xml:space="preserve">Yes    </w:t>
            </w:r>
            <w:sdt>
              <w:sdtPr>
                <w:rPr>
                  <w:rFonts w:ascii="Calibri" w:eastAsia="Calibri" w:hAnsi="Calibri" w:cs="Times New Roman"/>
                  <w:b/>
                  <w:bCs/>
                </w:rPr>
                <w:id w:val="155265585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rPr>
                  <w: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F2F2F2"/>
          </w:tcPr>
          <w:p w14:paraId="1CF0AFD3" w14:textId="77777777" w:rsidR="00D51BDF" w:rsidRPr="00D51BDF" w:rsidRDefault="00D51BDF" w:rsidP="00D51BDF">
            <w:pPr>
              <w:rPr>
                <w:rFonts w:ascii="Calibri" w:eastAsia="Calibri" w:hAnsi="Calibri" w:cs="Times New Roman"/>
                <w:b/>
                <w:bCs/>
              </w:rPr>
            </w:pPr>
            <w:r w:rsidRPr="00D51BDF">
              <w:rPr>
                <w:rFonts w:ascii="Calibri" w:eastAsia="Calibri" w:hAnsi="Calibri" w:cs="Times New Roman"/>
                <w:b/>
                <w:bCs/>
              </w:rPr>
              <w:t xml:space="preserve">No    </w:t>
            </w:r>
            <w:sdt>
              <w:sdtPr>
                <w:rPr>
                  <w:rFonts w:ascii="Calibri" w:eastAsia="Calibri" w:hAnsi="Calibri" w:cs="Times New Roman"/>
                  <w:b/>
                  <w:bCs/>
                </w:rPr>
                <w:id w:val="183625062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rPr>
                  <w:t>☐</w:t>
                </w:r>
              </w:sdtContent>
            </w:sdt>
          </w:p>
        </w:tc>
      </w:tr>
      <w:tr w:rsidR="00D51BDF" w:rsidRPr="00D51BDF" w14:paraId="161DC76C" w14:textId="77777777" w:rsidTr="00891789">
        <w:trPr>
          <w:trHeight w:val="268"/>
        </w:trPr>
        <w:tc>
          <w:tcPr>
            <w:tcW w:w="10456" w:type="dxa"/>
            <w:gridSpan w:val="3"/>
            <w:tcBorders>
              <w:bottom w:val="single" w:sz="4" w:space="0" w:color="auto"/>
            </w:tcBorders>
          </w:tcPr>
          <w:p w14:paraId="0C1ED6A9" w14:textId="673413C2" w:rsidR="00D51BDF" w:rsidRPr="00D51BDF" w:rsidRDefault="00D51BDF" w:rsidP="00D51BDF">
            <w:pPr>
              <w:rPr>
                <w:rFonts w:ascii="Calibri" w:eastAsia="Calibri" w:hAnsi="Calibri" w:cs="Times New Roman"/>
              </w:rPr>
            </w:pPr>
            <w:r w:rsidRPr="00D51BDF">
              <w:rPr>
                <w:rFonts w:ascii="Arial" w:eastAsia="Calibri" w:hAnsi="Arial" w:cs="Arial"/>
                <w:b/>
                <w:i/>
                <w:iCs/>
                <w:sz w:val="18"/>
                <w:szCs w:val="18"/>
              </w:rPr>
              <w:t>If Yes complete Section 3.4</w:t>
            </w:r>
            <w:r w:rsidR="009D4F9C">
              <w:rPr>
                <w:rFonts w:ascii="Arial" w:eastAsia="Calibri" w:hAnsi="Arial" w:cs="Arial"/>
                <w:b/>
                <w:i/>
                <w:iCs/>
                <w:sz w:val="18"/>
                <w:szCs w:val="18"/>
              </w:rPr>
              <w:t xml:space="preserve"> </w:t>
            </w:r>
            <w:r w:rsidR="0088120D">
              <w:rPr>
                <w:rFonts w:ascii="Arial" w:eastAsia="Calibri" w:hAnsi="Arial" w:cs="Arial"/>
                <w:b/>
                <w:i/>
                <w:iCs/>
                <w:sz w:val="18"/>
                <w:szCs w:val="18"/>
              </w:rPr>
              <w:t xml:space="preserve">if an individual </w:t>
            </w:r>
            <w:r w:rsidR="009D4F9C">
              <w:rPr>
                <w:rFonts w:ascii="Arial" w:eastAsia="Calibri" w:hAnsi="Arial" w:cs="Arial"/>
                <w:b/>
                <w:i/>
                <w:iCs/>
                <w:sz w:val="18"/>
                <w:szCs w:val="18"/>
              </w:rPr>
              <w:t>or 3.5</w:t>
            </w:r>
            <w:r w:rsidRPr="00D51BDF">
              <w:rPr>
                <w:rFonts w:ascii="Arial" w:eastAsia="Calibri" w:hAnsi="Arial" w:cs="Arial"/>
                <w:b/>
                <w:i/>
                <w:iCs/>
                <w:sz w:val="18"/>
                <w:szCs w:val="18"/>
              </w:rPr>
              <w:t xml:space="preserve"> </w:t>
            </w:r>
            <w:r w:rsidR="0088120D">
              <w:rPr>
                <w:rFonts w:ascii="Arial" w:eastAsia="Calibri" w:hAnsi="Arial" w:cs="Arial"/>
                <w:b/>
                <w:i/>
                <w:iCs/>
                <w:sz w:val="18"/>
                <w:szCs w:val="18"/>
              </w:rPr>
              <w:t xml:space="preserve">if a corporate entity </w:t>
            </w:r>
            <w:r w:rsidRPr="00D51BDF">
              <w:rPr>
                <w:rFonts w:ascii="Arial" w:eastAsia="Calibri" w:hAnsi="Arial" w:cs="Arial"/>
                <w:b/>
                <w:i/>
                <w:iCs/>
                <w:sz w:val="18"/>
                <w:szCs w:val="18"/>
              </w:rPr>
              <w:t>below.</w:t>
            </w:r>
          </w:p>
        </w:tc>
      </w:tr>
    </w:tbl>
    <w:p w14:paraId="0F782C4A" w14:textId="77777777" w:rsidR="00D51BDF" w:rsidRPr="00D51BDF" w:rsidRDefault="00D51BDF" w:rsidP="00D51BDF">
      <w:pPr>
        <w:spacing w:after="0" w:line="240" w:lineRule="auto"/>
        <w:rPr>
          <w:rFonts w:ascii="Arial" w:eastAsia="Calibri" w:hAnsi="Arial" w:cs="Arial"/>
          <w:sz w:val="16"/>
          <w:szCs w:val="16"/>
        </w:rPr>
      </w:pPr>
    </w:p>
    <w:p w14:paraId="1047D340" w14:textId="00DE2090" w:rsidR="00D51BDF" w:rsidRPr="00D51BDF" w:rsidRDefault="00D51BDF" w:rsidP="00D51BDF">
      <w:pPr>
        <w:keepNext/>
        <w:keepLines/>
        <w:spacing w:before="40" w:after="0"/>
        <w:outlineLvl w:val="2"/>
        <w:rPr>
          <w:rFonts w:ascii="Arial" w:eastAsia="Times New Roman" w:hAnsi="Arial" w:cs="Times New Roman"/>
          <w:b/>
          <w:szCs w:val="24"/>
        </w:rPr>
      </w:pPr>
      <w:r w:rsidRPr="00D51BDF">
        <w:rPr>
          <w:rFonts w:ascii="Arial" w:eastAsia="Times New Roman" w:hAnsi="Arial" w:cs="Times New Roman"/>
          <w:b/>
          <w:szCs w:val="24"/>
        </w:rPr>
        <w:t>3.4 Agent/Day to Day Manager Details.</w:t>
      </w:r>
    </w:p>
    <w:p w14:paraId="2E7FF2DA"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3FA5DE46" w14:textId="77777777" w:rsidTr="00891789">
        <w:trPr>
          <w:trHeight w:val="300"/>
        </w:trPr>
        <w:tc>
          <w:tcPr>
            <w:tcW w:w="10456" w:type="dxa"/>
            <w:gridSpan w:val="4"/>
            <w:tcBorders>
              <w:bottom w:val="single" w:sz="4" w:space="0" w:color="auto"/>
            </w:tcBorders>
          </w:tcPr>
          <w:p w14:paraId="7D945C4D" w14:textId="77777777" w:rsidR="00D51BDF" w:rsidRPr="00D51BDF" w:rsidRDefault="00D51BDF" w:rsidP="00D51BDF">
            <w:pPr>
              <w:rPr>
                <w:rFonts w:ascii="Arial" w:eastAsia="Calibri" w:hAnsi="Arial" w:cs="Arial"/>
                <w:sz w:val="20"/>
                <w:szCs w:val="20"/>
              </w:rPr>
            </w:pPr>
            <w:r w:rsidRPr="00D51BDF">
              <w:rPr>
                <w:rFonts w:ascii="Arial" w:eastAsia="Calibri" w:hAnsi="Arial" w:cs="Arial"/>
                <w:sz w:val="20"/>
                <w:szCs w:val="20"/>
              </w:rPr>
              <w:t>Where the agent/day to day manager is an individual state the name, address, date of birth and contact details of the agent/individual.</w:t>
            </w:r>
          </w:p>
        </w:tc>
      </w:tr>
      <w:tr w:rsidR="00D51BDF" w:rsidRPr="00D51BDF" w14:paraId="78B71C15" w14:textId="77777777" w:rsidTr="00D51BDF">
        <w:tc>
          <w:tcPr>
            <w:tcW w:w="10456" w:type="dxa"/>
            <w:gridSpan w:val="4"/>
            <w:tcBorders>
              <w:bottom w:val="single" w:sz="4" w:space="0" w:color="auto"/>
            </w:tcBorders>
            <w:shd w:val="clear" w:color="auto" w:fill="F2F2F2"/>
          </w:tcPr>
          <w:p w14:paraId="594CF746"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Applicant</w:t>
            </w:r>
          </w:p>
        </w:tc>
      </w:tr>
      <w:tr w:rsidR="00D51BDF" w:rsidRPr="00D51BDF" w14:paraId="0BD89B43" w14:textId="77777777" w:rsidTr="00D51BDF">
        <w:tc>
          <w:tcPr>
            <w:tcW w:w="4531" w:type="dxa"/>
            <w:shd w:val="clear" w:color="auto" w:fill="F2F2F2"/>
          </w:tcPr>
          <w:p w14:paraId="23BD41C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2E9205C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32F5696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7832D17C" w14:textId="77777777" w:rsidTr="00891789">
        <w:trPr>
          <w:trHeight w:val="435"/>
        </w:trPr>
        <w:tc>
          <w:tcPr>
            <w:tcW w:w="4531" w:type="dxa"/>
            <w:tcBorders>
              <w:bottom w:val="single" w:sz="4" w:space="0" w:color="auto"/>
            </w:tcBorders>
          </w:tcPr>
          <w:p w14:paraId="0FC917D5"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30A40C97"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2083B7E7" w14:textId="77777777" w:rsidR="00D51BDF" w:rsidRPr="00D51BDF" w:rsidRDefault="00D51BDF" w:rsidP="00D51BDF">
            <w:pPr>
              <w:rPr>
                <w:rFonts w:ascii="Calibri" w:eastAsia="Calibri" w:hAnsi="Calibri" w:cs="Times New Roman"/>
              </w:rPr>
            </w:pPr>
          </w:p>
        </w:tc>
      </w:tr>
      <w:tr w:rsidR="00D51BDF" w:rsidRPr="00D51BDF" w14:paraId="79ACB9E3" w14:textId="77777777" w:rsidTr="00D51BDF">
        <w:trPr>
          <w:trHeight w:val="428"/>
        </w:trPr>
        <w:tc>
          <w:tcPr>
            <w:tcW w:w="10456" w:type="dxa"/>
            <w:gridSpan w:val="4"/>
            <w:shd w:val="clear" w:color="auto" w:fill="F2F2F2"/>
            <w:vAlign w:val="bottom"/>
          </w:tcPr>
          <w:p w14:paraId="509B879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086FD92E" w14:textId="77777777" w:rsidTr="00891789">
        <w:trPr>
          <w:trHeight w:val="530"/>
        </w:trPr>
        <w:tc>
          <w:tcPr>
            <w:tcW w:w="10456" w:type="dxa"/>
            <w:gridSpan w:val="4"/>
            <w:tcBorders>
              <w:bottom w:val="single" w:sz="4" w:space="0" w:color="auto"/>
            </w:tcBorders>
          </w:tcPr>
          <w:p w14:paraId="72642F19" w14:textId="77777777" w:rsidR="00D51BDF" w:rsidRPr="00D51BDF" w:rsidRDefault="00D51BDF" w:rsidP="00D51BDF">
            <w:pPr>
              <w:rPr>
                <w:rFonts w:ascii="Calibri" w:eastAsia="Calibri" w:hAnsi="Calibri" w:cs="Times New Roman"/>
              </w:rPr>
            </w:pPr>
          </w:p>
        </w:tc>
      </w:tr>
      <w:tr w:rsidR="00D51BDF" w:rsidRPr="00D51BDF" w14:paraId="2BF41186" w14:textId="77777777" w:rsidTr="00D51BDF">
        <w:trPr>
          <w:trHeight w:val="538"/>
        </w:trPr>
        <w:tc>
          <w:tcPr>
            <w:tcW w:w="4531" w:type="dxa"/>
            <w:shd w:val="clear" w:color="auto" w:fill="F2F2F2"/>
            <w:vAlign w:val="bottom"/>
          </w:tcPr>
          <w:p w14:paraId="45EB805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76A87B00"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38839B9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1B3FB608" w14:textId="77777777" w:rsidTr="00891789">
        <w:trPr>
          <w:trHeight w:val="431"/>
        </w:trPr>
        <w:tc>
          <w:tcPr>
            <w:tcW w:w="4531" w:type="dxa"/>
          </w:tcPr>
          <w:p w14:paraId="4D510138" w14:textId="77777777" w:rsidR="00D51BDF" w:rsidRPr="00D51BDF" w:rsidRDefault="00D51BDF" w:rsidP="00D51BDF">
            <w:pPr>
              <w:rPr>
                <w:rFonts w:ascii="Calibri" w:eastAsia="Calibri" w:hAnsi="Calibri" w:cs="Times New Roman"/>
              </w:rPr>
            </w:pPr>
          </w:p>
        </w:tc>
        <w:tc>
          <w:tcPr>
            <w:tcW w:w="2694" w:type="dxa"/>
          </w:tcPr>
          <w:p w14:paraId="37A89C62" w14:textId="77777777" w:rsidR="00D51BDF" w:rsidRPr="00D51BDF" w:rsidRDefault="00D51BDF" w:rsidP="00D51BDF">
            <w:pPr>
              <w:rPr>
                <w:rFonts w:ascii="Calibri" w:eastAsia="Calibri" w:hAnsi="Calibri" w:cs="Times New Roman"/>
              </w:rPr>
            </w:pPr>
          </w:p>
        </w:tc>
        <w:tc>
          <w:tcPr>
            <w:tcW w:w="3231" w:type="dxa"/>
            <w:gridSpan w:val="2"/>
          </w:tcPr>
          <w:p w14:paraId="5A8429AD" w14:textId="77777777" w:rsidR="00D51BDF" w:rsidRPr="00D51BDF" w:rsidRDefault="00D51BDF" w:rsidP="00D51BDF">
            <w:pPr>
              <w:rPr>
                <w:rFonts w:ascii="Calibri" w:eastAsia="Calibri" w:hAnsi="Calibri" w:cs="Times New Roman"/>
              </w:rPr>
            </w:pPr>
          </w:p>
        </w:tc>
      </w:tr>
    </w:tbl>
    <w:p w14:paraId="7636FEC2" w14:textId="77777777" w:rsidR="00D51BDF" w:rsidRPr="00D51BDF" w:rsidRDefault="00D51BDF" w:rsidP="00D51BDF">
      <w:pPr>
        <w:spacing w:after="0" w:line="240" w:lineRule="auto"/>
        <w:rPr>
          <w:rFonts w:ascii="Arial" w:eastAsia="Calibri" w:hAnsi="Arial" w:cs="Arial"/>
          <w:sz w:val="16"/>
          <w:szCs w:val="16"/>
        </w:rPr>
      </w:pPr>
    </w:p>
    <w:p w14:paraId="36D85EF9" w14:textId="41069A45" w:rsidR="00D51BDF" w:rsidRPr="00D51BDF" w:rsidRDefault="00D51BDF" w:rsidP="00D51BDF">
      <w:pPr>
        <w:keepNext/>
        <w:keepLines/>
        <w:spacing w:before="40" w:after="0"/>
        <w:outlineLvl w:val="2"/>
        <w:rPr>
          <w:rFonts w:ascii="Arial" w:eastAsia="Times New Roman" w:hAnsi="Arial" w:cs="Times New Roman"/>
          <w:b/>
          <w:szCs w:val="24"/>
        </w:rPr>
      </w:pPr>
      <w:r w:rsidRPr="00D51BDF">
        <w:rPr>
          <w:rFonts w:ascii="Arial" w:eastAsia="Times New Roman" w:hAnsi="Arial" w:cs="Times New Roman"/>
          <w:b/>
          <w:szCs w:val="24"/>
        </w:rPr>
        <w:t>3.5 Agent details for a Corporate Entity (</w:t>
      </w:r>
      <w:proofErr w:type="gramStart"/>
      <w:r w:rsidRPr="00D51BDF">
        <w:rPr>
          <w:rFonts w:ascii="Arial" w:eastAsia="Times New Roman" w:hAnsi="Arial" w:cs="Times New Roman"/>
          <w:b/>
          <w:szCs w:val="24"/>
        </w:rPr>
        <w:t>e.g.</w:t>
      </w:r>
      <w:proofErr w:type="gramEnd"/>
      <w:r w:rsidRPr="00D51BDF">
        <w:rPr>
          <w:rFonts w:ascii="Arial" w:eastAsia="Times New Roman" w:hAnsi="Arial" w:cs="Times New Roman"/>
          <w:b/>
          <w:szCs w:val="24"/>
        </w:rPr>
        <w:t xml:space="preserve"> company, partnership, trustee, charity etc).</w:t>
      </w:r>
    </w:p>
    <w:p w14:paraId="25C05219" w14:textId="77777777" w:rsidR="00D51BDF" w:rsidRPr="00D51BDF" w:rsidRDefault="00D51BDF" w:rsidP="00D51BDF">
      <w:pPr>
        <w:spacing w:after="0" w:line="240" w:lineRule="auto"/>
        <w:rPr>
          <w:rFonts w:ascii="Arial" w:eastAsia="Calibri" w:hAnsi="Arial" w:cs="Arial"/>
          <w:sz w:val="16"/>
          <w:szCs w:val="16"/>
        </w:rPr>
      </w:pPr>
    </w:p>
    <w:tbl>
      <w:tblPr>
        <w:tblStyle w:val="TableGrid"/>
        <w:tblW w:w="10505" w:type="dxa"/>
        <w:tblLook w:val="04A0" w:firstRow="1" w:lastRow="0" w:firstColumn="1" w:lastColumn="0" w:noHBand="0" w:noVBand="1"/>
      </w:tblPr>
      <w:tblGrid>
        <w:gridCol w:w="4752"/>
        <w:gridCol w:w="2230"/>
        <w:gridCol w:w="3523"/>
      </w:tblGrid>
      <w:tr w:rsidR="00D51BDF" w:rsidRPr="00D51BDF" w14:paraId="5F75B1F3" w14:textId="77777777" w:rsidTr="00E54001">
        <w:trPr>
          <w:trHeight w:val="570"/>
        </w:trPr>
        <w:tc>
          <w:tcPr>
            <w:tcW w:w="10505" w:type="dxa"/>
            <w:gridSpan w:val="3"/>
            <w:tcBorders>
              <w:bottom w:val="single" w:sz="4" w:space="0" w:color="auto"/>
            </w:tcBorders>
          </w:tcPr>
          <w:p w14:paraId="5E1A422D"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 xml:space="preserve">To be completed where Agent is </w:t>
            </w:r>
            <w:r w:rsidRPr="00D51BDF">
              <w:rPr>
                <w:rFonts w:ascii="Arial" w:eastAsia="Calibri" w:hAnsi="Arial" w:cs="Arial"/>
                <w:b/>
                <w:i/>
                <w:iCs/>
                <w:sz w:val="18"/>
                <w:szCs w:val="18"/>
                <w:u w:val="single"/>
              </w:rPr>
              <w:t>NOT</w:t>
            </w:r>
            <w:r w:rsidRPr="00D51BDF">
              <w:rPr>
                <w:rFonts w:ascii="Arial" w:eastAsia="Calibri" w:hAnsi="Arial" w:cs="Arial"/>
                <w:b/>
                <w:i/>
                <w:iCs/>
                <w:sz w:val="18"/>
                <w:szCs w:val="18"/>
              </w:rPr>
              <w:t xml:space="preserve"> an individual.  (</w:t>
            </w:r>
            <w:proofErr w:type="gramStart"/>
            <w:r w:rsidRPr="00D51BDF">
              <w:rPr>
                <w:rFonts w:ascii="Arial" w:eastAsia="Calibri" w:hAnsi="Arial" w:cs="Arial"/>
                <w:b/>
                <w:i/>
                <w:iCs/>
                <w:sz w:val="18"/>
                <w:szCs w:val="18"/>
              </w:rPr>
              <w:t>e.g.</w:t>
            </w:r>
            <w:proofErr w:type="gramEnd"/>
            <w:r w:rsidRPr="00D51BDF">
              <w:rPr>
                <w:rFonts w:ascii="Arial" w:eastAsia="Calibri" w:hAnsi="Arial" w:cs="Arial"/>
                <w:b/>
                <w:i/>
                <w:iCs/>
                <w:sz w:val="18"/>
                <w:szCs w:val="18"/>
              </w:rPr>
              <w:t xml:space="preserve"> a Company, Partnership, Trustee, Charity etc).</w:t>
            </w:r>
          </w:p>
          <w:p w14:paraId="3069A1EC" w14:textId="77777777" w:rsidR="00D51BDF" w:rsidRPr="00D51BDF" w:rsidRDefault="00D51BDF" w:rsidP="00D51BDF">
            <w:pPr>
              <w:rPr>
                <w:rFonts w:ascii="Arial" w:eastAsia="Calibri" w:hAnsi="Arial" w:cs="Arial"/>
                <w:sz w:val="20"/>
                <w:szCs w:val="20"/>
              </w:rPr>
            </w:pPr>
            <w:r w:rsidRPr="00D51BDF">
              <w:rPr>
                <w:rFonts w:ascii="Arial" w:eastAsia="Calibri" w:hAnsi="Arial" w:cs="Arial"/>
                <w:b/>
                <w:i/>
                <w:iCs/>
                <w:sz w:val="18"/>
                <w:szCs w:val="18"/>
              </w:rPr>
              <w:t xml:space="preserve">Where the agent is not an individual person state the full name, address of principle or registered office and contact details of the body and the full name, private </w:t>
            </w:r>
            <w:proofErr w:type="gramStart"/>
            <w:r w:rsidRPr="00D51BDF">
              <w:rPr>
                <w:rFonts w:ascii="Arial" w:eastAsia="Calibri" w:hAnsi="Arial" w:cs="Arial"/>
                <w:b/>
                <w:i/>
                <w:iCs/>
                <w:sz w:val="18"/>
                <w:szCs w:val="18"/>
              </w:rPr>
              <w:t>address</w:t>
            </w:r>
            <w:proofErr w:type="gramEnd"/>
            <w:r w:rsidRPr="00D51BDF">
              <w:rPr>
                <w:rFonts w:ascii="Arial" w:eastAsia="Calibri" w:hAnsi="Arial" w:cs="Arial"/>
                <w:b/>
                <w:i/>
                <w:iCs/>
                <w:sz w:val="18"/>
                <w:szCs w:val="18"/>
              </w:rPr>
              <w:t xml:space="preserve"> and dates of birth of each of the directors, partners, trustees or other persons concerned in the management of the body.  Use a separate sheet if required.</w:t>
            </w:r>
          </w:p>
        </w:tc>
      </w:tr>
      <w:tr w:rsidR="00D51BDF" w:rsidRPr="00D51BDF" w14:paraId="349C611F" w14:textId="77777777" w:rsidTr="00E54001">
        <w:trPr>
          <w:trHeight w:val="269"/>
        </w:trPr>
        <w:tc>
          <w:tcPr>
            <w:tcW w:w="10505" w:type="dxa"/>
            <w:gridSpan w:val="3"/>
            <w:tcBorders>
              <w:bottom w:val="single" w:sz="4" w:space="0" w:color="auto"/>
            </w:tcBorders>
            <w:shd w:val="clear" w:color="auto" w:fill="F2F2F2"/>
          </w:tcPr>
          <w:p w14:paraId="4138A19A"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Applicant</w:t>
            </w:r>
          </w:p>
        </w:tc>
      </w:tr>
      <w:tr w:rsidR="00E54001" w:rsidRPr="00D51BDF" w14:paraId="4191D532" w14:textId="77777777" w:rsidTr="00E54001">
        <w:trPr>
          <w:trHeight w:val="279"/>
        </w:trPr>
        <w:tc>
          <w:tcPr>
            <w:tcW w:w="4752" w:type="dxa"/>
            <w:shd w:val="clear" w:color="auto" w:fill="F2F2F2"/>
          </w:tcPr>
          <w:p w14:paraId="6E46A35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of company or body.</w:t>
            </w:r>
          </w:p>
        </w:tc>
        <w:tc>
          <w:tcPr>
            <w:tcW w:w="2230" w:type="dxa"/>
            <w:shd w:val="clear" w:color="auto" w:fill="F2F2F2"/>
          </w:tcPr>
          <w:p w14:paraId="26F66DCC" w14:textId="77777777" w:rsidR="00D51BDF" w:rsidRPr="00D51BDF" w:rsidRDefault="00D51BDF" w:rsidP="00D51BDF">
            <w:pPr>
              <w:rPr>
                <w:rFonts w:ascii="Calibri" w:eastAsia="Calibri" w:hAnsi="Calibri" w:cs="Times New Roman"/>
              </w:rPr>
            </w:pPr>
          </w:p>
        </w:tc>
        <w:tc>
          <w:tcPr>
            <w:tcW w:w="3521" w:type="dxa"/>
            <w:shd w:val="clear" w:color="auto" w:fill="F2F2F2"/>
          </w:tcPr>
          <w:p w14:paraId="56DEEF5E" w14:textId="77777777" w:rsidR="00D51BDF" w:rsidRPr="00D51BDF" w:rsidRDefault="00D51BDF" w:rsidP="00D51BDF">
            <w:pPr>
              <w:rPr>
                <w:rFonts w:ascii="Calibri" w:eastAsia="Calibri" w:hAnsi="Calibri" w:cs="Times New Roman"/>
              </w:rPr>
            </w:pPr>
          </w:p>
        </w:tc>
      </w:tr>
      <w:tr w:rsidR="00D51BDF" w:rsidRPr="00D51BDF" w14:paraId="06D4F1F4" w14:textId="77777777" w:rsidTr="00E54001">
        <w:trPr>
          <w:trHeight w:val="444"/>
        </w:trPr>
        <w:tc>
          <w:tcPr>
            <w:tcW w:w="10505" w:type="dxa"/>
            <w:gridSpan w:val="3"/>
            <w:tcBorders>
              <w:bottom w:val="single" w:sz="4" w:space="0" w:color="auto"/>
            </w:tcBorders>
          </w:tcPr>
          <w:p w14:paraId="12ACB629" w14:textId="77777777" w:rsidR="00D51BDF" w:rsidRPr="00D51BDF" w:rsidRDefault="00D51BDF" w:rsidP="00D51BDF">
            <w:pPr>
              <w:rPr>
                <w:rFonts w:ascii="Calibri" w:eastAsia="Calibri" w:hAnsi="Calibri" w:cs="Times New Roman"/>
              </w:rPr>
            </w:pPr>
          </w:p>
        </w:tc>
      </w:tr>
      <w:tr w:rsidR="00D51BDF" w:rsidRPr="00D51BDF" w14:paraId="2E94B8EA" w14:textId="77777777" w:rsidTr="00E54001">
        <w:trPr>
          <w:trHeight w:val="437"/>
        </w:trPr>
        <w:tc>
          <w:tcPr>
            <w:tcW w:w="10505" w:type="dxa"/>
            <w:gridSpan w:val="3"/>
            <w:shd w:val="clear" w:color="auto" w:fill="F2F2F2"/>
            <w:vAlign w:val="bottom"/>
          </w:tcPr>
          <w:p w14:paraId="3252D3D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Address of principle or registered office (Incl. Postcode)</w:t>
            </w:r>
          </w:p>
        </w:tc>
      </w:tr>
      <w:tr w:rsidR="00D51BDF" w:rsidRPr="00D51BDF" w14:paraId="3FA0087C" w14:textId="77777777" w:rsidTr="00E54001">
        <w:trPr>
          <w:trHeight w:val="541"/>
        </w:trPr>
        <w:tc>
          <w:tcPr>
            <w:tcW w:w="10505" w:type="dxa"/>
            <w:gridSpan w:val="3"/>
            <w:tcBorders>
              <w:bottom w:val="single" w:sz="4" w:space="0" w:color="auto"/>
            </w:tcBorders>
          </w:tcPr>
          <w:p w14:paraId="1A86C77F" w14:textId="77777777" w:rsidR="00D51BDF" w:rsidRPr="00D51BDF" w:rsidRDefault="00D51BDF" w:rsidP="00D51BDF">
            <w:pPr>
              <w:rPr>
                <w:rFonts w:ascii="Calibri" w:eastAsia="Calibri" w:hAnsi="Calibri" w:cs="Times New Roman"/>
              </w:rPr>
            </w:pPr>
          </w:p>
        </w:tc>
      </w:tr>
      <w:tr w:rsidR="00D51BDF" w:rsidRPr="00D51BDF" w14:paraId="3B52D9E3" w14:textId="77777777" w:rsidTr="00E54001">
        <w:trPr>
          <w:trHeight w:val="550"/>
        </w:trPr>
        <w:tc>
          <w:tcPr>
            <w:tcW w:w="4752" w:type="dxa"/>
            <w:shd w:val="clear" w:color="auto" w:fill="F2F2F2"/>
            <w:vAlign w:val="bottom"/>
          </w:tcPr>
          <w:p w14:paraId="7972637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5752" w:type="dxa"/>
            <w:gridSpan w:val="2"/>
            <w:shd w:val="clear" w:color="auto" w:fill="F2F2F2"/>
            <w:vAlign w:val="bottom"/>
          </w:tcPr>
          <w:p w14:paraId="345EFE6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Office Tel. No.</w:t>
            </w:r>
          </w:p>
        </w:tc>
      </w:tr>
      <w:tr w:rsidR="00D51BDF" w:rsidRPr="00D51BDF" w14:paraId="7F03A1EA" w14:textId="77777777" w:rsidTr="00E54001">
        <w:trPr>
          <w:trHeight w:val="440"/>
        </w:trPr>
        <w:tc>
          <w:tcPr>
            <w:tcW w:w="4752" w:type="dxa"/>
          </w:tcPr>
          <w:p w14:paraId="747DA7D6" w14:textId="77777777" w:rsidR="00D51BDF" w:rsidRPr="00D51BDF" w:rsidRDefault="00D51BDF" w:rsidP="00D51BDF">
            <w:pPr>
              <w:rPr>
                <w:rFonts w:ascii="Calibri" w:eastAsia="Calibri" w:hAnsi="Calibri" w:cs="Times New Roman"/>
              </w:rPr>
            </w:pPr>
          </w:p>
        </w:tc>
        <w:tc>
          <w:tcPr>
            <w:tcW w:w="5752" w:type="dxa"/>
            <w:gridSpan w:val="2"/>
          </w:tcPr>
          <w:p w14:paraId="139CBCCC" w14:textId="77777777" w:rsidR="00D51BDF" w:rsidRPr="00D51BDF" w:rsidRDefault="00D51BDF" w:rsidP="00D51BDF">
            <w:pPr>
              <w:rPr>
                <w:rFonts w:ascii="Calibri" w:eastAsia="Calibri" w:hAnsi="Calibri" w:cs="Times New Roman"/>
              </w:rPr>
            </w:pPr>
          </w:p>
        </w:tc>
      </w:tr>
    </w:tbl>
    <w:p w14:paraId="49679CF9" w14:textId="09F3D270" w:rsidR="00D51BDF" w:rsidRDefault="00D51BDF" w:rsidP="00D51BDF">
      <w:pPr>
        <w:spacing w:after="0" w:line="240" w:lineRule="auto"/>
        <w:rPr>
          <w:rFonts w:ascii="Arial" w:eastAsia="Calibri" w:hAnsi="Arial" w:cs="Arial"/>
          <w:sz w:val="16"/>
          <w:szCs w:val="16"/>
        </w:rPr>
      </w:pPr>
    </w:p>
    <w:p w14:paraId="303CBBA6" w14:textId="60017DB7" w:rsidR="00DD772F" w:rsidRDefault="00DD772F" w:rsidP="00D51BDF">
      <w:pPr>
        <w:spacing w:after="0" w:line="240" w:lineRule="auto"/>
        <w:rPr>
          <w:rFonts w:ascii="Arial" w:eastAsia="Calibri" w:hAnsi="Arial" w:cs="Arial"/>
          <w:sz w:val="16"/>
          <w:szCs w:val="16"/>
        </w:rPr>
      </w:pPr>
    </w:p>
    <w:p w14:paraId="3440BCBC" w14:textId="32953750" w:rsidR="00FC66A7" w:rsidRDefault="00FC66A7" w:rsidP="00D51BDF">
      <w:pPr>
        <w:spacing w:after="0" w:line="240" w:lineRule="auto"/>
        <w:rPr>
          <w:rFonts w:ascii="Arial" w:eastAsia="Calibri" w:hAnsi="Arial" w:cs="Arial"/>
          <w:sz w:val="16"/>
          <w:szCs w:val="16"/>
        </w:rPr>
      </w:pPr>
    </w:p>
    <w:p w14:paraId="2177C8B0" w14:textId="77777777" w:rsidR="00FC66A7" w:rsidRPr="00D51BDF" w:rsidRDefault="00FC66A7"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09A8FBB" w14:textId="77777777" w:rsidTr="00D51BDF">
        <w:tc>
          <w:tcPr>
            <w:tcW w:w="10456" w:type="dxa"/>
            <w:gridSpan w:val="4"/>
            <w:tcBorders>
              <w:bottom w:val="single" w:sz="4" w:space="0" w:color="auto"/>
            </w:tcBorders>
            <w:shd w:val="clear" w:color="auto" w:fill="F2F2F2"/>
          </w:tcPr>
          <w:p w14:paraId="26FDC5D0"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 /Partner/Trustee information 1.</w:t>
            </w:r>
          </w:p>
        </w:tc>
      </w:tr>
      <w:tr w:rsidR="00D51BDF" w:rsidRPr="00D51BDF" w14:paraId="09CAF3B6" w14:textId="77777777" w:rsidTr="00D51BDF">
        <w:tc>
          <w:tcPr>
            <w:tcW w:w="4531" w:type="dxa"/>
            <w:shd w:val="clear" w:color="auto" w:fill="F2F2F2"/>
          </w:tcPr>
          <w:p w14:paraId="7488EA9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439CDE8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7412A18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3C286242" w14:textId="77777777" w:rsidTr="00891789">
        <w:trPr>
          <w:trHeight w:val="435"/>
        </w:trPr>
        <w:tc>
          <w:tcPr>
            <w:tcW w:w="4531" w:type="dxa"/>
            <w:tcBorders>
              <w:bottom w:val="single" w:sz="4" w:space="0" w:color="auto"/>
            </w:tcBorders>
          </w:tcPr>
          <w:p w14:paraId="49F44DC8"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3C58C221"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341C48FA" w14:textId="77777777" w:rsidR="00D51BDF" w:rsidRPr="00D51BDF" w:rsidRDefault="00D51BDF" w:rsidP="00D51BDF">
            <w:pPr>
              <w:rPr>
                <w:rFonts w:ascii="Calibri" w:eastAsia="Calibri" w:hAnsi="Calibri" w:cs="Times New Roman"/>
              </w:rPr>
            </w:pPr>
          </w:p>
        </w:tc>
      </w:tr>
      <w:tr w:rsidR="00D51BDF" w:rsidRPr="00D51BDF" w14:paraId="79896141" w14:textId="77777777" w:rsidTr="00D51BDF">
        <w:trPr>
          <w:trHeight w:val="428"/>
        </w:trPr>
        <w:tc>
          <w:tcPr>
            <w:tcW w:w="10456" w:type="dxa"/>
            <w:gridSpan w:val="4"/>
            <w:shd w:val="clear" w:color="auto" w:fill="F2F2F2"/>
            <w:vAlign w:val="bottom"/>
          </w:tcPr>
          <w:p w14:paraId="744E43BB"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09B50429" w14:textId="77777777" w:rsidTr="00891789">
        <w:trPr>
          <w:trHeight w:val="542"/>
        </w:trPr>
        <w:tc>
          <w:tcPr>
            <w:tcW w:w="10456" w:type="dxa"/>
            <w:gridSpan w:val="4"/>
            <w:tcBorders>
              <w:bottom w:val="single" w:sz="4" w:space="0" w:color="auto"/>
            </w:tcBorders>
          </w:tcPr>
          <w:p w14:paraId="2664F26D" w14:textId="77777777" w:rsidR="00D51BDF" w:rsidRPr="00D51BDF" w:rsidRDefault="00D51BDF" w:rsidP="00D51BDF">
            <w:pPr>
              <w:rPr>
                <w:rFonts w:ascii="Calibri" w:eastAsia="Calibri" w:hAnsi="Calibri" w:cs="Times New Roman"/>
              </w:rPr>
            </w:pPr>
          </w:p>
        </w:tc>
      </w:tr>
      <w:tr w:rsidR="00D51BDF" w:rsidRPr="00D51BDF" w14:paraId="75FB41E0" w14:textId="77777777" w:rsidTr="00D51BDF">
        <w:trPr>
          <w:trHeight w:val="538"/>
        </w:trPr>
        <w:tc>
          <w:tcPr>
            <w:tcW w:w="4531" w:type="dxa"/>
            <w:shd w:val="clear" w:color="auto" w:fill="F2F2F2"/>
            <w:vAlign w:val="bottom"/>
          </w:tcPr>
          <w:p w14:paraId="006D541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7D3FBCD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113D413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3408E41B" w14:textId="77777777" w:rsidTr="00891789">
        <w:trPr>
          <w:trHeight w:val="384"/>
        </w:trPr>
        <w:tc>
          <w:tcPr>
            <w:tcW w:w="4531" w:type="dxa"/>
          </w:tcPr>
          <w:p w14:paraId="431B3459" w14:textId="77777777" w:rsidR="00D51BDF" w:rsidRPr="00D51BDF" w:rsidRDefault="00D51BDF" w:rsidP="00D51BDF">
            <w:pPr>
              <w:rPr>
                <w:rFonts w:ascii="Calibri" w:eastAsia="Calibri" w:hAnsi="Calibri" w:cs="Times New Roman"/>
              </w:rPr>
            </w:pPr>
          </w:p>
        </w:tc>
        <w:tc>
          <w:tcPr>
            <w:tcW w:w="2694" w:type="dxa"/>
          </w:tcPr>
          <w:p w14:paraId="05B40B7C" w14:textId="77777777" w:rsidR="00D51BDF" w:rsidRPr="00D51BDF" w:rsidRDefault="00D51BDF" w:rsidP="00D51BDF">
            <w:pPr>
              <w:rPr>
                <w:rFonts w:ascii="Calibri" w:eastAsia="Calibri" w:hAnsi="Calibri" w:cs="Times New Roman"/>
              </w:rPr>
            </w:pPr>
          </w:p>
        </w:tc>
        <w:tc>
          <w:tcPr>
            <w:tcW w:w="3231" w:type="dxa"/>
            <w:gridSpan w:val="2"/>
          </w:tcPr>
          <w:p w14:paraId="67293CA8" w14:textId="77777777" w:rsidR="00D51BDF" w:rsidRPr="00D51BDF" w:rsidRDefault="00D51BDF" w:rsidP="00D51BDF">
            <w:pPr>
              <w:rPr>
                <w:rFonts w:ascii="Calibri" w:eastAsia="Calibri" w:hAnsi="Calibri" w:cs="Times New Roman"/>
              </w:rPr>
            </w:pPr>
          </w:p>
        </w:tc>
      </w:tr>
    </w:tbl>
    <w:p w14:paraId="5423A8F0" w14:textId="0B5ACC80" w:rsidR="00D51BDF" w:rsidRDefault="00D51BDF" w:rsidP="00D51BDF">
      <w:pPr>
        <w:spacing w:after="0" w:line="240" w:lineRule="auto"/>
        <w:rPr>
          <w:rFonts w:ascii="Arial" w:eastAsia="Calibri" w:hAnsi="Arial" w:cs="Arial"/>
          <w:sz w:val="16"/>
          <w:szCs w:val="16"/>
        </w:rPr>
      </w:pPr>
    </w:p>
    <w:p w14:paraId="356405B2" w14:textId="77777777" w:rsidR="00FC66A7" w:rsidRPr="00D51BDF" w:rsidRDefault="00FC66A7" w:rsidP="00D51BDF">
      <w:pPr>
        <w:spacing w:after="0" w:line="240" w:lineRule="auto"/>
        <w:rPr>
          <w:rFonts w:ascii="Arial" w:eastAsia="Calibri" w:hAnsi="Arial" w:cs="Arial"/>
          <w:sz w:val="16"/>
          <w:szCs w:val="16"/>
        </w:rPr>
      </w:pPr>
    </w:p>
    <w:p w14:paraId="7774A097" w14:textId="5D772657" w:rsidR="00D51BDF" w:rsidRPr="00D51BDF" w:rsidRDefault="00D51BDF" w:rsidP="00476488">
      <w:pPr>
        <w:rPr>
          <w:rFonts w:ascii="Arial" w:eastAsia="Calibri" w:hAnsi="Arial" w:cs="Arial"/>
          <w:sz w:val="16"/>
          <w:szCs w:val="16"/>
        </w:rPr>
      </w:pPr>
    </w:p>
    <w:p w14:paraId="5041AEC6"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1F142734" w14:textId="77777777" w:rsidTr="00D51BDF">
        <w:tc>
          <w:tcPr>
            <w:tcW w:w="10456" w:type="dxa"/>
            <w:gridSpan w:val="4"/>
            <w:tcBorders>
              <w:bottom w:val="single" w:sz="4" w:space="0" w:color="auto"/>
            </w:tcBorders>
            <w:shd w:val="clear" w:color="auto" w:fill="F2F2F2"/>
          </w:tcPr>
          <w:p w14:paraId="02DACDC1"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lastRenderedPageBreak/>
              <w:t>Directors’/Partner/Trustee information 2.</w:t>
            </w:r>
          </w:p>
        </w:tc>
      </w:tr>
      <w:tr w:rsidR="00D51BDF" w:rsidRPr="00D51BDF" w14:paraId="66F62C5C" w14:textId="77777777" w:rsidTr="00D51BDF">
        <w:tc>
          <w:tcPr>
            <w:tcW w:w="4531" w:type="dxa"/>
            <w:shd w:val="clear" w:color="auto" w:fill="F2F2F2"/>
          </w:tcPr>
          <w:p w14:paraId="6330B14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5E0F161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03D03E64"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6C921D62" w14:textId="77777777" w:rsidTr="00891789">
        <w:trPr>
          <w:trHeight w:val="435"/>
        </w:trPr>
        <w:tc>
          <w:tcPr>
            <w:tcW w:w="4531" w:type="dxa"/>
            <w:tcBorders>
              <w:bottom w:val="single" w:sz="4" w:space="0" w:color="auto"/>
            </w:tcBorders>
          </w:tcPr>
          <w:p w14:paraId="0D10C1CE"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6E7C364"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143FBF14" w14:textId="77777777" w:rsidR="00D51BDF" w:rsidRPr="00D51BDF" w:rsidRDefault="00D51BDF" w:rsidP="00D51BDF">
            <w:pPr>
              <w:rPr>
                <w:rFonts w:ascii="Calibri" w:eastAsia="Calibri" w:hAnsi="Calibri" w:cs="Times New Roman"/>
              </w:rPr>
            </w:pPr>
          </w:p>
        </w:tc>
      </w:tr>
      <w:tr w:rsidR="00D51BDF" w:rsidRPr="00D51BDF" w14:paraId="4D6515E7" w14:textId="77777777" w:rsidTr="00D51BDF">
        <w:trPr>
          <w:trHeight w:val="428"/>
        </w:trPr>
        <w:tc>
          <w:tcPr>
            <w:tcW w:w="10456" w:type="dxa"/>
            <w:gridSpan w:val="4"/>
            <w:shd w:val="clear" w:color="auto" w:fill="F2F2F2"/>
            <w:vAlign w:val="bottom"/>
          </w:tcPr>
          <w:p w14:paraId="3C7E1E8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152D5075" w14:textId="77777777" w:rsidTr="00891789">
        <w:trPr>
          <w:trHeight w:val="542"/>
        </w:trPr>
        <w:tc>
          <w:tcPr>
            <w:tcW w:w="10456" w:type="dxa"/>
            <w:gridSpan w:val="4"/>
            <w:tcBorders>
              <w:bottom w:val="single" w:sz="4" w:space="0" w:color="auto"/>
            </w:tcBorders>
          </w:tcPr>
          <w:p w14:paraId="3A060CFE" w14:textId="77777777" w:rsidR="00D51BDF" w:rsidRPr="00D51BDF" w:rsidRDefault="00D51BDF" w:rsidP="00D51BDF">
            <w:pPr>
              <w:rPr>
                <w:rFonts w:ascii="Calibri" w:eastAsia="Calibri" w:hAnsi="Calibri" w:cs="Times New Roman"/>
              </w:rPr>
            </w:pPr>
          </w:p>
        </w:tc>
      </w:tr>
      <w:tr w:rsidR="00D51BDF" w:rsidRPr="00D51BDF" w14:paraId="3E54504C" w14:textId="77777777" w:rsidTr="00D51BDF">
        <w:trPr>
          <w:trHeight w:val="538"/>
        </w:trPr>
        <w:tc>
          <w:tcPr>
            <w:tcW w:w="4531" w:type="dxa"/>
            <w:shd w:val="clear" w:color="auto" w:fill="F2F2F2"/>
            <w:vAlign w:val="bottom"/>
          </w:tcPr>
          <w:p w14:paraId="0674465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35BC178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0BE07E2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77D534C3" w14:textId="77777777" w:rsidTr="00891789">
        <w:trPr>
          <w:trHeight w:val="384"/>
        </w:trPr>
        <w:tc>
          <w:tcPr>
            <w:tcW w:w="4531" w:type="dxa"/>
          </w:tcPr>
          <w:p w14:paraId="43993AF1" w14:textId="77777777" w:rsidR="00D51BDF" w:rsidRPr="00D51BDF" w:rsidRDefault="00D51BDF" w:rsidP="00D51BDF">
            <w:pPr>
              <w:rPr>
                <w:rFonts w:ascii="Calibri" w:eastAsia="Calibri" w:hAnsi="Calibri" w:cs="Times New Roman"/>
              </w:rPr>
            </w:pPr>
          </w:p>
        </w:tc>
        <w:tc>
          <w:tcPr>
            <w:tcW w:w="2694" w:type="dxa"/>
          </w:tcPr>
          <w:p w14:paraId="68770664" w14:textId="77777777" w:rsidR="00D51BDF" w:rsidRPr="00D51BDF" w:rsidRDefault="00D51BDF" w:rsidP="00D51BDF">
            <w:pPr>
              <w:rPr>
                <w:rFonts w:ascii="Calibri" w:eastAsia="Calibri" w:hAnsi="Calibri" w:cs="Times New Roman"/>
              </w:rPr>
            </w:pPr>
          </w:p>
        </w:tc>
        <w:tc>
          <w:tcPr>
            <w:tcW w:w="3231" w:type="dxa"/>
            <w:gridSpan w:val="2"/>
          </w:tcPr>
          <w:p w14:paraId="393D182C" w14:textId="77777777" w:rsidR="00D51BDF" w:rsidRPr="00D51BDF" w:rsidRDefault="00D51BDF" w:rsidP="00D51BDF">
            <w:pPr>
              <w:rPr>
                <w:rFonts w:ascii="Calibri" w:eastAsia="Calibri" w:hAnsi="Calibri" w:cs="Times New Roman"/>
              </w:rPr>
            </w:pPr>
          </w:p>
        </w:tc>
      </w:tr>
    </w:tbl>
    <w:p w14:paraId="49560271"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472A252" w14:textId="77777777" w:rsidTr="00D51BDF">
        <w:tc>
          <w:tcPr>
            <w:tcW w:w="10456" w:type="dxa"/>
            <w:gridSpan w:val="4"/>
            <w:tcBorders>
              <w:bottom w:val="single" w:sz="4" w:space="0" w:color="auto"/>
            </w:tcBorders>
            <w:shd w:val="clear" w:color="auto" w:fill="F2F2F2"/>
          </w:tcPr>
          <w:p w14:paraId="03A88E95"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Directors’/Partner/Trustee information 3.</w:t>
            </w:r>
          </w:p>
        </w:tc>
      </w:tr>
      <w:tr w:rsidR="00D51BDF" w:rsidRPr="00D51BDF" w14:paraId="680EA13F" w14:textId="77777777" w:rsidTr="00D51BDF">
        <w:tc>
          <w:tcPr>
            <w:tcW w:w="4531" w:type="dxa"/>
            <w:shd w:val="clear" w:color="auto" w:fill="F2F2F2"/>
          </w:tcPr>
          <w:p w14:paraId="6CCA2CD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2326C9C3"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2217045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31553B3B" w14:textId="77777777" w:rsidTr="00891789">
        <w:trPr>
          <w:trHeight w:val="435"/>
        </w:trPr>
        <w:tc>
          <w:tcPr>
            <w:tcW w:w="4531" w:type="dxa"/>
            <w:tcBorders>
              <w:bottom w:val="single" w:sz="4" w:space="0" w:color="auto"/>
            </w:tcBorders>
          </w:tcPr>
          <w:p w14:paraId="144CE2B4"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64A1CDAF"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2E5C988E" w14:textId="77777777" w:rsidR="00D51BDF" w:rsidRPr="00D51BDF" w:rsidRDefault="00D51BDF" w:rsidP="00D51BDF">
            <w:pPr>
              <w:rPr>
                <w:rFonts w:ascii="Calibri" w:eastAsia="Calibri" w:hAnsi="Calibri" w:cs="Times New Roman"/>
              </w:rPr>
            </w:pPr>
          </w:p>
        </w:tc>
      </w:tr>
      <w:tr w:rsidR="00D51BDF" w:rsidRPr="00D51BDF" w14:paraId="55578A85" w14:textId="77777777" w:rsidTr="00D51BDF">
        <w:trPr>
          <w:trHeight w:val="428"/>
        </w:trPr>
        <w:tc>
          <w:tcPr>
            <w:tcW w:w="10456" w:type="dxa"/>
            <w:gridSpan w:val="4"/>
            <w:shd w:val="clear" w:color="auto" w:fill="F2F2F2"/>
            <w:vAlign w:val="bottom"/>
          </w:tcPr>
          <w:p w14:paraId="2DCE1064"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6AEA21FB" w14:textId="77777777" w:rsidTr="00891789">
        <w:trPr>
          <w:trHeight w:val="542"/>
        </w:trPr>
        <w:tc>
          <w:tcPr>
            <w:tcW w:w="10456" w:type="dxa"/>
            <w:gridSpan w:val="4"/>
            <w:tcBorders>
              <w:bottom w:val="single" w:sz="4" w:space="0" w:color="auto"/>
            </w:tcBorders>
          </w:tcPr>
          <w:p w14:paraId="1A69E104" w14:textId="77777777" w:rsidR="00D51BDF" w:rsidRPr="00D51BDF" w:rsidRDefault="00D51BDF" w:rsidP="00D51BDF">
            <w:pPr>
              <w:rPr>
                <w:rFonts w:ascii="Calibri" w:eastAsia="Calibri" w:hAnsi="Calibri" w:cs="Times New Roman"/>
              </w:rPr>
            </w:pPr>
          </w:p>
        </w:tc>
      </w:tr>
      <w:tr w:rsidR="00D51BDF" w:rsidRPr="00D51BDF" w14:paraId="5619A357" w14:textId="77777777" w:rsidTr="00D51BDF">
        <w:trPr>
          <w:trHeight w:val="538"/>
        </w:trPr>
        <w:tc>
          <w:tcPr>
            <w:tcW w:w="4531" w:type="dxa"/>
            <w:shd w:val="clear" w:color="auto" w:fill="F2F2F2"/>
            <w:vAlign w:val="bottom"/>
          </w:tcPr>
          <w:p w14:paraId="3326779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65C7D5B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3E5ECE3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70EAB882" w14:textId="77777777" w:rsidTr="00891789">
        <w:trPr>
          <w:trHeight w:val="384"/>
        </w:trPr>
        <w:tc>
          <w:tcPr>
            <w:tcW w:w="4531" w:type="dxa"/>
          </w:tcPr>
          <w:p w14:paraId="309C2383" w14:textId="77777777" w:rsidR="00D51BDF" w:rsidRPr="00D51BDF" w:rsidRDefault="00D51BDF" w:rsidP="00D51BDF">
            <w:pPr>
              <w:rPr>
                <w:rFonts w:ascii="Calibri" w:eastAsia="Calibri" w:hAnsi="Calibri" w:cs="Times New Roman"/>
              </w:rPr>
            </w:pPr>
          </w:p>
        </w:tc>
        <w:tc>
          <w:tcPr>
            <w:tcW w:w="2694" w:type="dxa"/>
          </w:tcPr>
          <w:p w14:paraId="710B296F" w14:textId="77777777" w:rsidR="00D51BDF" w:rsidRPr="00D51BDF" w:rsidRDefault="00D51BDF" w:rsidP="00D51BDF">
            <w:pPr>
              <w:rPr>
                <w:rFonts w:ascii="Calibri" w:eastAsia="Calibri" w:hAnsi="Calibri" w:cs="Times New Roman"/>
              </w:rPr>
            </w:pPr>
          </w:p>
        </w:tc>
        <w:tc>
          <w:tcPr>
            <w:tcW w:w="3231" w:type="dxa"/>
            <w:gridSpan w:val="2"/>
          </w:tcPr>
          <w:p w14:paraId="54418727" w14:textId="77777777" w:rsidR="00D51BDF" w:rsidRPr="00D51BDF" w:rsidRDefault="00D51BDF" w:rsidP="00D51BDF">
            <w:pPr>
              <w:rPr>
                <w:rFonts w:ascii="Calibri" w:eastAsia="Calibri" w:hAnsi="Calibri" w:cs="Times New Roman"/>
              </w:rPr>
            </w:pPr>
          </w:p>
        </w:tc>
      </w:tr>
    </w:tbl>
    <w:p w14:paraId="77B54F28" w14:textId="77777777" w:rsidR="00D51BDF" w:rsidRPr="00D51BDF" w:rsidRDefault="00D51BDF" w:rsidP="00D51BDF">
      <w:pPr>
        <w:spacing w:after="0" w:line="240" w:lineRule="auto"/>
        <w:rPr>
          <w:rFonts w:ascii="Arial" w:eastAsia="Calibri" w:hAnsi="Arial" w:cs="Arial"/>
          <w:sz w:val="16"/>
          <w:szCs w:val="16"/>
        </w:rPr>
      </w:pPr>
    </w:p>
    <w:p w14:paraId="01AA9C29" w14:textId="77777777" w:rsidR="00D51BDF" w:rsidRPr="00D51BDF" w:rsidRDefault="00D51BDF" w:rsidP="00D51BDF">
      <w:pPr>
        <w:spacing w:after="0" w:line="240" w:lineRule="auto"/>
        <w:rPr>
          <w:rFonts w:ascii="Arial" w:eastAsia="Calibri" w:hAnsi="Arial" w:cs="Arial"/>
          <w:sz w:val="16"/>
          <w:szCs w:val="16"/>
        </w:rPr>
      </w:pPr>
    </w:p>
    <w:p w14:paraId="0935704B" w14:textId="77777777" w:rsidR="00D51BDF" w:rsidRPr="00D51BDF" w:rsidRDefault="00D51BDF" w:rsidP="00D51BDF">
      <w:pPr>
        <w:spacing w:after="0" w:line="240" w:lineRule="auto"/>
        <w:rPr>
          <w:rFonts w:ascii="Arial" w:eastAsia="Calibri" w:hAnsi="Arial" w:cs="Arial"/>
          <w:sz w:val="16"/>
          <w:szCs w:val="16"/>
        </w:rPr>
      </w:pPr>
    </w:p>
    <w:p w14:paraId="6221A4D8" w14:textId="77777777" w:rsidR="00D51BDF" w:rsidRPr="00D51BDF" w:rsidRDefault="00D51BDF" w:rsidP="00D51BDF">
      <w:pPr>
        <w:spacing w:after="0" w:line="240" w:lineRule="auto"/>
        <w:rPr>
          <w:rFonts w:ascii="Arial" w:eastAsia="Calibri" w:hAnsi="Arial" w:cs="Arial"/>
          <w:sz w:val="16"/>
          <w:szCs w:val="16"/>
        </w:rPr>
      </w:pPr>
    </w:p>
    <w:p w14:paraId="717E2F66" w14:textId="67075BAE" w:rsidR="00D51BDF" w:rsidRPr="00D51BDF" w:rsidRDefault="00D51BDF" w:rsidP="00DD772F">
      <w:pPr>
        <w:rPr>
          <w:rFonts w:ascii="Arial" w:eastAsia="Calibri" w:hAnsi="Arial" w:cs="Arial"/>
          <w:sz w:val="16"/>
          <w:szCs w:val="16"/>
        </w:rPr>
      </w:pPr>
      <w:r w:rsidRPr="00D51BDF">
        <w:rPr>
          <w:rFonts w:ascii="Arial" w:eastAsia="Calibri" w:hAnsi="Arial" w:cs="Arial"/>
          <w:sz w:val="16"/>
          <w:szCs w:val="16"/>
        </w:rPr>
        <w:br w:type="page"/>
      </w:r>
    </w:p>
    <w:p w14:paraId="10ED3D9D" w14:textId="3EC3104B" w:rsidR="00D51BDF" w:rsidRPr="00D51BDF" w:rsidRDefault="002814CC"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 xml:space="preserve">Part </w:t>
      </w:r>
      <w:r w:rsidR="00D51BDF" w:rsidRPr="00D51BDF">
        <w:rPr>
          <w:rFonts w:ascii="Arial" w:eastAsia="Times New Roman" w:hAnsi="Arial" w:cs="Times New Roman"/>
          <w:b/>
          <w:sz w:val="24"/>
          <w:szCs w:val="26"/>
        </w:rPr>
        <w:t>4.  Premises information.</w:t>
      </w:r>
    </w:p>
    <w:p w14:paraId="786176B0"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4E134927"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2971"/>
        <w:gridCol w:w="1984"/>
        <w:gridCol w:w="1987"/>
        <w:gridCol w:w="3514"/>
      </w:tblGrid>
      <w:tr w:rsidR="00D51BDF" w:rsidRPr="00D51BDF" w14:paraId="3B2178CF" w14:textId="77777777" w:rsidTr="00D51BDF">
        <w:tc>
          <w:tcPr>
            <w:tcW w:w="10456" w:type="dxa"/>
            <w:gridSpan w:val="4"/>
            <w:tcBorders>
              <w:bottom w:val="single" w:sz="4" w:space="0" w:color="auto"/>
            </w:tcBorders>
            <w:shd w:val="clear" w:color="auto" w:fill="F2F2F2"/>
          </w:tcPr>
          <w:p w14:paraId="54EA49E3" w14:textId="03F1FF84" w:rsidR="00D51BDF" w:rsidRPr="00D51BDF" w:rsidRDefault="00BA1EB2" w:rsidP="00D51BDF">
            <w:pPr>
              <w:rPr>
                <w:rFonts w:ascii="Arial" w:eastAsia="Calibri" w:hAnsi="Arial" w:cs="Arial"/>
                <w:b/>
                <w:bCs/>
                <w:sz w:val="18"/>
                <w:szCs w:val="18"/>
              </w:rPr>
            </w:pPr>
            <w:r>
              <w:rPr>
                <w:rFonts w:ascii="Arial" w:eastAsia="Calibri" w:hAnsi="Arial" w:cs="Arial"/>
                <w:b/>
                <w:bCs/>
                <w:sz w:val="18"/>
                <w:szCs w:val="18"/>
              </w:rPr>
              <w:t>a</w:t>
            </w:r>
            <w:r w:rsidR="005C2171">
              <w:rPr>
                <w:rFonts w:ascii="Arial" w:eastAsia="Calibri" w:hAnsi="Arial" w:cs="Arial"/>
                <w:b/>
                <w:bCs/>
                <w:sz w:val="18"/>
                <w:szCs w:val="18"/>
              </w:rPr>
              <w:t>)</w:t>
            </w:r>
            <w:r w:rsidR="00B04272">
              <w:rPr>
                <w:rFonts w:ascii="Arial" w:eastAsia="Calibri" w:hAnsi="Arial" w:cs="Arial"/>
                <w:b/>
                <w:bCs/>
                <w:sz w:val="18"/>
                <w:szCs w:val="18"/>
              </w:rPr>
              <w:t xml:space="preserve"> </w:t>
            </w:r>
            <w:r w:rsidR="00D51BDF" w:rsidRPr="00D51BDF">
              <w:rPr>
                <w:rFonts w:ascii="Arial" w:eastAsia="Calibri" w:hAnsi="Arial" w:cs="Arial"/>
                <w:b/>
                <w:bCs/>
                <w:sz w:val="18"/>
                <w:szCs w:val="18"/>
              </w:rPr>
              <w:t>Address of premises to be used as a Short Term Let. (Incl. Postcode).</w:t>
            </w:r>
          </w:p>
        </w:tc>
      </w:tr>
      <w:tr w:rsidR="00D51BDF" w:rsidRPr="00D51BDF" w14:paraId="277ED1BD" w14:textId="77777777" w:rsidTr="00891789">
        <w:trPr>
          <w:trHeight w:val="498"/>
        </w:trPr>
        <w:tc>
          <w:tcPr>
            <w:tcW w:w="10456" w:type="dxa"/>
            <w:gridSpan w:val="4"/>
            <w:tcBorders>
              <w:bottom w:val="single" w:sz="4" w:space="0" w:color="auto"/>
            </w:tcBorders>
          </w:tcPr>
          <w:p w14:paraId="0E2473E5" w14:textId="77777777" w:rsidR="00D51BDF" w:rsidRPr="00D51BDF" w:rsidRDefault="00D51BDF" w:rsidP="00D51BDF">
            <w:pPr>
              <w:rPr>
                <w:rFonts w:ascii="Calibri" w:eastAsia="Calibri" w:hAnsi="Calibri" w:cs="Times New Roman"/>
              </w:rPr>
            </w:pPr>
          </w:p>
        </w:tc>
      </w:tr>
      <w:tr w:rsidR="00D51BDF" w:rsidRPr="00D51BDF" w14:paraId="249C3648" w14:textId="77777777" w:rsidTr="00D51BDF">
        <w:trPr>
          <w:trHeight w:val="224"/>
        </w:trPr>
        <w:tc>
          <w:tcPr>
            <w:tcW w:w="10456" w:type="dxa"/>
            <w:gridSpan w:val="4"/>
            <w:shd w:val="clear" w:color="auto" w:fill="F2F2F2"/>
            <w:vAlign w:val="bottom"/>
          </w:tcPr>
          <w:p w14:paraId="47410651" w14:textId="15116643" w:rsidR="00D51BDF" w:rsidRPr="00D51BDF" w:rsidRDefault="00BA1EB2" w:rsidP="00D51BDF">
            <w:pPr>
              <w:rPr>
                <w:rFonts w:ascii="Calibri" w:eastAsia="Calibri" w:hAnsi="Calibri" w:cs="Times New Roman"/>
                <w:b/>
                <w:bCs/>
                <w:sz w:val="20"/>
                <w:szCs w:val="20"/>
                <w:highlight w:val="yellow"/>
              </w:rPr>
            </w:pPr>
            <w:r>
              <w:rPr>
                <w:rFonts w:ascii="Calibri" w:eastAsia="Calibri" w:hAnsi="Calibri" w:cs="Times New Roman"/>
                <w:b/>
                <w:bCs/>
                <w:sz w:val="20"/>
                <w:szCs w:val="20"/>
              </w:rPr>
              <w:t>b</w:t>
            </w:r>
            <w:r w:rsidR="005C2171">
              <w:rPr>
                <w:rFonts w:ascii="Calibri" w:eastAsia="Calibri" w:hAnsi="Calibri" w:cs="Times New Roman"/>
                <w:b/>
                <w:bCs/>
                <w:sz w:val="20"/>
                <w:szCs w:val="20"/>
              </w:rPr>
              <w:t>)</w:t>
            </w:r>
            <w:r w:rsidR="00B04272">
              <w:rPr>
                <w:rFonts w:ascii="Calibri" w:eastAsia="Calibri" w:hAnsi="Calibri" w:cs="Times New Roman"/>
                <w:b/>
                <w:bCs/>
                <w:sz w:val="20"/>
                <w:szCs w:val="20"/>
              </w:rPr>
              <w:t xml:space="preserve"> </w:t>
            </w:r>
            <w:r w:rsidR="00D51BDF" w:rsidRPr="00D51BDF">
              <w:rPr>
                <w:rFonts w:ascii="Calibri" w:eastAsia="Calibri" w:hAnsi="Calibri" w:cs="Times New Roman"/>
                <w:b/>
                <w:bCs/>
                <w:sz w:val="20"/>
                <w:szCs w:val="20"/>
              </w:rPr>
              <w:t>Unique property reference number</w:t>
            </w:r>
            <w:r w:rsidR="003338C0">
              <w:rPr>
                <w:rFonts w:ascii="Calibri" w:eastAsia="Calibri" w:hAnsi="Calibri" w:cs="Times New Roman"/>
                <w:b/>
                <w:bCs/>
                <w:sz w:val="20"/>
                <w:szCs w:val="20"/>
              </w:rPr>
              <w:t xml:space="preserve"> </w:t>
            </w:r>
            <w:r w:rsidR="00D51BDF" w:rsidRPr="00D51BDF">
              <w:rPr>
                <w:rFonts w:ascii="Calibri" w:eastAsia="Calibri" w:hAnsi="Calibri" w:cs="Times New Roman"/>
                <w:b/>
                <w:bCs/>
                <w:sz w:val="20"/>
                <w:szCs w:val="20"/>
              </w:rPr>
              <w:t xml:space="preserve">(If known). </w:t>
            </w:r>
          </w:p>
        </w:tc>
      </w:tr>
      <w:tr w:rsidR="00D51BDF" w:rsidRPr="00D51BDF" w14:paraId="4E8E8731" w14:textId="77777777" w:rsidTr="00891789">
        <w:trPr>
          <w:trHeight w:val="398"/>
        </w:trPr>
        <w:tc>
          <w:tcPr>
            <w:tcW w:w="10456" w:type="dxa"/>
            <w:gridSpan w:val="4"/>
            <w:tcBorders>
              <w:bottom w:val="single" w:sz="4" w:space="0" w:color="auto"/>
            </w:tcBorders>
          </w:tcPr>
          <w:p w14:paraId="17DB2E5E" w14:textId="77777777" w:rsidR="00D51BDF" w:rsidRPr="00D51BDF" w:rsidRDefault="00D51BDF" w:rsidP="00D51BDF">
            <w:pPr>
              <w:rPr>
                <w:rFonts w:ascii="Calibri" w:eastAsia="Calibri" w:hAnsi="Calibri" w:cs="Times New Roman"/>
                <w:highlight w:val="yellow"/>
              </w:rPr>
            </w:pPr>
          </w:p>
        </w:tc>
      </w:tr>
      <w:tr w:rsidR="00D51BDF" w:rsidRPr="00D51BDF" w14:paraId="7978D897" w14:textId="77777777" w:rsidTr="003450ED">
        <w:trPr>
          <w:trHeight w:val="420"/>
        </w:trPr>
        <w:tc>
          <w:tcPr>
            <w:tcW w:w="4955" w:type="dxa"/>
            <w:gridSpan w:val="2"/>
            <w:vMerge w:val="restart"/>
            <w:shd w:val="clear" w:color="auto" w:fill="F2F2F2"/>
            <w:vAlign w:val="center"/>
          </w:tcPr>
          <w:p w14:paraId="4CE541BC" w14:textId="2934FAB9" w:rsidR="00D51BDF" w:rsidRPr="00D51BDF" w:rsidRDefault="00BA1EB2" w:rsidP="00D51BDF">
            <w:pPr>
              <w:rPr>
                <w:rFonts w:ascii="Calibri" w:eastAsia="Calibri" w:hAnsi="Calibri" w:cs="Calibri"/>
                <w:b/>
                <w:bCs/>
                <w:sz w:val="20"/>
                <w:szCs w:val="20"/>
              </w:rPr>
            </w:pPr>
            <w:r>
              <w:rPr>
                <w:rFonts w:ascii="Calibri" w:eastAsia="Calibri" w:hAnsi="Calibri" w:cs="Calibri"/>
                <w:b/>
                <w:bCs/>
                <w:sz w:val="20"/>
                <w:szCs w:val="20"/>
              </w:rPr>
              <w:t>c</w:t>
            </w:r>
            <w:r w:rsidR="005C2171">
              <w:rPr>
                <w:rFonts w:ascii="Calibri" w:eastAsia="Calibri" w:hAnsi="Calibri" w:cs="Calibri"/>
                <w:b/>
                <w:bCs/>
                <w:sz w:val="20"/>
                <w:szCs w:val="20"/>
              </w:rPr>
              <w:t xml:space="preserve">) </w:t>
            </w:r>
            <w:r w:rsidR="00D51BDF" w:rsidRPr="00D51BDF">
              <w:rPr>
                <w:rFonts w:ascii="Calibri" w:eastAsia="Calibri" w:hAnsi="Calibri" w:cs="Calibri"/>
                <w:b/>
                <w:bCs/>
                <w:sz w:val="20"/>
                <w:szCs w:val="20"/>
              </w:rPr>
              <w:t>Description of accommodation.</w:t>
            </w:r>
          </w:p>
        </w:tc>
        <w:tc>
          <w:tcPr>
            <w:tcW w:w="1987" w:type="dxa"/>
            <w:shd w:val="clear" w:color="auto" w:fill="auto"/>
            <w:vAlign w:val="bottom"/>
          </w:tcPr>
          <w:p w14:paraId="1217A875" w14:textId="2A1B6ECA"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Flat</w:t>
            </w:r>
            <w:r w:rsidR="000C191A">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r w:rsidR="000C191A">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sdt>
              <w:sdtPr>
                <w:rPr>
                  <w:rFonts w:ascii="Calibri" w:eastAsia="Calibri" w:hAnsi="Calibri" w:cs="Calibri"/>
                  <w:b/>
                  <w:bCs/>
                  <w:sz w:val="20"/>
                  <w:szCs w:val="20"/>
                </w:rPr>
                <w:id w:val="1652944489"/>
                <w14:checkbox>
                  <w14:checked w14:val="0"/>
                  <w14:checkedState w14:val="2612" w14:font="MS Gothic"/>
                  <w14:uncheckedState w14:val="2610" w14:font="MS Gothic"/>
                </w14:checkbox>
              </w:sdtPr>
              <w:sdtEndPr/>
              <w:sdtContent>
                <w:r w:rsidR="000C191A">
                  <w:rPr>
                    <w:rFonts w:ascii="MS Gothic" w:eastAsia="MS Gothic" w:hAnsi="MS Gothic" w:cs="Calibri" w:hint="eastAsia"/>
                    <w:b/>
                    <w:bCs/>
                    <w:sz w:val="20"/>
                    <w:szCs w:val="20"/>
                  </w:rPr>
                  <w:t>☐</w:t>
                </w:r>
              </w:sdtContent>
            </w:sdt>
          </w:p>
        </w:tc>
        <w:tc>
          <w:tcPr>
            <w:tcW w:w="3514" w:type="dxa"/>
            <w:shd w:val="clear" w:color="auto" w:fill="auto"/>
            <w:vAlign w:val="bottom"/>
          </w:tcPr>
          <w:p w14:paraId="30A65E35" w14:textId="65942921"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Semi-Detached House</w:t>
            </w:r>
            <w:r w:rsidR="000C191A">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sdt>
              <w:sdtPr>
                <w:rPr>
                  <w:rFonts w:ascii="Calibri" w:eastAsia="Calibri" w:hAnsi="Calibri" w:cs="Calibri"/>
                  <w:b/>
                  <w:bCs/>
                  <w:sz w:val="20"/>
                  <w:szCs w:val="20"/>
                </w:rPr>
                <w:id w:val="-1693606360"/>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r>
      <w:tr w:rsidR="00D51BDF" w:rsidRPr="00D51BDF" w14:paraId="5AE51BAB" w14:textId="77777777" w:rsidTr="003450ED">
        <w:trPr>
          <w:trHeight w:val="426"/>
        </w:trPr>
        <w:tc>
          <w:tcPr>
            <w:tcW w:w="4955" w:type="dxa"/>
            <w:gridSpan w:val="2"/>
            <w:vMerge/>
            <w:tcBorders>
              <w:bottom w:val="single" w:sz="4" w:space="0" w:color="auto"/>
            </w:tcBorders>
          </w:tcPr>
          <w:p w14:paraId="2C1A01AF" w14:textId="77777777" w:rsidR="00D51BDF" w:rsidRPr="00D51BDF" w:rsidRDefault="00D51BDF" w:rsidP="00D51BDF">
            <w:pPr>
              <w:rPr>
                <w:rFonts w:ascii="Calibri" w:eastAsia="Calibri" w:hAnsi="Calibri" w:cs="Calibri"/>
                <w:b/>
                <w:bCs/>
                <w:sz w:val="20"/>
                <w:szCs w:val="20"/>
              </w:rPr>
            </w:pPr>
          </w:p>
        </w:tc>
        <w:tc>
          <w:tcPr>
            <w:tcW w:w="1987" w:type="dxa"/>
            <w:vAlign w:val="bottom"/>
          </w:tcPr>
          <w:p w14:paraId="7CBF4E8B" w14:textId="2689710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Detached House    </w:t>
            </w:r>
            <w:sdt>
              <w:sdtPr>
                <w:rPr>
                  <w:rFonts w:ascii="Calibri" w:eastAsia="Calibri" w:hAnsi="Calibri" w:cs="Calibri"/>
                  <w:b/>
                  <w:bCs/>
                  <w:sz w:val="20"/>
                  <w:szCs w:val="20"/>
                </w:rPr>
                <w:id w:val="1134066751"/>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3514" w:type="dxa"/>
            <w:vAlign w:val="bottom"/>
          </w:tcPr>
          <w:p w14:paraId="52351EA2" w14:textId="506CBA88"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Terraced House </w:t>
            </w:r>
            <w:r w:rsidR="000C191A">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r w:rsidR="00B04272">
              <w:rPr>
                <w:rFonts w:ascii="Calibri" w:eastAsia="Calibri" w:hAnsi="Calibri" w:cs="Calibri"/>
                <w:b/>
                <w:bCs/>
                <w:sz w:val="20"/>
                <w:szCs w:val="20"/>
              </w:rPr>
              <w:t xml:space="preserve">           </w:t>
            </w:r>
            <w:r w:rsidR="000C191A">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sdt>
              <w:sdtPr>
                <w:rPr>
                  <w:rFonts w:ascii="Calibri" w:eastAsia="Calibri" w:hAnsi="Calibri" w:cs="Calibri"/>
                  <w:b/>
                  <w:bCs/>
                  <w:sz w:val="20"/>
                  <w:szCs w:val="20"/>
                </w:rPr>
                <w:id w:val="-854198039"/>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r>
      <w:tr w:rsidR="00D51BDF" w:rsidRPr="00D51BDF" w14:paraId="753B5DD4" w14:textId="77777777" w:rsidTr="003450ED">
        <w:trPr>
          <w:trHeight w:val="402"/>
        </w:trPr>
        <w:tc>
          <w:tcPr>
            <w:tcW w:w="4955" w:type="dxa"/>
            <w:gridSpan w:val="2"/>
            <w:shd w:val="clear" w:color="auto" w:fill="F2F2F2"/>
            <w:vAlign w:val="bottom"/>
          </w:tcPr>
          <w:p w14:paraId="226361C3" w14:textId="77777777" w:rsidR="00D51BDF" w:rsidRPr="00D51BDF" w:rsidRDefault="00D51BDF" w:rsidP="00D51BDF">
            <w:pPr>
              <w:rPr>
                <w:rFonts w:ascii="Calibri" w:eastAsia="Calibri" w:hAnsi="Calibri" w:cs="Times New Roman"/>
                <w:sz w:val="20"/>
                <w:szCs w:val="20"/>
              </w:rPr>
            </w:pPr>
          </w:p>
        </w:tc>
        <w:tc>
          <w:tcPr>
            <w:tcW w:w="5501" w:type="dxa"/>
            <w:gridSpan w:val="2"/>
          </w:tcPr>
          <w:p w14:paraId="5A79F58D" w14:textId="12A23F65" w:rsidR="00D51BDF" w:rsidRDefault="00D51BDF" w:rsidP="00D51BDF">
            <w:pPr>
              <w:rPr>
                <w:rFonts w:ascii="Calibri" w:eastAsia="Calibri" w:hAnsi="Calibri" w:cs="Times New Roman"/>
                <w:b/>
                <w:bCs/>
                <w:sz w:val="20"/>
                <w:szCs w:val="20"/>
              </w:rPr>
            </w:pPr>
            <w:r w:rsidRPr="00D51BDF">
              <w:rPr>
                <w:rFonts w:ascii="Calibri" w:eastAsia="Calibri" w:hAnsi="Calibri" w:cs="Times New Roman"/>
                <w:b/>
                <w:bCs/>
                <w:sz w:val="20"/>
                <w:szCs w:val="20"/>
              </w:rPr>
              <w:t xml:space="preserve">Unconventional Accommodation  </w:t>
            </w:r>
            <w:r w:rsidR="00230D9E">
              <w:rPr>
                <w:rFonts w:ascii="Calibri" w:eastAsia="Calibri" w:hAnsi="Calibri" w:cs="Times New Roman"/>
                <w:b/>
                <w:bCs/>
                <w:sz w:val="20"/>
                <w:szCs w:val="20"/>
              </w:rPr>
              <w:t xml:space="preserve">                       </w:t>
            </w:r>
            <w:r w:rsidRPr="00D51BDF">
              <w:rPr>
                <w:rFonts w:ascii="Calibri" w:eastAsia="Calibri" w:hAnsi="Calibri" w:cs="Times New Roman"/>
                <w:b/>
                <w:bCs/>
                <w:sz w:val="20"/>
                <w:szCs w:val="20"/>
              </w:rPr>
              <w:t xml:space="preserve">    </w:t>
            </w:r>
            <w:sdt>
              <w:sdtPr>
                <w:rPr>
                  <w:rFonts w:ascii="Calibri" w:eastAsia="Calibri" w:hAnsi="Calibri" w:cs="Calibri"/>
                  <w:b/>
                  <w:bCs/>
                  <w:sz w:val="20"/>
                  <w:szCs w:val="20"/>
                </w:rPr>
                <w:id w:val="1062912693"/>
                <w14:checkbox>
                  <w14:checked w14:val="0"/>
                  <w14:checkedState w14:val="2612" w14:font="MS Gothic"/>
                  <w14:uncheckedState w14:val="2610" w14:font="MS Gothic"/>
                </w14:checkbox>
              </w:sdtPr>
              <w:sdtEndPr/>
              <w:sdtContent>
                <w:r w:rsidR="003450ED">
                  <w:rPr>
                    <w:rFonts w:ascii="MS Gothic" w:eastAsia="MS Gothic" w:hAnsi="MS Gothic" w:cs="Calibri" w:hint="eastAsia"/>
                    <w:b/>
                    <w:bCs/>
                    <w:sz w:val="20"/>
                    <w:szCs w:val="20"/>
                  </w:rPr>
                  <w:t>☐</w:t>
                </w:r>
              </w:sdtContent>
            </w:sdt>
            <w:r w:rsidRPr="00D51BDF">
              <w:rPr>
                <w:rFonts w:ascii="Calibri" w:eastAsia="Calibri" w:hAnsi="Calibri" w:cs="Times New Roman"/>
                <w:b/>
                <w:bCs/>
                <w:sz w:val="20"/>
                <w:szCs w:val="20"/>
              </w:rPr>
              <w:t xml:space="preserve">   </w:t>
            </w:r>
          </w:p>
          <w:p w14:paraId="59AA4C3B" w14:textId="042DD8F0" w:rsidR="00791E14" w:rsidRPr="00D51BDF" w:rsidRDefault="00791E14" w:rsidP="00D51BDF">
            <w:pPr>
              <w:rPr>
                <w:rFonts w:ascii="Calibri" w:eastAsia="Calibri" w:hAnsi="Calibri" w:cs="Times New Roman"/>
                <w:b/>
                <w:bCs/>
                <w:sz w:val="20"/>
                <w:szCs w:val="20"/>
              </w:rPr>
            </w:pPr>
            <w:r>
              <w:rPr>
                <w:rFonts w:ascii="Calibri" w:eastAsia="Calibri" w:hAnsi="Calibri" w:cs="Times New Roman"/>
                <w:b/>
                <w:bCs/>
                <w:sz w:val="20"/>
                <w:szCs w:val="20"/>
              </w:rPr>
              <w:t>(</w:t>
            </w:r>
            <w:proofErr w:type="gramStart"/>
            <w:r>
              <w:rPr>
                <w:rFonts w:ascii="Calibri" w:eastAsia="Calibri" w:hAnsi="Calibri" w:cs="Times New Roman"/>
                <w:b/>
                <w:bCs/>
                <w:sz w:val="20"/>
                <w:szCs w:val="20"/>
              </w:rPr>
              <w:t>e.</w:t>
            </w:r>
            <w:r w:rsidR="00500C0E">
              <w:rPr>
                <w:rFonts w:ascii="Calibri" w:eastAsia="Calibri" w:hAnsi="Calibri" w:cs="Times New Roman"/>
                <w:b/>
                <w:bCs/>
                <w:sz w:val="20"/>
                <w:szCs w:val="20"/>
              </w:rPr>
              <w:t>g.</w:t>
            </w:r>
            <w:proofErr w:type="gramEnd"/>
            <w:r w:rsidR="00500C0E">
              <w:rPr>
                <w:rFonts w:ascii="Calibri" w:eastAsia="Calibri" w:hAnsi="Calibri" w:cs="Times New Roman"/>
                <w:b/>
                <w:bCs/>
                <w:sz w:val="20"/>
                <w:szCs w:val="20"/>
              </w:rPr>
              <w:t xml:space="preserve"> </w:t>
            </w:r>
            <w:r w:rsidR="00230D9E">
              <w:rPr>
                <w:rFonts w:ascii="Calibri" w:eastAsia="Calibri" w:hAnsi="Calibri" w:cs="Times New Roman"/>
                <w:b/>
                <w:bCs/>
                <w:sz w:val="20"/>
                <w:szCs w:val="20"/>
              </w:rPr>
              <w:t xml:space="preserve">Pod, </w:t>
            </w:r>
            <w:r w:rsidR="00500C0E">
              <w:rPr>
                <w:rFonts w:ascii="Calibri" w:eastAsia="Calibri" w:hAnsi="Calibri" w:cs="Times New Roman"/>
                <w:b/>
                <w:bCs/>
                <w:sz w:val="20"/>
                <w:szCs w:val="20"/>
              </w:rPr>
              <w:t>Yurt</w:t>
            </w:r>
            <w:r w:rsidR="00230D9E">
              <w:rPr>
                <w:rFonts w:ascii="Calibri" w:eastAsia="Calibri" w:hAnsi="Calibri" w:cs="Times New Roman"/>
                <w:b/>
                <w:bCs/>
                <w:sz w:val="20"/>
                <w:szCs w:val="20"/>
              </w:rPr>
              <w:t>, Static Caravan</w:t>
            </w:r>
            <w:r w:rsidR="00FC66A7">
              <w:rPr>
                <w:rFonts w:ascii="Calibri" w:eastAsia="Calibri" w:hAnsi="Calibri" w:cs="Times New Roman"/>
                <w:b/>
                <w:bCs/>
                <w:sz w:val="20"/>
                <w:szCs w:val="20"/>
              </w:rPr>
              <w:t xml:space="preserve"> etc)</w:t>
            </w:r>
          </w:p>
        </w:tc>
      </w:tr>
      <w:tr w:rsidR="003450ED" w:rsidRPr="00D51BDF" w14:paraId="42E1C58C" w14:textId="3468BB0F" w:rsidTr="003450ED">
        <w:trPr>
          <w:trHeight w:val="564"/>
        </w:trPr>
        <w:tc>
          <w:tcPr>
            <w:tcW w:w="6942" w:type="dxa"/>
            <w:gridSpan w:val="3"/>
            <w:tcBorders>
              <w:bottom w:val="single" w:sz="4" w:space="0" w:color="auto"/>
            </w:tcBorders>
            <w:shd w:val="clear" w:color="auto" w:fill="F2F2F2"/>
            <w:vAlign w:val="center"/>
          </w:tcPr>
          <w:p w14:paraId="34B5F0C0" w14:textId="592739A7" w:rsidR="003450ED" w:rsidRPr="00D51BDF" w:rsidRDefault="00BA1EB2" w:rsidP="00D51BDF">
            <w:pPr>
              <w:rPr>
                <w:rFonts w:ascii="Calibri" w:eastAsia="Calibri" w:hAnsi="Calibri" w:cs="Times New Roman"/>
                <w:sz w:val="20"/>
                <w:szCs w:val="20"/>
              </w:rPr>
            </w:pPr>
            <w:r>
              <w:rPr>
                <w:rFonts w:ascii="Calibri" w:eastAsia="Calibri" w:hAnsi="Calibri" w:cs="Times New Roman"/>
                <w:b/>
                <w:bCs/>
                <w:sz w:val="20"/>
                <w:szCs w:val="20"/>
              </w:rPr>
              <w:t>d</w:t>
            </w:r>
            <w:r w:rsidR="005C2171">
              <w:rPr>
                <w:rFonts w:ascii="Calibri" w:eastAsia="Calibri" w:hAnsi="Calibri" w:cs="Times New Roman"/>
                <w:b/>
                <w:bCs/>
                <w:sz w:val="20"/>
                <w:szCs w:val="20"/>
              </w:rPr>
              <w:t xml:space="preserve">) </w:t>
            </w:r>
            <w:r w:rsidR="003450ED" w:rsidRPr="00D51BDF">
              <w:rPr>
                <w:rFonts w:ascii="Calibri" w:eastAsia="Calibri" w:hAnsi="Calibri" w:cs="Times New Roman"/>
                <w:b/>
                <w:bCs/>
                <w:sz w:val="20"/>
                <w:szCs w:val="20"/>
              </w:rPr>
              <w:t>No. of Bedrooms. (If home sharing)</w:t>
            </w:r>
          </w:p>
        </w:tc>
        <w:tc>
          <w:tcPr>
            <w:tcW w:w="3514" w:type="dxa"/>
            <w:tcBorders>
              <w:bottom w:val="single" w:sz="4" w:space="0" w:color="auto"/>
            </w:tcBorders>
          </w:tcPr>
          <w:p w14:paraId="30DD0E49" w14:textId="77777777" w:rsidR="003450ED" w:rsidRPr="00D51BDF" w:rsidRDefault="003450ED" w:rsidP="00D51BDF">
            <w:pPr>
              <w:rPr>
                <w:rFonts w:ascii="Calibri" w:eastAsia="Calibri" w:hAnsi="Calibri" w:cs="Times New Roman"/>
                <w:sz w:val="20"/>
                <w:szCs w:val="20"/>
              </w:rPr>
            </w:pPr>
          </w:p>
        </w:tc>
      </w:tr>
      <w:tr w:rsidR="003450ED" w:rsidRPr="00D51BDF" w14:paraId="523D87DC" w14:textId="77777777" w:rsidTr="003450ED">
        <w:trPr>
          <w:trHeight w:val="564"/>
        </w:trPr>
        <w:tc>
          <w:tcPr>
            <w:tcW w:w="6942" w:type="dxa"/>
            <w:gridSpan w:val="3"/>
            <w:tcBorders>
              <w:bottom w:val="single" w:sz="4" w:space="0" w:color="auto"/>
            </w:tcBorders>
            <w:shd w:val="clear" w:color="auto" w:fill="F2F2F2"/>
            <w:vAlign w:val="center"/>
          </w:tcPr>
          <w:p w14:paraId="796C774F" w14:textId="129632D1" w:rsidR="003450ED" w:rsidRDefault="00BA1EB2" w:rsidP="00D51BDF">
            <w:pPr>
              <w:rPr>
                <w:rFonts w:ascii="Calibri" w:eastAsia="Calibri" w:hAnsi="Calibri" w:cs="Times New Roman"/>
                <w:b/>
                <w:bCs/>
                <w:sz w:val="20"/>
                <w:szCs w:val="20"/>
              </w:rPr>
            </w:pPr>
            <w:r>
              <w:rPr>
                <w:rFonts w:ascii="Calibri" w:eastAsia="Calibri" w:hAnsi="Calibri" w:cs="Times New Roman"/>
                <w:b/>
                <w:bCs/>
                <w:sz w:val="20"/>
                <w:szCs w:val="20"/>
              </w:rPr>
              <w:t>e</w:t>
            </w:r>
            <w:r w:rsidR="00BA158B">
              <w:rPr>
                <w:rFonts w:ascii="Calibri" w:eastAsia="Calibri" w:hAnsi="Calibri" w:cs="Times New Roman"/>
                <w:b/>
                <w:bCs/>
                <w:sz w:val="20"/>
                <w:szCs w:val="20"/>
              </w:rPr>
              <w:t>)</w:t>
            </w:r>
            <w:r w:rsidR="003450ED" w:rsidRPr="003450ED">
              <w:rPr>
                <w:rFonts w:ascii="Calibri" w:eastAsia="Calibri" w:hAnsi="Calibri" w:cs="Times New Roman"/>
                <w:b/>
                <w:bCs/>
                <w:sz w:val="20"/>
                <w:szCs w:val="20"/>
              </w:rPr>
              <w:t xml:space="preserve"> No. of Rooms/ Units. (If unconventional accommodation)</w:t>
            </w:r>
          </w:p>
        </w:tc>
        <w:tc>
          <w:tcPr>
            <w:tcW w:w="3514" w:type="dxa"/>
            <w:tcBorders>
              <w:bottom w:val="single" w:sz="4" w:space="0" w:color="auto"/>
            </w:tcBorders>
          </w:tcPr>
          <w:p w14:paraId="5129F8E0" w14:textId="77777777" w:rsidR="003450ED" w:rsidRPr="00D51BDF" w:rsidRDefault="003450ED" w:rsidP="00D51BDF">
            <w:pPr>
              <w:rPr>
                <w:rFonts w:ascii="Calibri" w:eastAsia="Calibri" w:hAnsi="Calibri" w:cs="Times New Roman"/>
                <w:sz w:val="20"/>
                <w:szCs w:val="20"/>
              </w:rPr>
            </w:pPr>
          </w:p>
        </w:tc>
      </w:tr>
      <w:tr w:rsidR="000C191A" w:rsidRPr="00D51BDF" w14:paraId="02272E73" w14:textId="77777777" w:rsidTr="003450ED">
        <w:trPr>
          <w:trHeight w:val="416"/>
        </w:trPr>
        <w:tc>
          <w:tcPr>
            <w:tcW w:w="6942" w:type="dxa"/>
            <w:gridSpan w:val="3"/>
            <w:shd w:val="clear" w:color="auto" w:fill="F2F2F2"/>
          </w:tcPr>
          <w:p w14:paraId="5129D949" w14:textId="2220B3D0" w:rsidR="000C191A" w:rsidRDefault="00BA1EB2" w:rsidP="00D51BDF">
            <w:pPr>
              <w:rPr>
                <w:rFonts w:ascii="Calibri" w:eastAsia="Calibri" w:hAnsi="Calibri" w:cs="Times New Roman"/>
                <w:b/>
                <w:bCs/>
                <w:sz w:val="20"/>
                <w:szCs w:val="20"/>
              </w:rPr>
            </w:pPr>
            <w:r>
              <w:rPr>
                <w:rFonts w:ascii="Calibri" w:eastAsia="Calibri" w:hAnsi="Calibri" w:cs="Times New Roman"/>
                <w:b/>
                <w:bCs/>
                <w:sz w:val="20"/>
                <w:szCs w:val="20"/>
              </w:rPr>
              <w:t>f</w:t>
            </w:r>
            <w:r w:rsidR="00BA158B">
              <w:rPr>
                <w:rFonts w:ascii="Calibri" w:eastAsia="Calibri" w:hAnsi="Calibri" w:cs="Times New Roman"/>
                <w:b/>
                <w:bCs/>
                <w:sz w:val="20"/>
                <w:szCs w:val="20"/>
              </w:rPr>
              <w:t>)</w:t>
            </w:r>
            <w:r w:rsidR="000C191A" w:rsidRPr="000C191A">
              <w:rPr>
                <w:rFonts w:ascii="Calibri" w:eastAsia="Calibri" w:hAnsi="Calibri" w:cs="Times New Roman"/>
                <w:b/>
                <w:bCs/>
                <w:sz w:val="20"/>
                <w:szCs w:val="20"/>
              </w:rPr>
              <w:t xml:space="preserve"> No. of persons occupying the property at the date of this application?</w:t>
            </w:r>
          </w:p>
        </w:tc>
        <w:tc>
          <w:tcPr>
            <w:tcW w:w="3514" w:type="dxa"/>
          </w:tcPr>
          <w:p w14:paraId="4D81A86D" w14:textId="77777777" w:rsidR="000C191A" w:rsidRPr="00D51BDF" w:rsidRDefault="000C191A" w:rsidP="00D51BDF">
            <w:pPr>
              <w:rPr>
                <w:rFonts w:ascii="Calibri" w:eastAsia="Calibri" w:hAnsi="Calibri" w:cs="Times New Roman"/>
                <w:sz w:val="20"/>
                <w:szCs w:val="20"/>
              </w:rPr>
            </w:pPr>
          </w:p>
        </w:tc>
      </w:tr>
      <w:tr w:rsidR="00D51BDF" w:rsidRPr="00D51BDF" w14:paraId="6D218049" w14:textId="77777777" w:rsidTr="003450ED">
        <w:trPr>
          <w:trHeight w:val="408"/>
        </w:trPr>
        <w:tc>
          <w:tcPr>
            <w:tcW w:w="6942" w:type="dxa"/>
            <w:gridSpan w:val="3"/>
            <w:shd w:val="clear" w:color="auto" w:fill="F2F2F2"/>
          </w:tcPr>
          <w:p w14:paraId="0363CE89" w14:textId="28B15F04" w:rsidR="00D51BDF" w:rsidRPr="00D51BDF" w:rsidRDefault="00BA1EB2" w:rsidP="00D51BDF">
            <w:pPr>
              <w:rPr>
                <w:rFonts w:ascii="Calibri" w:eastAsia="Calibri" w:hAnsi="Calibri" w:cs="Times New Roman"/>
                <w:b/>
                <w:bCs/>
                <w:sz w:val="20"/>
                <w:szCs w:val="20"/>
              </w:rPr>
            </w:pPr>
            <w:r>
              <w:rPr>
                <w:rFonts w:ascii="Calibri" w:eastAsia="Calibri" w:hAnsi="Calibri" w:cs="Times New Roman"/>
                <w:b/>
                <w:bCs/>
                <w:sz w:val="20"/>
                <w:szCs w:val="20"/>
              </w:rPr>
              <w:t>g</w:t>
            </w:r>
            <w:r w:rsidR="00BA158B">
              <w:rPr>
                <w:rFonts w:ascii="Calibri" w:eastAsia="Calibri" w:hAnsi="Calibri" w:cs="Times New Roman"/>
                <w:b/>
                <w:bCs/>
                <w:sz w:val="20"/>
                <w:szCs w:val="20"/>
              </w:rPr>
              <w:t>)</w:t>
            </w:r>
            <w:r w:rsidR="000C191A">
              <w:rPr>
                <w:rFonts w:ascii="Calibri" w:eastAsia="Calibri" w:hAnsi="Calibri" w:cs="Times New Roman"/>
                <w:b/>
                <w:bCs/>
                <w:sz w:val="20"/>
                <w:szCs w:val="20"/>
              </w:rPr>
              <w:t xml:space="preserve"> </w:t>
            </w:r>
            <w:r w:rsidR="00D51BDF" w:rsidRPr="00D51BDF">
              <w:rPr>
                <w:rFonts w:ascii="Calibri" w:eastAsia="Calibri" w:hAnsi="Calibri" w:cs="Times New Roman"/>
                <w:b/>
                <w:bCs/>
                <w:sz w:val="20"/>
                <w:szCs w:val="20"/>
              </w:rPr>
              <w:t>Proposed maximum No of occupants for which licence is being sought for the premises?</w:t>
            </w:r>
          </w:p>
        </w:tc>
        <w:tc>
          <w:tcPr>
            <w:tcW w:w="3514" w:type="dxa"/>
          </w:tcPr>
          <w:p w14:paraId="26F70257" w14:textId="77777777" w:rsidR="00D51BDF" w:rsidRPr="00D51BDF" w:rsidRDefault="00D51BDF" w:rsidP="00D51BDF">
            <w:pPr>
              <w:rPr>
                <w:rFonts w:ascii="Calibri" w:eastAsia="Calibri" w:hAnsi="Calibri" w:cs="Times New Roman"/>
                <w:sz w:val="20"/>
                <w:szCs w:val="20"/>
              </w:rPr>
            </w:pPr>
          </w:p>
        </w:tc>
      </w:tr>
      <w:tr w:rsidR="00D51BDF" w:rsidRPr="00D51BDF" w14:paraId="6AB01847" w14:textId="77777777" w:rsidTr="003450ED">
        <w:trPr>
          <w:trHeight w:val="266"/>
        </w:trPr>
        <w:tc>
          <w:tcPr>
            <w:tcW w:w="6942" w:type="dxa"/>
            <w:gridSpan w:val="3"/>
            <w:shd w:val="clear" w:color="auto" w:fill="F2F2F2"/>
          </w:tcPr>
          <w:p w14:paraId="3943666C" w14:textId="406AD779" w:rsidR="00D51BDF" w:rsidRPr="00D51BDF" w:rsidRDefault="00BA1EB2" w:rsidP="00D51BDF">
            <w:pPr>
              <w:rPr>
                <w:rFonts w:ascii="Calibri" w:eastAsia="Calibri" w:hAnsi="Calibri" w:cs="Calibri"/>
                <w:b/>
                <w:bCs/>
                <w:sz w:val="20"/>
                <w:szCs w:val="20"/>
              </w:rPr>
            </w:pPr>
            <w:r>
              <w:rPr>
                <w:rFonts w:ascii="Calibri" w:eastAsia="Calibri" w:hAnsi="Calibri" w:cs="Calibri"/>
                <w:b/>
                <w:bCs/>
                <w:sz w:val="20"/>
                <w:szCs w:val="20"/>
              </w:rPr>
              <w:t>h</w:t>
            </w:r>
            <w:r w:rsidR="00BA158B">
              <w:rPr>
                <w:rFonts w:ascii="Calibri" w:eastAsia="Calibri" w:hAnsi="Calibri" w:cs="Calibri"/>
                <w:b/>
                <w:bCs/>
                <w:sz w:val="20"/>
                <w:szCs w:val="20"/>
              </w:rPr>
              <w:t>)</w:t>
            </w:r>
            <w:r w:rsidR="000C191A">
              <w:rPr>
                <w:rFonts w:ascii="Calibri" w:eastAsia="Calibri" w:hAnsi="Calibri" w:cs="Calibri"/>
                <w:b/>
                <w:bCs/>
                <w:sz w:val="20"/>
                <w:szCs w:val="20"/>
              </w:rPr>
              <w:t xml:space="preserve"> </w:t>
            </w:r>
            <w:r w:rsidR="00D51BDF" w:rsidRPr="00D51BDF">
              <w:rPr>
                <w:rFonts w:ascii="Calibri" w:eastAsia="Calibri" w:hAnsi="Calibri" w:cs="Calibri"/>
                <w:b/>
                <w:bCs/>
                <w:sz w:val="20"/>
                <w:szCs w:val="20"/>
              </w:rPr>
              <w:t>EPC rating (If applicable).</w:t>
            </w:r>
          </w:p>
          <w:p w14:paraId="69BCFCB2"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sz w:val="20"/>
                <w:szCs w:val="20"/>
              </w:rPr>
              <w:t>NOTE Not required for home sharing or unconventional accommodation.</w:t>
            </w:r>
          </w:p>
        </w:tc>
        <w:tc>
          <w:tcPr>
            <w:tcW w:w="3514" w:type="dxa"/>
          </w:tcPr>
          <w:p w14:paraId="1237331A" w14:textId="77777777" w:rsidR="00D51BDF" w:rsidRPr="00D51BDF" w:rsidRDefault="00D51BDF" w:rsidP="00D51BDF">
            <w:pPr>
              <w:rPr>
                <w:rFonts w:ascii="Calibri" w:eastAsia="Calibri" w:hAnsi="Calibri" w:cs="Times New Roman"/>
                <w:sz w:val="20"/>
                <w:szCs w:val="20"/>
              </w:rPr>
            </w:pPr>
          </w:p>
        </w:tc>
      </w:tr>
      <w:tr w:rsidR="00D51BDF" w:rsidRPr="00D51BDF" w14:paraId="1EB4A853" w14:textId="77777777" w:rsidTr="00F54CEC">
        <w:trPr>
          <w:trHeight w:val="496"/>
        </w:trPr>
        <w:tc>
          <w:tcPr>
            <w:tcW w:w="10456" w:type="dxa"/>
            <w:gridSpan w:val="4"/>
            <w:tcBorders>
              <w:bottom w:val="single" w:sz="4" w:space="0" w:color="auto"/>
            </w:tcBorders>
          </w:tcPr>
          <w:p w14:paraId="203CD6EF" w14:textId="77777777" w:rsidR="00F54CEC" w:rsidRDefault="00F54CEC" w:rsidP="00D51BDF">
            <w:pPr>
              <w:rPr>
                <w:rFonts w:ascii="Calibri" w:eastAsia="Calibri" w:hAnsi="Calibri" w:cs="Calibri"/>
                <w:b/>
                <w:bCs/>
                <w:i/>
                <w:iCs/>
                <w:sz w:val="20"/>
                <w:szCs w:val="20"/>
              </w:rPr>
            </w:pPr>
          </w:p>
          <w:p w14:paraId="0E97802C" w14:textId="03F15454" w:rsidR="00D51BDF" w:rsidRDefault="00D51BDF" w:rsidP="00D51BDF">
            <w:pPr>
              <w:rPr>
                <w:rFonts w:ascii="Calibri" w:eastAsia="Calibri" w:hAnsi="Calibri" w:cs="Calibri"/>
                <w:b/>
                <w:bCs/>
                <w:i/>
                <w:iCs/>
                <w:sz w:val="20"/>
                <w:szCs w:val="20"/>
              </w:rPr>
            </w:pPr>
            <w:r w:rsidRPr="00D51BDF">
              <w:rPr>
                <w:rFonts w:ascii="Calibri" w:eastAsia="Calibri" w:hAnsi="Calibri" w:cs="Calibri"/>
                <w:b/>
                <w:bCs/>
                <w:i/>
                <w:iCs/>
                <w:sz w:val="20"/>
                <w:szCs w:val="20"/>
              </w:rPr>
              <w:t xml:space="preserve">You may be required to submit a floor plan </w:t>
            </w:r>
            <w:proofErr w:type="gramStart"/>
            <w:r w:rsidRPr="00D51BDF">
              <w:rPr>
                <w:rFonts w:ascii="Calibri" w:eastAsia="Calibri" w:hAnsi="Calibri" w:cs="Calibri"/>
                <w:b/>
                <w:bCs/>
                <w:i/>
                <w:iCs/>
                <w:sz w:val="20"/>
                <w:szCs w:val="20"/>
              </w:rPr>
              <w:t>in order to</w:t>
            </w:r>
            <w:proofErr w:type="gramEnd"/>
            <w:r w:rsidRPr="00D51BDF">
              <w:rPr>
                <w:rFonts w:ascii="Calibri" w:eastAsia="Calibri" w:hAnsi="Calibri" w:cs="Calibri"/>
                <w:b/>
                <w:bCs/>
                <w:i/>
                <w:iCs/>
                <w:sz w:val="20"/>
                <w:szCs w:val="20"/>
              </w:rPr>
              <w:t xml:space="preserve"> verify the maximum number of occupants </w:t>
            </w:r>
            <w:r w:rsidR="00F54CEC">
              <w:rPr>
                <w:rFonts w:ascii="Calibri" w:eastAsia="Calibri" w:hAnsi="Calibri" w:cs="Calibri"/>
                <w:b/>
                <w:bCs/>
                <w:i/>
                <w:iCs/>
                <w:sz w:val="20"/>
                <w:szCs w:val="20"/>
              </w:rPr>
              <w:t>of your property</w:t>
            </w:r>
            <w:r w:rsidR="004260D8">
              <w:rPr>
                <w:rFonts w:ascii="Calibri" w:eastAsia="Calibri" w:hAnsi="Calibri" w:cs="Calibri"/>
                <w:b/>
                <w:bCs/>
                <w:i/>
                <w:iCs/>
                <w:sz w:val="20"/>
                <w:szCs w:val="20"/>
              </w:rPr>
              <w:t xml:space="preserve"> (please see </w:t>
            </w:r>
            <w:r w:rsidR="001C754D">
              <w:rPr>
                <w:rFonts w:ascii="Calibri" w:eastAsia="Calibri" w:hAnsi="Calibri" w:cs="Calibri"/>
                <w:b/>
                <w:bCs/>
                <w:i/>
                <w:iCs/>
                <w:sz w:val="20"/>
                <w:szCs w:val="20"/>
              </w:rPr>
              <w:t xml:space="preserve">Section 1, </w:t>
            </w:r>
            <w:r w:rsidR="004260D8">
              <w:rPr>
                <w:rFonts w:ascii="Calibri" w:eastAsia="Calibri" w:hAnsi="Calibri" w:cs="Calibri"/>
                <w:b/>
                <w:bCs/>
                <w:i/>
                <w:iCs/>
                <w:sz w:val="20"/>
                <w:szCs w:val="20"/>
              </w:rPr>
              <w:t xml:space="preserve">note </w:t>
            </w:r>
            <w:r w:rsidR="00B04272">
              <w:rPr>
                <w:rFonts w:ascii="Calibri" w:eastAsia="Calibri" w:hAnsi="Calibri" w:cs="Calibri"/>
                <w:b/>
                <w:bCs/>
                <w:i/>
                <w:iCs/>
                <w:sz w:val="20"/>
                <w:szCs w:val="20"/>
              </w:rPr>
              <w:t>1.</w:t>
            </w:r>
            <w:r w:rsidR="00626D31">
              <w:rPr>
                <w:rFonts w:ascii="Calibri" w:eastAsia="Calibri" w:hAnsi="Calibri" w:cs="Calibri"/>
                <w:b/>
                <w:bCs/>
                <w:i/>
                <w:iCs/>
                <w:sz w:val="20"/>
                <w:szCs w:val="20"/>
              </w:rPr>
              <w:t>5</w:t>
            </w:r>
            <w:r w:rsidR="004260D8">
              <w:rPr>
                <w:rFonts w:ascii="Calibri" w:eastAsia="Calibri" w:hAnsi="Calibri" w:cs="Calibri"/>
                <w:b/>
                <w:bCs/>
                <w:i/>
                <w:iCs/>
                <w:sz w:val="20"/>
                <w:szCs w:val="20"/>
              </w:rPr>
              <w:t xml:space="preserve"> of the Introduction</w:t>
            </w:r>
            <w:r w:rsidR="001C754D">
              <w:rPr>
                <w:rFonts w:ascii="Calibri" w:eastAsia="Calibri" w:hAnsi="Calibri" w:cs="Calibri"/>
                <w:b/>
                <w:bCs/>
                <w:i/>
                <w:iCs/>
                <w:sz w:val="20"/>
                <w:szCs w:val="20"/>
              </w:rPr>
              <w:t>)</w:t>
            </w:r>
          </w:p>
          <w:p w14:paraId="00A03F9A" w14:textId="4B68CD44" w:rsidR="00F54CEC" w:rsidRPr="00D51BDF" w:rsidRDefault="00F54CEC" w:rsidP="00D51BDF">
            <w:pPr>
              <w:rPr>
                <w:rFonts w:ascii="Calibri" w:eastAsia="Calibri" w:hAnsi="Calibri" w:cs="Times New Roman"/>
                <w:b/>
                <w:bCs/>
                <w:sz w:val="20"/>
                <w:szCs w:val="20"/>
              </w:rPr>
            </w:pPr>
          </w:p>
        </w:tc>
      </w:tr>
      <w:tr w:rsidR="000E7EB8" w:rsidRPr="00D51BDF" w14:paraId="285DBCBF" w14:textId="77777777" w:rsidTr="000E7EB8">
        <w:trPr>
          <w:trHeight w:val="550"/>
        </w:trPr>
        <w:tc>
          <w:tcPr>
            <w:tcW w:w="10456" w:type="dxa"/>
            <w:gridSpan w:val="4"/>
            <w:tcBorders>
              <w:bottom w:val="single" w:sz="4" w:space="0" w:color="auto"/>
            </w:tcBorders>
          </w:tcPr>
          <w:p w14:paraId="7932AE82" w14:textId="77777777" w:rsidR="000E7EB8" w:rsidRPr="00D51BDF" w:rsidRDefault="000E7EB8" w:rsidP="00D51BDF">
            <w:pPr>
              <w:rPr>
                <w:rFonts w:ascii="Calibri" w:eastAsia="Calibri" w:hAnsi="Calibri" w:cs="Calibri"/>
                <w:b/>
                <w:bCs/>
                <w:i/>
                <w:iCs/>
                <w:sz w:val="20"/>
                <w:szCs w:val="20"/>
              </w:rPr>
            </w:pPr>
          </w:p>
        </w:tc>
      </w:tr>
      <w:tr w:rsidR="00D51BDF" w:rsidRPr="00D51BDF" w14:paraId="06608E3D" w14:textId="77777777" w:rsidTr="00D51BDF">
        <w:trPr>
          <w:trHeight w:val="412"/>
        </w:trPr>
        <w:tc>
          <w:tcPr>
            <w:tcW w:w="10456" w:type="dxa"/>
            <w:gridSpan w:val="4"/>
            <w:shd w:val="clear" w:color="auto" w:fill="F2F2F2"/>
            <w:vAlign w:val="bottom"/>
          </w:tcPr>
          <w:p w14:paraId="13AA4688" w14:textId="5DD90FC0" w:rsidR="00D51BDF" w:rsidRPr="00D51BDF" w:rsidRDefault="00BA1EB2" w:rsidP="00D51BDF">
            <w:pPr>
              <w:rPr>
                <w:rFonts w:ascii="Calibri" w:eastAsia="Calibri" w:hAnsi="Calibri" w:cs="Times New Roman"/>
                <w:b/>
                <w:bCs/>
                <w:sz w:val="20"/>
                <w:szCs w:val="20"/>
              </w:rPr>
            </w:pPr>
            <w:r>
              <w:rPr>
                <w:rFonts w:ascii="Calibri" w:eastAsia="Calibri" w:hAnsi="Calibri" w:cs="Times New Roman"/>
                <w:b/>
                <w:bCs/>
                <w:sz w:val="20"/>
                <w:szCs w:val="20"/>
              </w:rPr>
              <w:t>i)</w:t>
            </w:r>
            <w:r w:rsidR="003450ED">
              <w:rPr>
                <w:rFonts w:ascii="Calibri" w:eastAsia="Calibri" w:hAnsi="Calibri" w:cs="Times New Roman"/>
                <w:b/>
                <w:bCs/>
                <w:sz w:val="20"/>
                <w:szCs w:val="20"/>
              </w:rPr>
              <w:t xml:space="preserve"> </w:t>
            </w:r>
            <w:r w:rsidR="00D51BDF" w:rsidRPr="00D51BDF">
              <w:rPr>
                <w:rFonts w:ascii="Calibri" w:eastAsia="Calibri" w:hAnsi="Calibri" w:cs="Times New Roman"/>
                <w:b/>
                <w:bCs/>
                <w:sz w:val="20"/>
                <w:szCs w:val="20"/>
              </w:rPr>
              <w:t>From the following options, please select the description that best describes your short term let.</w:t>
            </w:r>
          </w:p>
        </w:tc>
      </w:tr>
      <w:tr w:rsidR="00D51BDF" w:rsidRPr="00D51BDF" w14:paraId="0C1CA53F" w14:textId="77777777" w:rsidTr="003450ED">
        <w:trPr>
          <w:trHeight w:val="418"/>
        </w:trPr>
        <w:tc>
          <w:tcPr>
            <w:tcW w:w="2971" w:type="dxa"/>
            <w:tcBorders>
              <w:bottom w:val="single" w:sz="4" w:space="0" w:color="auto"/>
            </w:tcBorders>
            <w:vAlign w:val="bottom"/>
          </w:tcPr>
          <w:p w14:paraId="413D662E"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Self-catering.    </w:t>
            </w:r>
            <w:sdt>
              <w:sdtPr>
                <w:rPr>
                  <w:rFonts w:ascii="Calibri" w:eastAsia="Calibri" w:hAnsi="Calibri" w:cs="Calibri"/>
                  <w:b/>
                  <w:bCs/>
                  <w:sz w:val="20"/>
                  <w:szCs w:val="20"/>
                </w:rPr>
                <w:id w:val="1137531307"/>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1984" w:type="dxa"/>
            <w:tcBorders>
              <w:bottom w:val="single" w:sz="4" w:space="0" w:color="auto"/>
            </w:tcBorders>
            <w:vAlign w:val="bottom"/>
          </w:tcPr>
          <w:p w14:paraId="6B85D4C1"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B &amp; B.    </w:t>
            </w:r>
            <w:sdt>
              <w:sdtPr>
                <w:rPr>
                  <w:rFonts w:ascii="Calibri" w:eastAsia="Calibri" w:hAnsi="Calibri" w:cs="Calibri"/>
                  <w:b/>
                  <w:bCs/>
                  <w:sz w:val="20"/>
                  <w:szCs w:val="20"/>
                </w:rPr>
                <w:id w:val="532078805"/>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1987" w:type="dxa"/>
            <w:vAlign w:val="bottom"/>
          </w:tcPr>
          <w:p w14:paraId="083FD0C6"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Guest House.    </w:t>
            </w:r>
            <w:sdt>
              <w:sdtPr>
                <w:rPr>
                  <w:rFonts w:ascii="Calibri" w:eastAsia="Calibri" w:hAnsi="Calibri" w:cs="Calibri"/>
                  <w:b/>
                  <w:bCs/>
                  <w:sz w:val="20"/>
                  <w:szCs w:val="20"/>
                </w:rPr>
                <w:id w:val="-81811085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3514" w:type="dxa"/>
            <w:vAlign w:val="bottom"/>
          </w:tcPr>
          <w:p w14:paraId="1338FBB2"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Home Letting.    </w:t>
            </w:r>
            <w:sdt>
              <w:sdtPr>
                <w:rPr>
                  <w:rFonts w:ascii="Calibri" w:eastAsia="Calibri" w:hAnsi="Calibri" w:cs="Calibri"/>
                  <w:b/>
                  <w:bCs/>
                  <w:sz w:val="20"/>
                  <w:szCs w:val="20"/>
                </w:rPr>
                <w:id w:val="-152247046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r>
      <w:tr w:rsidR="00D51BDF" w:rsidRPr="00D51BDF" w14:paraId="5A2C931E" w14:textId="77777777" w:rsidTr="003450ED">
        <w:trPr>
          <w:trHeight w:val="430"/>
        </w:trPr>
        <w:tc>
          <w:tcPr>
            <w:tcW w:w="4955" w:type="dxa"/>
            <w:gridSpan w:val="2"/>
            <w:shd w:val="clear" w:color="auto" w:fill="F2F2F2"/>
            <w:vAlign w:val="bottom"/>
          </w:tcPr>
          <w:p w14:paraId="41FC2399" w14:textId="7F74305F" w:rsidR="00D51BDF" w:rsidRPr="00D51BDF" w:rsidRDefault="00D51BDF" w:rsidP="00D51BDF">
            <w:pPr>
              <w:rPr>
                <w:rFonts w:ascii="Calibri" w:eastAsia="Calibri" w:hAnsi="Calibri" w:cs="Times New Roman"/>
                <w:sz w:val="20"/>
                <w:szCs w:val="20"/>
              </w:rPr>
            </w:pPr>
            <w:r w:rsidRPr="00D51BDF">
              <w:rPr>
                <w:rFonts w:ascii="Calibri" w:eastAsia="Calibri" w:hAnsi="Calibri" w:cs="Calibri"/>
                <w:b/>
                <w:bCs/>
                <w:sz w:val="20"/>
                <w:szCs w:val="20"/>
              </w:rPr>
              <w:t>Other</w:t>
            </w:r>
            <w:r w:rsidR="00FB5538">
              <w:rPr>
                <w:rFonts w:ascii="Calibri" w:eastAsia="Calibri" w:hAnsi="Calibri" w:cs="Calibri"/>
                <w:b/>
                <w:bCs/>
                <w:sz w:val="20"/>
                <w:szCs w:val="20"/>
              </w:rPr>
              <w:t xml:space="preserve"> form of </w:t>
            </w:r>
            <w:r w:rsidR="00E9357C">
              <w:rPr>
                <w:rFonts w:ascii="Calibri" w:eastAsia="Calibri" w:hAnsi="Calibri" w:cs="Calibri"/>
                <w:b/>
                <w:bCs/>
                <w:sz w:val="20"/>
                <w:szCs w:val="20"/>
              </w:rPr>
              <w:t>h</w:t>
            </w:r>
            <w:r w:rsidR="00FB5538">
              <w:rPr>
                <w:rFonts w:ascii="Calibri" w:eastAsia="Calibri" w:hAnsi="Calibri" w:cs="Calibri"/>
                <w:b/>
                <w:bCs/>
                <w:sz w:val="20"/>
                <w:szCs w:val="20"/>
              </w:rPr>
              <w:t xml:space="preserve">ome </w:t>
            </w:r>
            <w:r w:rsidR="00E9357C">
              <w:rPr>
                <w:rFonts w:ascii="Calibri" w:eastAsia="Calibri" w:hAnsi="Calibri" w:cs="Calibri"/>
                <w:b/>
                <w:bCs/>
                <w:sz w:val="20"/>
                <w:szCs w:val="20"/>
              </w:rPr>
              <w:t>s</w:t>
            </w:r>
            <w:r w:rsidR="00FB5538">
              <w:rPr>
                <w:rFonts w:ascii="Calibri" w:eastAsia="Calibri" w:hAnsi="Calibri" w:cs="Calibri"/>
                <w:b/>
                <w:bCs/>
                <w:sz w:val="20"/>
                <w:szCs w:val="20"/>
              </w:rPr>
              <w:t>haring</w:t>
            </w:r>
            <w:r w:rsidR="00E9357C">
              <w:rPr>
                <w:rFonts w:ascii="Calibri" w:eastAsia="Calibri" w:hAnsi="Calibri" w:cs="Calibri"/>
                <w:b/>
                <w:bCs/>
                <w:sz w:val="20"/>
                <w:szCs w:val="20"/>
              </w:rPr>
              <w:t xml:space="preserve">         </w:t>
            </w:r>
            <w:sdt>
              <w:sdtPr>
                <w:rPr>
                  <w:rFonts w:ascii="Calibri" w:eastAsia="Calibri" w:hAnsi="Calibri" w:cs="Calibri"/>
                  <w:b/>
                  <w:bCs/>
                  <w:sz w:val="20"/>
                  <w:szCs w:val="20"/>
                </w:rPr>
                <w:id w:val="1665360233"/>
                <w14:checkbox>
                  <w14:checked w14:val="0"/>
                  <w14:checkedState w14:val="2612" w14:font="MS Gothic"/>
                  <w14:uncheckedState w14:val="2610" w14:font="MS Gothic"/>
                </w14:checkbox>
              </w:sdtPr>
              <w:sdtEndPr/>
              <w:sdtContent>
                <w:r w:rsidR="00E9357C" w:rsidRPr="00D51BDF">
                  <w:rPr>
                    <w:rFonts w:ascii="Segoe UI Symbol" w:eastAsia="Calibri" w:hAnsi="Segoe UI Symbol" w:cs="Segoe UI Symbol"/>
                    <w:b/>
                    <w:bCs/>
                    <w:sz w:val="20"/>
                    <w:szCs w:val="20"/>
                  </w:rPr>
                  <w:t>☐</w:t>
                </w:r>
              </w:sdtContent>
            </w:sdt>
            <w:r w:rsidR="00E9357C">
              <w:rPr>
                <w:rFonts w:ascii="Calibri" w:eastAsia="Calibri" w:hAnsi="Calibri" w:cs="Calibri"/>
                <w:b/>
                <w:bCs/>
                <w:sz w:val="20"/>
                <w:szCs w:val="20"/>
              </w:rPr>
              <w:t xml:space="preserve"> </w:t>
            </w:r>
            <w:r w:rsidR="00673A80">
              <w:rPr>
                <w:rFonts w:ascii="Calibri" w:eastAsia="Calibri" w:hAnsi="Calibri" w:cs="Calibri"/>
                <w:b/>
                <w:bCs/>
                <w:sz w:val="20"/>
                <w:szCs w:val="20"/>
              </w:rPr>
              <w:t xml:space="preserve"> (please describe below)</w:t>
            </w:r>
          </w:p>
        </w:tc>
        <w:tc>
          <w:tcPr>
            <w:tcW w:w="5501" w:type="dxa"/>
            <w:gridSpan w:val="2"/>
          </w:tcPr>
          <w:p w14:paraId="00EE89E4" w14:textId="77777777" w:rsidR="00D51BDF" w:rsidRPr="00D51BDF" w:rsidRDefault="00D51BDF" w:rsidP="00D51BDF">
            <w:pPr>
              <w:rPr>
                <w:rFonts w:ascii="Calibri" w:eastAsia="Calibri" w:hAnsi="Calibri" w:cs="Times New Roman"/>
                <w:sz w:val="20"/>
                <w:szCs w:val="20"/>
              </w:rPr>
            </w:pPr>
          </w:p>
        </w:tc>
      </w:tr>
      <w:tr w:rsidR="00D51BDF" w:rsidRPr="00D51BDF" w14:paraId="693A0E32" w14:textId="77777777" w:rsidTr="00891789">
        <w:trPr>
          <w:trHeight w:val="270"/>
        </w:trPr>
        <w:tc>
          <w:tcPr>
            <w:tcW w:w="10456" w:type="dxa"/>
            <w:gridSpan w:val="4"/>
          </w:tcPr>
          <w:p w14:paraId="51F9C819" w14:textId="27709FD4" w:rsidR="00D51BDF" w:rsidRDefault="00D51BDF" w:rsidP="00D51BDF">
            <w:pPr>
              <w:rPr>
                <w:rFonts w:ascii="Calibri" w:eastAsia="Calibri" w:hAnsi="Calibri" w:cs="Times New Roman"/>
                <w:sz w:val="20"/>
                <w:szCs w:val="20"/>
              </w:rPr>
            </w:pPr>
          </w:p>
          <w:p w14:paraId="26B05079" w14:textId="550BFE3C" w:rsidR="00673A80" w:rsidRDefault="00673A80" w:rsidP="00D51BDF">
            <w:pPr>
              <w:rPr>
                <w:rFonts w:ascii="Calibri" w:eastAsia="Calibri" w:hAnsi="Calibri" w:cs="Times New Roman"/>
                <w:sz w:val="20"/>
                <w:szCs w:val="20"/>
              </w:rPr>
            </w:pPr>
          </w:p>
          <w:p w14:paraId="48251A30" w14:textId="77777777" w:rsidR="00673A80" w:rsidRDefault="00673A80" w:rsidP="00D51BDF">
            <w:pPr>
              <w:rPr>
                <w:rFonts w:ascii="Calibri" w:eastAsia="Calibri" w:hAnsi="Calibri" w:cs="Times New Roman"/>
                <w:sz w:val="20"/>
                <w:szCs w:val="20"/>
              </w:rPr>
            </w:pPr>
          </w:p>
          <w:p w14:paraId="7B14D4F1" w14:textId="46B968E4" w:rsidR="00F54CEC" w:rsidRPr="00D51BDF" w:rsidRDefault="00F54CEC" w:rsidP="00D51BDF">
            <w:pPr>
              <w:rPr>
                <w:rFonts w:ascii="Calibri" w:eastAsia="Calibri" w:hAnsi="Calibri" w:cs="Times New Roman"/>
                <w:sz w:val="20"/>
                <w:szCs w:val="20"/>
              </w:rPr>
            </w:pPr>
          </w:p>
        </w:tc>
      </w:tr>
    </w:tbl>
    <w:p w14:paraId="733F7CB0" w14:textId="77777777" w:rsidR="00D51BDF" w:rsidRPr="00D51BDF" w:rsidRDefault="00D51BDF" w:rsidP="00D51BDF">
      <w:pPr>
        <w:spacing w:after="0" w:line="240" w:lineRule="auto"/>
        <w:rPr>
          <w:rFonts w:ascii="Arial" w:eastAsia="Calibri" w:hAnsi="Arial" w:cs="Arial"/>
          <w:sz w:val="16"/>
          <w:szCs w:val="16"/>
        </w:rPr>
      </w:pPr>
    </w:p>
    <w:p w14:paraId="659F54AF" w14:textId="77777777" w:rsidR="00D51BDF" w:rsidRPr="00D51BDF" w:rsidRDefault="00D51BDF" w:rsidP="00D51BDF">
      <w:pPr>
        <w:rPr>
          <w:rFonts w:ascii="Arial" w:eastAsia="Calibri" w:hAnsi="Arial" w:cs="Arial"/>
          <w:sz w:val="16"/>
          <w:szCs w:val="16"/>
        </w:rPr>
      </w:pPr>
      <w:r w:rsidRPr="00D51BDF">
        <w:rPr>
          <w:rFonts w:ascii="Arial" w:eastAsia="Calibri" w:hAnsi="Arial" w:cs="Arial"/>
          <w:sz w:val="16"/>
          <w:szCs w:val="16"/>
        </w:rPr>
        <w:br w:type="page"/>
      </w:r>
    </w:p>
    <w:p w14:paraId="2C80BB61" w14:textId="70E4EB1D" w:rsidR="00D51BDF" w:rsidRPr="00D51BDF" w:rsidRDefault="002814CC"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 xml:space="preserve">Part </w:t>
      </w:r>
      <w:r w:rsidR="00D51BDF" w:rsidRPr="00D51BDF">
        <w:rPr>
          <w:rFonts w:ascii="Arial" w:eastAsia="Times New Roman" w:hAnsi="Arial" w:cs="Times New Roman"/>
          <w:b/>
          <w:sz w:val="24"/>
          <w:szCs w:val="26"/>
        </w:rPr>
        <w:t xml:space="preserve">5. Criminal </w:t>
      </w:r>
      <w:r>
        <w:rPr>
          <w:rFonts w:ascii="Arial" w:eastAsia="Times New Roman" w:hAnsi="Arial" w:cs="Times New Roman"/>
          <w:b/>
          <w:sz w:val="24"/>
          <w:szCs w:val="26"/>
        </w:rPr>
        <w:t>C</w:t>
      </w:r>
      <w:r w:rsidR="00D51BDF" w:rsidRPr="00D51BDF">
        <w:rPr>
          <w:rFonts w:ascii="Arial" w:eastAsia="Times New Roman" w:hAnsi="Arial" w:cs="Times New Roman"/>
          <w:b/>
          <w:sz w:val="24"/>
          <w:szCs w:val="26"/>
        </w:rPr>
        <w:t xml:space="preserve">onvictions </w:t>
      </w:r>
      <w:r>
        <w:rPr>
          <w:rFonts w:ascii="Arial" w:eastAsia="Times New Roman" w:hAnsi="Arial" w:cs="Times New Roman"/>
          <w:b/>
          <w:sz w:val="24"/>
          <w:szCs w:val="26"/>
        </w:rPr>
        <w:t>I</w:t>
      </w:r>
      <w:r w:rsidR="00D51BDF" w:rsidRPr="00D51BDF">
        <w:rPr>
          <w:rFonts w:ascii="Arial" w:eastAsia="Times New Roman" w:hAnsi="Arial" w:cs="Times New Roman"/>
          <w:b/>
          <w:sz w:val="24"/>
          <w:szCs w:val="26"/>
        </w:rPr>
        <w:t>nformation.</w:t>
      </w:r>
    </w:p>
    <w:p w14:paraId="61A1511A"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04B13C9F"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2091"/>
        <w:gridCol w:w="2091"/>
        <w:gridCol w:w="2091"/>
        <w:gridCol w:w="2091"/>
        <w:gridCol w:w="2092"/>
      </w:tblGrid>
      <w:tr w:rsidR="00D51BDF" w:rsidRPr="00D51BDF" w14:paraId="1B9A8A31" w14:textId="77777777" w:rsidTr="00D51BDF">
        <w:trPr>
          <w:trHeight w:val="863"/>
        </w:trPr>
        <w:tc>
          <w:tcPr>
            <w:tcW w:w="8364" w:type="dxa"/>
            <w:gridSpan w:val="4"/>
            <w:vMerge w:val="restart"/>
            <w:shd w:val="clear" w:color="auto" w:fill="F2F2F2"/>
          </w:tcPr>
          <w:p w14:paraId="1E6F6200"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PLEASE ANSWER YES OR NO.</w:t>
            </w:r>
          </w:p>
          <w:p w14:paraId="320F635B" w14:textId="77777777" w:rsidR="00D51BDF" w:rsidRPr="00D51BDF" w:rsidRDefault="00D51BDF" w:rsidP="00D51BDF">
            <w:pPr>
              <w:rPr>
                <w:rFonts w:ascii="Calibri" w:eastAsia="Calibri" w:hAnsi="Calibri" w:cs="Calibri"/>
                <w:sz w:val="20"/>
                <w:szCs w:val="20"/>
              </w:rPr>
            </w:pPr>
          </w:p>
          <w:p w14:paraId="0C041E8B" w14:textId="77777777" w:rsidR="008F680D" w:rsidRDefault="008F680D" w:rsidP="008F680D">
            <w:pPr>
              <w:rPr>
                <w:rFonts w:ascii="Calibri" w:eastAsia="Calibri" w:hAnsi="Calibri" w:cs="Calibri"/>
                <w:bCs/>
                <w:sz w:val="20"/>
                <w:szCs w:val="20"/>
              </w:rPr>
            </w:pPr>
            <w:r w:rsidRPr="008F680D">
              <w:rPr>
                <w:rFonts w:ascii="Calibri" w:eastAsia="Calibri" w:hAnsi="Calibri" w:cs="Calibri"/>
                <w:bCs/>
                <w:sz w:val="20"/>
                <w:szCs w:val="20"/>
              </w:rPr>
              <w:t xml:space="preserve">Has anybody named on the application been convicted of any offence? </w:t>
            </w:r>
          </w:p>
          <w:p w14:paraId="4A58EBD0" w14:textId="77777777" w:rsidR="008F680D" w:rsidRDefault="008F680D" w:rsidP="008F680D">
            <w:pPr>
              <w:rPr>
                <w:rFonts w:ascii="Calibri" w:eastAsia="Calibri" w:hAnsi="Calibri" w:cs="Calibri"/>
                <w:bCs/>
                <w:sz w:val="20"/>
                <w:szCs w:val="20"/>
              </w:rPr>
            </w:pPr>
          </w:p>
          <w:p w14:paraId="4F8973E1" w14:textId="749E8672" w:rsidR="008F680D" w:rsidRDefault="008F680D" w:rsidP="008F680D">
            <w:pPr>
              <w:rPr>
                <w:rFonts w:ascii="Calibri" w:eastAsia="Calibri" w:hAnsi="Calibri" w:cs="Calibri"/>
                <w:bCs/>
                <w:sz w:val="20"/>
                <w:szCs w:val="20"/>
              </w:rPr>
            </w:pPr>
            <w:r w:rsidRPr="008F680D">
              <w:rPr>
                <w:rFonts w:ascii="Calibri" w:eastAsia="Calibri" w:hAnsi="Calibri" w:cs="Calibri"/>
                <w:bCs/>
                <w:sz w:val="20"/>
                <w:szCs w:val="20"/>
              </w:rPr>
              <w:t>Please include details of any</w:t>
            </w:r>
            <w:r w:rsidRPr="008F680D">
              <w:rPr>
                <w:rFonts w:ascii="Calibri" w:eastAsia="Calibri" w:hAnsi="Calibri" w:cs="Calibri"/>
                <w:b/>
                <w:i/>
                <w:iCs/>
                <w:sz w:val="20"/>
                <w:szCs w:val="20"/>
              </w:rPr>
              <w:t xml:space="preserve"> unspent </w:t>
            </w:r>
            <w:r w:rsidRPr="008F680D">
              <w:rPr>
                <w:rFonts w:ascii="Calibri" w:eastAsia="Calibri" w:hAnsi="Calibri" w:cs="Calibri"/>
                <w:bCs/>
                <w:sz w:val="20"/>
                <w:szCs w:val="20"/>
              </w:rPr>
              <w:t xml:space="preserve">convictions in the table below: </w:t>
            </w:r>
          </w:p>
          <w:p w14:paraId="0098B828" w14:textId="6295FB0F" w:rsidR="003F3853" w:rsidRPr="008F680D" w:rsidRDefault="003F3853" w:rsidP="008F680D">
            <w:pPr>
              <w:rPr>
                <w:rFonts w:ascii="Calibri" w:eastAsia="Calibri" w:hAnsi="Calibri" w:cs="Calibri"/>
                <w:bCs/>
                <w:i/>
                <w:iCs/>
                <w:sz w:val="20"/>
                <w:szCs w:val="20"/>
              </w:rPr>
            </w:pPr>
            <w:r w:rsidRPr="003F3853">
              <w:rPr>
                <w:rFonts w:ascii="Calibri" w:eastAsia="Calibri" w:hAnsi="Calibri" w:cs="Calibri"/>
                <w:bCs/>
                <w:i/>
                <w:iCs/>
                <w:sz w:val="20"/>
                <w:szCs w:val="20"/>
              </w:rPr>
              <w:t xml:space="preserve">(An unspent conviction is a criminal conviction that is still </w:t>
            </w:r>
            <w:r>
              <w:rPr>
                <w:rFonts w:ascii="Calibri" w:eastAsia="Calibri" w:hAnsi="Calibri" w:cs="Calibri"/>
                <w:bCs/>
                <w:i/>
                <w:iCs/>
                <w:sz w:val="20"/>
                <w:szCs w:val="20"/>
              </w:rPr>
              <w:t>within the constraints</w:t>
            </w:r>
            <w:r w:rsidRPr="003F3853">
              <w:rPr>
                <w:rFonts w:ascii="Calibri" w:eastAsia="Calibri" w:hAnsi="Calibri" w:cs="Calibri"/>
                <w:bCs/>
                <w:i/>
                <w:iCs/>
                <w:sz w:val="20"/>
                <w:szCs w:val="20"/>
              </w:rPr>
              <w:t xml:space="preserve"> of the rehabilitation period. In other words, not enough time has elapsed for the offence to be considered spent).</w:t>
            </w:r>
          </w:p>
          <w:p w14:paraId="13636D3B" w14:textId="4DA50A50" w:rsidR="00D51BDF" w:rsidRPr="00D51BDF" w:rsidRDefault="00D51BDF" w:rsidP="00D51BDF">
            <w:pPr>
              <w:rPr>
                <w:rFonts w:ascii="Calibri" w:eastAsia="Calibri" w:hAnsi="Calibri" w:cs="Calibri"/>
                <w:sz w:val="20"/>
                <w:szCs w:val="20"/>
              </w:rPr>
            </w:pPr>
          </w:p>
        </w:tc>
        <w:tc>
          <w:tcPr>
            <w:tcW w:w="2092" w:type="dxa"/>
            <w:vAlign w:val="center"/>
          </w:tcPr>
          <w:p w14:paraId="68623BBC" w14:textId="77777777" w:rsidR="00D51BDF" w:rsidRPr="00D51BDF" w:rsidRDefault="00D51BDF" w:rsidP="00D51BDF">
            <w:pPr>
              <w:jc w:val="center"/>
              <w:rPr>
                <w:rFonts w:ascii="Calibri" w:eastAsia="Calibri" w:hAnsi="Calibri" w:cs="Calibri"/>
                <w:sz w:val="20"/>
                <w:szCs w:val="20"/>
              </w:rPr>
            </w:pPr>
            <w:r w:rsidRPr="00D51BDF">
              <w:rPr>
                <w:rFonts w:ascii="Calibri" w:eastAsia="Calibri" w:hAnsi="Calibri" w:cs="Calibri"/>
                <w:b/>
                <w:bCs/>
                <w:sz w:val="20"/>
                <w:szCs w:val="20"/>
              </w:rPr>
              <w:t>Yes.</w:t>
            </w:r>
            <w:r w:rsidRPr="00D51BDF">
              <w:rPr>
                <w:rFonts w:ascii="Calibri" w:eastAsia="Calibri" w:hAnsi="Calibri" w:cs="Calibri"/>
                <w:sz w:val="20"/>
                <w:szCs w:val="20"/>
              </w:rPr>
              <w:t xml:space="preserve">    </w:t>
            </w:r>
            <w:sdt>
              <w:sdtPr>
                <w:rPr>
                  <w:rFonts w:ascii="Calibri" w:eastAsia="Calibri" w:hAnsi="Calibri" w:cs="Calibri"/>
                  <w:sz w:val="20"/>
                  <w:szCs w:val="20"/>
                </w:rPr>
                <w:id w:val="696579283"/>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r>
      <w:tr w:rsidR="00D51BDF" w:rsidRPr="00D51BDF" w14:paraId="5A51E643" w14:textId="77777777" w:rsidTr="00D51BDF">
        <w:tc>
          <w:tcPr>
            <w:tcW w:w="8364" w:type="dxa"/>
            <w:gridSpan w:val="4"/>
            <w:vMerge/>
            <w:tcBorders>
              <w:bottom w:val="single" w:sz="4" w:space="0" w:color="auto"/>
            </w:tcBorders>
            <w:shd w:val="clear" w:color="auto" w:fill="F2F2F2"/>
          </w:tcPr>
          <w:p w14:paraId="12B44D0D" w14:textId="77777777" w:rsidR="00D51BDF" w:rsidRPr="00D51BDF" w:rsidRDefault="00D51BDF" w:rsidP="00D51BDF">
            <w:pPr>
              <w:rPr>
                <w:rFonts w:ascii="Calibri" w:eastAsia="Calibri" w:hAnsi="Calibri" w:cs="Calibri"/>
                <w:sz w:val="20"/>
                <w:szCs w:val="20"/>
              </w:rPr>
            </w:pPr>
          </w:p>
        </w:tc>
        <w:tc>
          <w:tcPr>
            <w:tcW w:w="2092" w:type="dxa"/>
            <w:tcBorders>
              <w:bottom w:val="single" w:sz="4" w:space="0" w:color="auto"/>
            </w:tcBorders>
            <w:vAlign w:val="center"/>
          </w:tcPr>
          <w:p w14:paraId="29FC97A2" w14:textId="77777777" w:rsidR="00D51BDF" w:rsidRPr="00D51BDF" w:rsidRDefault="00D51BDF" w:rsidP="00D51BDF">
            <w:pPr>
              <w:jc w:val="center"/>
              <w:rPr>
                <w:rFonts w:ascii="Calibri" w:eastAsia="Calibri" w:hAnsi="Calibri" w:cs="Calibri"/>
                <w:sz w:val="20"/>
                <w:szCs w:val="20"/>
              </w:rPr>
            </w:pPr>
            <w:r w:rsidRPr="00D51BDF">
              <w:rPr>
                <w:rFonts w:ascii="Calibri" w:eastAsia="Calibri" w:hAnsi="Calibri" w:cs="Calibri"/>
                <w:b/>
                <w:bCs/>
                <w:sz w:val="20"/>
                <w:szCs w:val="20"/>
              </w:rPr>
              <w:t>No.</w:t>
            </w:r>
            <w:r w:rsidRPr="00D51BDF">
              <w:rPr>
                <w:rFonts w:ascii="Calibri" w:eastAsia="Calibri" w:hAnsi="Calibri" w:cs="Calibri"/>
                <w:sz w:val="20"/>
                <w:szCs w:val="20"/>
              </w:rPr>
              <w:t xml:space="preserve">    </w:t>
            </w:r>
            <w:sdt>
              <w:sdtPr>
                <w:rPr>
                  <w:rFonts w:ascii="Calibri" w:eastAsia="Calibri" w:hAnsi="Calibri" w:cs="Calibri"/>
                  <w:sz w:val="20"/>
                  <w:szCs w:val="20"/>
                </w:rPr>
                <w:id w:val="-237400046"/>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r>
      <w:tr w:rsidR="00D51BDF" w:rsidRPr="00D51BDF" w14:paraId="681AC05B" w14:textId="77777777" w:rsidTr="00D51BDF">
        <w:tc>
          <w:tcPr>
            <w:tcW w:w="2091" w:type="dxa"/>
            <w:shd w:val="clear" w:color="auto" w:fill="F2F2F2"/>
          </w:tcPr>
          <w:p w14:paraId="12FB6BF7"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Name</w:t>
            </w:r>
          </w:p>
        </w:tc>
        <w:tc>
          <w:tcPr>
            <w:tcW w:w="2091" w:type="dxa"/>
            <w:shd w:val="clear" w:color="auto" w:fill="F2F2F2"/>
          </w:tcPr>
          <w:p w14:paraId="52698B1E"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Date</w:t>
            </w:r>
          </w:p>
        </w:tc>
        <w:tc>
          <w:tcPr>
            <w:tcW w:w="2091" w:type="dxa"/>
            <w:shd w:val="clear" w:color="auto" w:fill="F2F2F2"/>
          </w:tcPr>
          <w:p w14:paraId="360AD411"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Court</w:t>
            </w:r>
          </w:p>
        </w:tc>
        <w:tc>
          <w:tcPr>
            <w:tcW w:w="2091" w:type="dxa"/>
            <w:shd w:val="clear" w:color="auto" w:fill="F2F2F2"/>
          </w:tcPr>
          <w:p w14:paraId="587665AB"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Offence</w:t>
            </w:r>
          </w:p>
        </w:tc>
        <w:tc>
          <w:tcPr>
            <w:tcW w:w="2092" w:type="dxa"/>
            <w:shd w:val="clear" w:color="auto" w:fill="F2F2F2"/>
          </w:tcPr>
          <w:p w14:paraId="512734A0"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Sentence</w:t>
            </w:r>
          </w:p>
        </w:tc>
      </w:tr>
      <w:tr w:rsidR="00D51BDF" w:rsidRPr="00D51BDF" w14:paraId="4C4EC0AA" w14:textId="77777777" w:rsidTr="00891789">
        <w:trPr>
          <w:trHeight w:val="7970"/>
        </w:trPr>
        <w:tc>
          <w:tcPr>
            <w:tcW w:w="2091" w:type="dxa"/>
          </w:tcPr>
          <w:p w14:paraId="655241EA" w14:textId="77777777" w:rsidR="00D51BDF" w:rsidRPr="00D51BDF" w:rsidRDefault="00D51BDF" w:rsidP="00D51BDF">
            <w:pPr>
              <w:rPr>
                <w:rFonts w:ascii="Calibri" w:eastAsia="Calibri" w:hAnsi="Calibri" w:cs="Calibri"/>
                <w:sz w:val="20"/>
                <w:szCs w:val="20"/>
              </w:rPr>
            </w:pPr>
          </w:p>
        </w:tc>
        <w:tc>
          <w:tcPr>
            <w:tcW w:w="2091" w:type="dxa"/>
          </w:tcPr>
          <w:p w14:paraId="1FB7AC90" w14:textId="77777777" w:rsidR="00D51BDF" w:rsidRPr="00D51BDF" w:rsidRDefault="00D51BDF" w:rsidP="00D51BDF">
            <w:pPr>
              <w:rPr>
                <w:rFonts w:ascii="Calibri" w:eastAsia="Calibri" w:hAnsi="Calibri" w:cs="Calibri"/>
                <w:sz w:val="20"/>
                <w:szCs w:val="20"/>
              </w:rPr>
            </w:pPr>
          </w:p>
        </w:tc>
        <w:tc>
          <w:tcPr>
            <w:tcW w:w="2091" w:type="dxa"/>
          </w:tcPr>
          <w:p w14:paraId="6463E222" w14:textId="77777777" w:rsidR="00D51BDF" w:rsidRPr="00D51BDF" w:rsidRDefault="00D51BDF" w:rsidP="00D51BDF">
            <w:pPr>
              <w:rPr>
                <w:rFonts w:ascii="Calibri" w:eastAsia="Calibri" w:hAnsi="Calibri" w:cs="Calibri"/>
                <w:sz w:val="20"/>
                <w:szCs w:val="20"/>
              </w:rPr>
            </w:pPr>
          </w:p>
        </w:tc>
        <w:tc>
          <w:tcPr>
            <w:tcW w:w="2091" w:type="dxa"/>
          </w:tcPr>
          <w:p w14:paraId="66E719AD" w14:textId="77777777" w:rsidR="00D51BDF" w:rsidRPr="00D51BDF" w:rsidRDefault="00D51BDF" w:rsidP="00D51BDF">
            <w:pPr>
              <w:rPr>
                <w:rFonts w:ascii="Calibri" w:eastAsia="Calibri" w:hAnsi="Calibri" w:cs="Calibri"/>
                <w:sz w:val="20"/>
                <w:szCs w:val="20"/>
              </w:rPr>
            </w:pPr>
          </w:p>
        </w:tc>
        <w:tc>
          <w:tcPr>
            <w:tcW w:w="2092" w:type="dxa"/>
          </w:tcPr>
          <w:p w14:paraId="4AD0EE32" w14:textId="77777777" w:rsidR="00D51BDF" w:rsidRPr="00D51BDF" w:rsidRDefault="00D51BDF" w:rsidP="00D51BDF">
            <w:pPr>
              <w:rPr>
                <w:rFonts w:ascii="Calibri" w:eastAsia="Calibri" w:hAnsi="Calibri" w:cs="Calibri"/>
                <w:sz w:val="20"/>
                <w:szCs w:val="20"/>
              </w:rPr>
            </w:pPr>
          </w:p>
        </w:tc>
      </w:tr>
    </w:tbl>
    <w:p w14:paraId="0442250F" w14:textId="77777777" w:rsidR="00D51BDF" w:rsidRPr="00D51BDF" w:rsidRDefault="00D51BDF" w:rsidP="00D51BDF">
      <w:pPr>
        <w:spacing w:after="0" w:line="240" w:lineRule="auto"/>
        <w:rPr>
          <w:rFonts w:ascii="Calibri" w:eastAsia="Calibri" w:hAnsi="Calibri" w:cs="Calibri"/>
          <w:sz w:val="16"/>
          <w:szCs w:val="16"/>
        </w:rPr>
      </w:pPr>
    </w:p>
    <w:tbl>
      <w:tblPr>
        <w:tblStyle w:val="TableGrid"/>
        <w:tblW w:w="0" w:type="auto"/>
        <w:tblLook w:val="04A0" w:firstRow="1" w:lastRow="0" w:firstColumn="1" w:lastColumn="0" w:noHBand="0" w:noVBand="1"/>
      </w:tblPr>
      <w:tblGrid>
        <w:gridCol w:w="4673"/>
        <w:gridCol w:w="1134"/>
        <w:gridCol w:w="284"/>
        <w:gridCol w:w="4365"/>
      </w:tblGrid>
      <w:tr w:rsidR="00D51BDF" w:rsidRPr="00D51BDF" w14:paraId="5B723078" w14:textId="77777777" w:rsidTr="00D51BDF">
        <w:trPr>
          <w:trHeight w:val="346"/>
        </w:trPr>
        <w:tc>
          <w:tcPr>
            <w:tcW w:w="4673" w:type="dxa"/>
            <w:vMerge w:val="restart"/>
            <w:shd w:val="clear" w:color="auto" w:fill="F2F2F2"/>
            <w:vAlign w:val="center"/>
          </w:tcPr>
          <w:p w14:paraId="7894681E"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PLEASE ANSWER YES OR NO.</w:t>
            </w:r>
          </w:p>
          <w:p w14:paraId="706B4586"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sz w:val="20"/>
                <w:szCs w:val="20"/>
              </w:rPr>
              <w:t>Have you ever applied for and been refused a Licence for the same or similar type of activity?</w:t>
            </w:r>
          </w:p>
        </w:tc>
        <w:tc>
          <w:tcPr>
            <w:tcW w:w="1134" w:type="dxa"/>
            <w:vMerge w:val="restart"/>
            <w:vAlign w:val="center"/>
          </w:tcPr>
          <w:p w14:paraId="5E5724FB"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Yes.</w:t>
            </w:r>
            <w:r w:rsidRPr="00D51BDF">
              <w:rPr>
                <w:rFonts w:ascii="Calibri" w:eastAsia="Calibri" w:hAnsi="Calibri" w:cs="Calibri"/>
                <w:sz w:val="20"/>
                <w:szCs w:val="20"/>
              </w:rPr>
              <w:t xml:space="preserve">    </w:t>
            </w:r>
            <w:sdt>
              <w:sdtPr>
                <w:rPr>
                  <w:rFonts w:ascii="Calibri" w:eastAsia="Calibri" w:hAnsi="Calibri" w:cs="Calibri"/>
                  <w:sz w:val="20"/>
                  <w:szCs w:val="20"/>
                </w:rPr>
                <w:id w:val="568397792"/>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c>
          <w:tcPr>
            <w:tcW w:w="284" w:type="dxa"/>
            <w:shd w:val="clear" w:color="auto" w:fill="BFBFBF"/>
          </w:tcPr>
          <w:p w14:paraId="5032A266" w14:textId="77777777" w:rsidR="00D51BDF" w:rsidRPr="00D51BDF" w:rsidRDefault="00D51BDF" w:rsidP="00D51BDF">
            <w:pPr>
              <w:rPr>
                <w:rFonts w:ascii="Calibri" w:eastAsia="Calibri" w:hAnsi="Calibri" w:cs="Calibri"/>
                <w:sz w:val="16"/>
                <w:szCs w:val="16"/>
              </w:rPr>
            </w:pPr>
          </w:p>
        </w:tc>
        <w:tc>
          <w:tcPr>
            <w:tcW w:w="4365" w:type="dxa"/>
            <w:shd w:val="clear" w:color="auto" w:fill="F2F2F2"/>
            <w:vAlign w:val="bottom"/>
          </w:tcPr>
          <w:p w14:paraId="418D0E81"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If </w:t>
            </w:r>
            <w:proofErr w:type="gramStart"/>
            <w:r w:rsidRPr="00D51BDF">
              <w:rPr>
                <w:rFonts w:ascii="Calibri" w:eastAsia="Calibri" w:hAnsi="Calibri" w:cs="Calibri"/>
                <w:b/>
                <w:bCs/>
                <w:sz w:val="20"/>
                <w:szCs w:val="20"/>
              </w:rPr>
              <w:t>Yes</w:t>
            </w:r>
            <w:proofErr w:type="gramEnd"/>
            <w:r w:rsidRPr="00D51BDF">
              <w:rPr>
                <w:rFonts w:ascii="Calibri" w:eastAsia="Calibri" w:hAnsi="Calibri" w:cs="Calibri"/>
                <w:b/>
                <w:bCs/>
                <w:sz w:val="20"/>
                <w:szCs w:val="20"/>
              </w:rPr>
              <w:t xml:space="preserve"> when were you refused?</w:t>
            </w:r>
          </w:p>
        </w:tc>
      </w:tr>
      <w:tr w:rsidR="00D51BDF" w:rsidRPr="00D51BDF" w14:paraId="7B1CEEB8" w14:textId="77777777" w:rsidTr="00D51BDF">
        <w:trPr>
          <w:trHeight w:val="408"/>
        </w:trPr>
        <w:tc>
          <w:tcPr>
            <w:tcW w:w="4673" w:type="dxa"/>
            <w:vMerge/>
            <w:shd w:val="clear" w:color="auto" w:fill="F2F2F2"/>
          </w:tcPr>
          <w:p w14:paraId="46BA61FB" w14:textId="77777777" w:rsidR="00D51BDF" w:rsidRPr="00D51BDF" w:rsidRDefault="00D51BDF" w:rsidP="00D51BDF">
            <w:pPr>
              <w:rPr>
                <w:rFonts w:ascii="Calibri" w:eastAsia="Calibri" w:hAnsi="Calibri" w:cs="Calibri"/>
                <w:sz w:val="20"/>
                <w:szCs w:val="20"/>
              </w:rPr>
            </w:pPr>
          </w:p>
        </w:tc>
        <w:tc>
          <w:tcPr>
            <w:tcW w:w="1134" w:type="dxa"/>
            <w:vMerge/>
            <w:vAlign w:val="center"/>
          </w:tcPr>
          <w:p w14:paraId="774DB3B8"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7AF49C5E" w14:textId="77777777" w:rsidR="00D51BDF" w:rsidRPr="00D51BDF" w:rsidRDefault="00D51BDF" w:rsidP="00D51BDF">
            <w:pPr>
              <w:rPr>
                <w:rFonts w:ascii="Calibri" w:eastAsia="Calibri" w:hAnsi="Calibri" w:cs="Calibri"/>
                <w:sz w:val="16"/>
                <w:szCs w:val="16"/>
              </w:rPr>
            </w:pPr>
          </w:p>
        </w:tc>
        <w:sdt>
          <w:sdtPr>
            <w:rPr>
              <w:rFonts w:ascii="Calibri" w:eastAsia="Calibri" w:hAnsi="Calibri" w:cs="Calibri"/>
              <w:sz w:val="20"/>
              <w:szCs w:val="20"/>
            </w:rPr>
            <w:id w:val="-86696576"/>
            <w:placeholder>
              <w:docPart w:val="CDC397FB5B65422C94793B702ADE6E4B"/>
            </w:placeholder>
            <w:showingPlcHdr/>
            <w:date>
              <w:dateFormat w:val="dd/MM/yyyy"/>
              <w:lid w:val="en-GB"/>
              <w:storeMappedDataAs w:val="dateTime"/>
              <w:calendar w:val="gregorian"/>
            </w:date>
          </w:sdtPr>
          <w:sdtEndPr/>
          <w:sdtContent>
            <w:tc>
              <w:tcPr>
                <w:tcW w:w="4365" w:type="dxa"/>
                <w:tcBorders>
                  <w:bottom w:val="single" w:sz="4" w:space="0" w:color="auto"/>
                </w:tcBorders>
                <w:vAlign w:val="bottom"/>
              </w:tcPr>
              <w:p w14:paraId="151FAC2D"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3998D8A1" w14:textId="77777777" w:rsidTr="00D51BDF">
        <w:trPr>
          <w:trHeight w:val="268"/>
        </w:trPr>
        <w:tc>
          <w:tcPr>
            <w:tcW w:w="4673" w:type="dxa"/>
            <w:vMerge/>
          </w:tcPr>
          <w:p w14:paraId="1FFF07C6" w14:textId="77777777" w:rsidR="00D51BDF" w:rsidRPr="00D51BDF" w:rsidRDefault="00D51BDF" w:rsidP="00D51BDF">
            <w:pPr>
              <w:rPr>
                <w:rFonts w:ascii="Calibri" w:eastAsia="Calibri" w:hAnsi="Calibri" w:cs="Calibri"/>
                <w:sz w:val="20"/>
                <w:szCs w:val="20"/>
              </w:rPr>
            </w:pPr>
          </w:p>
        </w:tc>
        <w:tc>
          <w:tcPr>
            <w:tcW w:w="1134" w:type="dxa"/>
            <w:vMerge/>
            <w:vAlign w:val="center"/>
          </w:tcPr>
          <w:p w14:paraId="15DA0562"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680D3AE5" w14:textId="77777777" w:rsidR="00D51BDF" w:rsidRPr="00D51BDF" w:rsidRDefault="00D51BDF" w:rsidP="00D51BDF">
            <w:pPr>
              <w:rPr>
                <w:rFonts w:ascii="Calibri" w:eastAsia="Calibri" w:hAnsi="Calibri" w:cs="Calibri"/>
                <w:sz w:val="16"/>
                <w:szCs w:val="16"/>
              </w:rPr>
            </w:pPr>
          </w:p>
        </w:tc>
        <w:tc>
          <w:tcPr>
            <w:tcW w:w="4365" w:type="dxa"/>
            <w:shd w:val="clear" w:color="auto" w:fill="F2F2F2"/>
            <w:vAlign w:val="bottom"/>
          </w:tcPr>
          <w:p w14:paraId="5E99492B"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For which type of activity </w:t>
            </w:r>
            <w:proofErr w:type="gramStart"/>
            <w:r w:rsidRPr="00D51BDF">
              <w:rPr>
                <w:rFonts w:ascii="Calibri" w:eastAsia="Calibri" w:hAnsi="Calibri" w:cs="Calibri"/>
                <w:b/>
                <w:bCs/>
                <w:sz w:val="20"/>
                <w:szCs w:val="20"/>
              </w:rPr>
              <w:t>were</w:t>
            </w:r>
            <w:proofErr w:type="gramEnd"/>
            <w:r w:rsidRPr="00D51BDF">
              <w:rPr>
                <w:rFonts w:ascii="Calibri" w:eastAsia="Calibri" w:hAnsi="Calibri" w:cs="Calibri"/>
                <w:b/>
                <w:bCs/>
                <w:sz w:val="20"/>
                <w:szCs w:val="20"/>
              </w:rPr>
              <w:t xml:space="preserve"> you refused?</w:t>
            </w:r>
          </w:p>
        </w:tc>
      </w:tr>
      <w:tr w:rsidR="00CF5760" w:rsidRPr="00D51BDF" w14:paraId="62AA170C" w14:textId="77777777" w:rsidTr="00D51BDF">
        <w:trPr>
          <w:trHeight w:val="460"/>
        </w:trPr>
        <w:tc>
          <w:tcPr>
            <w:tcW w:w="4673" w:type="dxa"/>
            <w:vMerge/>
          </w:tcPr>
          <w:p w14:paraId="37BB6271" w14:textId="77777777" w:rsidR="00D51BDF" w:rsidRPr="00D51BDF" w:rsidRDefault="00D51BDF" w:rsidP="00D51BDF">
            <w:pPr>
              <w:rPr>
                <w:rFonts w:ascii="Calibri" w:eastAsia="Calibri" w:hAnsi="Calibri" w:cs="Calibri"/>
                <w:sz w:val="20"/>
                <w:szCs w:val="20"/>
              </w:rPr>
            </w:pPr>
          </w:p>
        </w:tc>
        <w:tc>
          <w:tcPr>
            <w:tcW w:w="1134" w:type="dxa"/>
            <w:vMerge w:val="restart"/>
            <w:vAlign w:val="center"/>
          </w:tcPr>
          <w:p w14:paraId="2ABC6D9B"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No.</w:t>
            </w:r>
            <w:r w:rsidRPr="00D51BDF">
              <w:rPr>
                <w:rFonts w:ascii="Calibri" w:eastAsia="Calibri" w:hAnsi="Calibri" w:cs="Calibri"/>
                <w:sz w:val="20"/>
                <w:szCs w:val="20"/>
              </w:rPr>
              <w:t xml:space="preserve">    </w:t>
            </w:r>
            <w:sdt>
              <w:sdtPr>
                <w:rPr>
                  <w:rFonts w:ascii="Calibri" w:eastAsia="Calibri" w:hAnsi="Calibri" w:cs="Calibri"/>
                  <w:sz w:val="20"/>
                  <w:szCs w:val="20"/>
                </w:rPr>
                <w:id w:val="1721089869"/>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c>
          <w:tcPr>
            <w:tcW w:w="284" w:type="dxa"/>
            <w:shd w:val="clear" w:color="auto" w:fill="BFBFBF"/>
          </w:tcPr>
          <w:p w14:paraId="19C5A402" w14:textId="77777777" w:rsidR="00D51BDF" w:rsidRPr="00D51BDF" w:rsidRDefault="00D51BDF" w:rsidP="00D51BDF">
            <w:pPr>
              <w:rPr>
                <w:rFonts w:ascii="Calibri" w:eastAsia="Calibri" w:hAnsi="Calibri" w:cs="Calibri"/>
                <w:sz w:val="16"/>
                <w:szCs w:val="16"/>
              </w:rPr>
            </w:pPr>
          </w:p>
        </w:tc>
        <w:tc>
          <w:tcPr>
            <w:tcW w:w="4365" w:type="dxa"/>
            <w:vAlign w:val="bottom"/>
          </w:tcPr>
          <w:p w14:paraId="4E31AC41" w14:textId="77777777" w:rsidR="00D51BDF" w:rsidRPr="00D51BDF" w:rsidRDefault="00D51BDF" w:rsidP="00D51BDF">
            <w:pPr>
              <w:rPr>
                <w:rFonts w:ascii="Calibri" w:eastAsia="Calibri" w:hAnsi="Calibri" w:cs="Calibri"/>
                <w:sz w:val="20"/>
                <w:szCs w:val="20"/>
              </w:rPr>
            </w:pPr>
          </w:p>
        </w:tc>
      </w:tr>
      <w:tr w:rsidR="00D51BDF" w:rsidRPr="00D51BDF" w14:paraId="5B1DB2E7" w14:textId="77777777" w:rsidTr="00D51BDF">
        <w:trPr>
          <w:trHeight w:val="268"/>
        </w:trPr>
        <w:tc>
          <w:tcPr>
            <w:tcW w:w="4673" w:type="dxa"/>
            <w:vMerge/>
          </w:tcPr>
          <w:p w14:paraId="3243149B" w14:textId="77777777" w:rsidR="00D51BDF" w:rsidRPr="00D51BDF" w:rsidRDefault="00D51BDF" w:rsidP="00D51BDF">
            <w:pPr>
              <w:rPr>
                <w:rFonts w:ascii="Calibri" w:eastAsia="Calibri" w:hAnsi="Calibri" w:cs="Calibri"/>
                <w:sz w:val="20"/>
                <w:szCs w:val="20"/>
              </w:rPr>
            </w:pPr>
          </w:p>
        </w:tc>
        <w:tc>
          <w:tcPr>
            <w:tcW w:w="1134" w:type="dxa"/>
            <w:vMerge/>
          </w:tcPr>
          <w:p w14:paraId="527A51B4"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399D4699" w14:textId="77777777" w:rsidR="00D51BDF" w:rsidRPr="00D51BDF" w:rsidRDefault="00D51BDF" w:rsidP="00D51BDF">
            <w:pPr>
              <w:rPr>
                <w:rFonts w:ascii="Calibri" w:eastAsia="Calibri" w:hAnsi="Calibri" w:cs="Calibri"/>
                <w:sz w:val="16"/>
                <w:szCs w:val="16"/>
              </w:rPr>
            </w:pPr>
          </w:p>
        </w:tc>
        <w:tc>
          <w:tcPr>
            <w:tcW w:w="4365" w:type="dxa"/>
            <w:shd w:val="clear" w:color="auto" w:fill="F2F2F2"/>
            <w:vAlign w:val="bottom"/>
          </w:tcPr>
          <w:p w14:paraId="61AA3E1C"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Which authority refused you a licence/ activity?</w:t>
            </w:r>
          </w:p>
        </w:tc>
      </w:tr>
      <w:tr w:rsidR="00CF5760" w:rsidRPr="00D51BDF" w14:paraId="175D11B6" w14:textId="77777777" w:rsidTr="00D51BDF">
        <w:trPr>
          <w:trHeight w:val="474"/>
        </w:trPr>
        <w:tc>
          <w:tcPr>
            <w:tcW w:w="4673" w:type="dxa"/>
            <w:vMerge/>
          </w:tcPr>
          <w:p w14:paraId="1D6535FD" w14:textId="77777777" w:rsidR="00D51BDF" w:rsidRPr="00D51BDF" w:rsidRDefault="00D51BDF" w:rsidP="00D51BDF">
            <w:pPr>
              <w:rPr>
                <w:rFonts w:ascii="Calibri" w:eastAsia="Calibri" w:hAnsi="Calibri" w:cs="Calibri"/>
                <w:sz w:val="20"/>
                <w:szCs w:val="20"/>
              </w:rPr>
            </w:pPr>
          </w:p>
        </w:tc>
        <w:tc>
          <w:tcPr>
            <w:tcW w:w="1134" w:type="dxa"/>
            <w:vMerge/>
          </w:tcPr>
          <w:p w14:paraId="4ED4FE3B"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5C29F6AC" w14:textId="77777777" w:rsidR="00D51BDF" w:rsidRPr="00D51BDF" w:rsidRDefault="00D51BDF" w:rsidP="00D51BDF">
            <w:pPr>
              <w:rPr>
                <w:rFonts w:ascii="Calibri" w:eastAsia="Calibri" w:hAnsi="Calibri" w:cs="Calibri"/>
                <w:sz w:val="16"/>
                <w:szCs w:val="16"/>
              </w:rPr>
            </w:pPr>
          </w:p>
        </w:tc>
        <w:tc>
          <w:tcPr>
            <w:tcW w:w="4365" w:type="dxa"/>
            <w:vAlign w:val="bottom"/>
          </w:tcPr>
          <w:p w14:paraId="50E90B23" w14:textId="77777777" w:rsidR="00D51BDF" w:rsidRPr="00D51BDF" w:rsidRDefault="00D51BDF" w:rsidP="00D51BDF">
            <w:pPr>
              <w:rPr>
                <w:rFonts w:ascii="Calibri" w:eastAsia="Calibri" w:hAnsi="Calibri" w:cs="Calibri"/>
                <w:sz w:val="20"/>
                <w:szCs w:val="20"/>
              </w:rPr>
            </w:pPr>
          </w:p>
        </w:tc>
      </w:tr>
    </w:tbl>
    <w:p w14:paraId="687D3E58" w14:textId="77777777" w:rsidR="00D51BDF" w:rsidRPr="00D51BDF" w:rsidRDefault="00D51BDF" w:rsidP="00D51BDF">
      <w:pPr>
        <w:spacing w:after="0" w:line="240" w:lineRule="auto"/>
        <w:rPr>
          <w:rFonts w:ascii="Arial" w:eastAsia="Calibri" w:hAnsi="Arial" w:cs="Arial"/>
          <w:sz w:val="16"/>
          <w:szCs w:val="16"/>
        </w:rPr>
      </w:pPr>
    </w:p>
    <w:p w14:paraId="27CD9DE5" w14:textId="77777777" w:rsidR="00D51BDF" w:rsidRPr="00D51BDF" w:rsidRDefault="00D51BDF" w:rsidP="00D51BDF">
      <w:pPr>
        <w:spacing w:after="0" w:line="240" w:lineRule="auto"/>
        <w:rPr>
          <w:rFonts w:ascii="Arial" w:eastAsia="Calibri" w:hAnsi="Arial" w:cs="Arial"/>
          <w:sz w:val="16"/>
          <w:szCs w:val="16"/>
        </w:rPr>
      </w:pPr>
    </w:p>
    <w:p w14:paraId="162F3190" w14:textId="77777777" w:rsidR="00D51BDF" w:rsidRPr="00D51BDF" w:rsidRDefault="00D51BDF" w:rsidP="00D51BDF">
      <w:pPr>
        <w:rPr>
          <w:rFonts w:ascii="Arial" w:eastAsia="Calibri" w:hAnsi="Arial" w:cs="Arial"/>
          <w:sz w:val="16"/>
          <w:szCs w:val="16"/>
        </w:rPr>
      </w:pPr>
      <w:r w:rsidRPr="00D51BDF">
        <w:rPr>
          <w:rFonts w:ascii="Arial" w:eastAsia="Calibri" w:hAnsi="Arial" w:cs="Arial"/>
          <w:sz w:val="16"/>
          <w:szCs w:val="16"/>
        </w:rPr>
        <w:br w:type="page"/>
      </w:r>
      <w:bookmarkStart w:id="5" w:name="_Hlk115113540"/>
    </w:p>
    <w:p w14:paraId="2B8D0CD9" w14:textId="18C3FF7B" w:rsidR="00D51BDF" w:rsidRPr="00D51BDF" w:rsidRDefault="0004121F"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 xml:space="preserve">Part </w:t>
      </w:r>
      <w:r w:rsidR="00D51BDF" w:rsidRPr="00D51BDF">
        <w:rPr>
          <w:rFonts w:ascii="Arial" w:eastAsia="Times New Roman" w:hAnsi="Arial" w:cs="Times New Roman"/>
          <w:b/>
          <w:sz w:val="24"/>
          <w:szCs w:val="26"/>
        </w:rPr>
        <w:t xml:space="preserve">6.  Application </w:t>
      </w:r>
      <w:r w:rsidR="00B04272">
        <w:rPr>
          <w:rFonts w:ascii="Arial" w:eastAsia="Times New Roman" w:hAnsi="Arial" w:cs="Times New Roman"/>
          <w:b/>
          <w:sz w:val="24"/>
          <w:szCs w:val="26"/>
        </w:rPr>
        <w:t>C</w:t>
      </w:r>
      <w:r w:rsidR="00D51BDF" w:rsidRPr="00D51BDF">
        <w:rPr>
          <w:rFonts w:ascii="Arial" w:eastAsia="Times New Roman" w:hAnsi="Arial" w:cs="Times New Roman"/>
          <w:b/>
          <w:sz w:val="24"/>
          <w:szCs w:val="26"/>
        </w:rPr>
        <w:t>hecklist</w:t>
      </w:r>
      <w:bookmarkEnd w:id="5"/>
      <w:r w:rsidR="00D51BDF" w:rsidRPr="00D51BDF">
        <w:rPr>
          <w:rFonts w:ascii="Arial" w:eastAsia="Times New Roman" w:hAnsi="Arial" w:cs="Times New Roman"/>
          <w:b/>
          <w:sz w:val="24"/>
          <w:szCs w:val="26"/>
        </w:rPr>
        <w:t>.</w:t>
      </w:r>
    </w:p>
    <w:p w14:paraId="5D32A8C3"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7B812910"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 xml:space="preserve">NOTE.  This checklist must be FULLY completed </w:t>
      </w:r>
      <w:proofErr w:type="gramStart"/>
      <w:r w:rsidRPr="00D51BDF">
        <w:rPr>
          <w:rFonts w:ascii="Arial" w:eastAsia="Calibri" w:hAnsi="Arial" w:cs="Arial"/>
          <w:b/>
          <w:bCs/>
          <w:sz w:val="20"/>
          <w:szCs w:val="20"/>
        </w:rPr>
        <w:t>in order to</w:t>
      </w:r>
      <w:proofErr w:type="gramEnd"/>
      <w:r w:rsidRPr="00D51BDF">
        <w:rPr>
          <w:rFonts w:ascii="Arial" w:eastAsia="Calibri" w:hAnsi="Arial" w:cs="Arial"/>
          <w:b/>
          <w:bCs/>
          <w:sz w:val="20"/>
          <w:szCs w:val="20"/>
        </w:rPr>
        <w:t xml:space="preserve"> submit your application.</w:t>
      </w:r>
    </w:p>
    <w:p w14:paraId="25113E0E"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jc w:val="center"/>
        <w:tblLook w:val="04A0" w:firstRow="1" w:lastRow="0" w:firstColumn="1" w:lastColumn="0" w:noHBand="0" w:noVBand="1"/>
      </w:tblPr>
      <w:tblGrid>
        <w:gridCol w:w="7225"/>
        <w:gridCol w:w="567"/>
        <w:gridCol w:w="2664"/>
      </w:tblGrid>
      <w:tr w:rsidR="00D51BDF" w:rsidRPr="00D51BDF" w14:paraId="3B3697AC" w14:textId="77777777" w:rsidTr="00D51BDF">
        <w:trPr>
          <w:trHeight w:val="342"/>
          <w:jc w:val="center"/>
        </w:trPr>
        <w:tc>
          <w:tcPr>
            <w:tcW w:w="10456" w:type="dxa"/>
            <w:gridSpan w:val="3"/>
            <w:shd w:val="clear" w:color="auto" w:fill="F2F2F2"/>
          </w:tcPr>
          <w:p w14:paraId="218660A6"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I have enclosed the following.  (Please tick to confirm or enter N/A if not applicable).</w:t>
            </w:r>
          </w:p>
        </w:tc>
      </w:tr>
      <w:tr w:rsidR="00D51BDF" w:rsidRPr="00D51BDF" w14:paraId="645146BA" w14:textId="77777777" w:rsidTr="00D51BDF">
        <w:trPr>
          <w:jc w:val="center"/>
        </w:trPr>
        <w:tc>
          <w:tcPr>
            <w:tcW w:w="7225" w:type="dxa"/>
            <w:shd w:val="clear" w:color="auto" w:fill="F2F2F2"/>
          </w:tcPr>
          <w:p w14:paraId="38657362"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Correct application fee.</w:t>
            </w:r>
          </w:p>
        </w:tc>
        <w:sdt>
          <w:sdtPr>
            <w:rPr>
              <w:rFonts w:ascii="Calibri" w:eastAsia="Calibri" w:hAnsi="Calibri" w:cs="Calibri"/>
              <w:sz w:val="20"/>
              <w:szCs w:val="20"/>
            </w:rPr>
            <w:id w:val="-1585440660"/>
            <w14:checkbox>
              <w14:checked w14:val="0"/>
              <w14:checkedState w14:val="2612" w14:font="MS Gothic"/>
              <w14:uncheckedState w14:val="2610" w14:font="MS Gothic"/>
            </w14:checkbox>
          </w:sdtPr>
          <w:sdtEndPr/>
          <w:sdtContent>
            <w:tc>
              <w:tcPr>
                <w:tcW w:w="567" w:type="dxa"/>
                <w:vAlign w:val="center"/>
              </w:tcPr>
              <w:p w14:paraId="27083E89"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0253CFA3" w14:textId="77777777" w:rsidR="00D51BDF" w:rsidRPr="00D51BDF" w:rsidRDefault="00D51BDF" w:rsidP="00D51BDF">
            <w:pPr>
              <w:rPr>
                <w:rFonts w:ascii="Calibri" w:eastAsia="Calibri" w:hAnsi="Calibri" w:cs="Calibri"/>
                <w:sz w:val="20"/>
                <w:szCs w:val="20"/>
              </w:rPr>
            </w:pPr>
          </w:p>
        </w:tc>
      </w:tr>
      <w:tr w:rsidR="00D51BDF" w:rsidRPr="00D51BDF" w14:paraId="69C54ACC" w14:textId="77777777" w:rsidTr="00D51BDF">
        <w:trPr>
          <w:jc w:val="center"/>
        </w:trPr>
        <w:tc>
          <w:tcPr>
            <w:tcW w:w="7225" w:type="dxa"/>
            <w:shd w:val="clear" w:color="auto" w:fill="F2F2F2"/>
          </w:tcPr>
          <w:p w14:paraId="1D13355A" w14:textId="1BD7AC4E"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Completed Fire Risk Assessment. (Please see separate SFRS Risk Assessment</w:t>
            </w:r>
            <w:r w:rsidR="00B419DA">
              <w:rPr>
                <w:rFonts w:ascii="Calibri" w:eastAsia="Calibri" w:hAnsi="Calibri" w:cs="Calibri"/>
                <w:b/>
                <w:bCs/>
                <w:sz w:val="20"/>
                <w:szCs w:val="20"/>
              </w:rPr>
              <w:t xml:space="preserve"> Information</w:t>
            </w:r>
            <w:r w:rsidRPr="00D51BDF">
              <w:rPr>
                <w:rFonts w:ascii="Calibri" w:eastAsia="Calibri" w:hAnsi="Calibri" w:cs="Calibri"/>
                <w:b/>
                <w:bCs/>
                <w:sz w:val="20"/>
                <w:szCs w:val="20"/>
              </w:rPr>
              <w:t>)</w:t>
            </w:r>
          </w:p>
        </w:tc>
        <w:sdt>
          <w:sdtPr>
            <w:rPr>
              <w:rFonts w:ascii="Calibri" w:eastAsia="Calibri" w:hAnsi="Calibri" w:cs="Calibri"/>
              <w:sz w:val="20"/>
              <w:szCs w:val="20"/>
            </w:rPr>
            <w:id w:val="-1124084306"/>
            <w14:checkbox>
              <w14:checked w14:val="0"/>
              <w14:checkedState w14:val="2612" w14:font="MS Gothic"/>
              <w14:uncheckedState w14:val="2610" w14:font="MS Gothic"/>
            </w14:checkbox>
          </w:sdtPr>
          <w:sdtEndPr/>
          <w:sdtContent>
            <w:tc>
              <w:tcPr>
                <w:tcW w:w="567" w:type="dxa"/>
                <w:vAlign w:val="center"/>
              </w:tcPr>
              <w:p w14:paraId="04F277C5"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tcBorders>
              <w:bottom w:val="single" w:sz="4" w:space="0" w:color="auto"/>
            </w:tcBorders>
            <w:shd w:val="clear" w:color="auto" w:fill="F2F2F2"/>
          </w:tcPr>
          <w:p w14:paraId="64E96B46" w14:textId="77777777" w:rsidR="00D51BDF" w:rsidRPr="00D51BDF" w:rsidRDefault="00D51BDF" w:rsidP="00D51BDF">
            <w:pPr>
              <w:rPr>
                <w:rFonts w:ascii="Calibri" w:eastAsia="Calibri" w:hAnsi="Calibri" w:cs="Calibri"/>
                <w:sz w:val="20"/>
                <w:szCs w:val="20"/>
              </w:rPr>
            </w:pPr>
          </w:p>
        </w:tc>
      </w:tr>
      <w:tr w:rsidR="00D51BDF" w:rsidRPr="00D51BDF" w14:paraId="4E71E322" w14:textId="77777777" w:rsidTr="00D51BDF">
        <w:trPr>
          <w:jc w:val="center"/>
        </w:trPr>
        <w:tc>
          <w:tcPr>
            <w:tcW w:w="7225" w:type="dxa"/>
            <w:vMerge w:val="restart"/>
            <w:shd w:val="clear" w:color="auto" w:fill="F2F2F2"/>
            <w:vAlign w:val="center"/>
          </w:tcPr>
          <w:p w14:paraId="50D3634D"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Annual gas safety certificate (for premises with a gas supply).</w:t>
            </w:r>
          </w:p>
        </w:tc>
        <w:sdt>
          <w:sdtPr>
            <w:rPr>
              <w:rFonts w:ascii="Calibri" w:eastAsia="Calibri" w:hAnsi="Calibri" w:cs="Calibri"/>
              <w:sz w:val="20"/>
              <w:szCs w:val="20"/>
            </w:rPr>
            <w:id w:val="2050330369"/>
            <w14:checkbox>
              <w14:checked w14:val="0"/>
              <w14:checkedState w14:val="2612" w14:font="MS Gothic"/>
              <w14:uncheckedState w14:val="2610" w14:font="MS Gothic"/>
            </w14:checkbox>
          </w:sdtPr>
          <w:sdtEndPr/>
          <w:sdtContent>
            <w:tc>
              <w:tcPr>
                <w:tcW w:w="567" w:type="dxa"/>
                <w:vMerge w:val="restart"/>
                <w:vAlign w:val="center"/>
              </w:tcPr>
              <w:p w14:paraId="5895701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77FA0A81"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Enter date Valid to:</w:t>
            </w:r>
          </w:p>
        </w:tc>
      </w:tr>
      <w:tr w:rsidR="00D51BDF" w:rsidRPr="00D51BDF" w14:paraId="289379A2" w14:textId="77777777" w:rsidTr="00D51BDF">
        <w:trPr>
          <w:trHeight w:val="304"/>
          <w:jc w:val="center"/>
        </w:trPr>
        <w:tc>
          <w:tcPr>
            <w:tcW w:w="7225" w:type="dxa"/>
            <w:vMerge/>
            <w:shd w:val="clear" w:color="auto" w:fill="F2F2F2"/>
          </w:tcPr>
          <w:p w14:paraId="02237B54"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263EEF2D"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545821549"/>
            <w:placeholder>
              <w:docPart w:val="CDC397FB5B65422C94793B702ADE6E4B"/>
            </w:placeholder>
            <w:showingPlcHdr/>
            <w:date>
              <w:dateFormat w:val="dd/MM/yyyy"/>
              <w:lid w:val="en-GB"/>
              <w:storeMappedDataAs w:val="dateTime"/>
              <w:calendar w:val="gregorian"/>
            </w:date>
          </w:sdtPr>
          <w:sdtEndPr/>
          <w:sdtContent>
            <w:tc>
              <w:tcPr>
                <w:tcW w:w="2664" w:type="dxa"/>
              </w:tcPr>
              <w:p w14:paraId="576A6AE3"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4D81AB3F" w14:textId="77777777" w:rsidTr="00D51BDF">
        <w:trPr>
          <w:jc w:val="center"/>
        </w:trPr>
        <w:tc>
          <w:tcPr>
            <w:tcW w:w="7225" w:type="dxa"/>
            <w:vMerge w:val="restart"/>
            <w:shd w:val="clear" w:color="auto" w:fill="F2F2F2"/>
            <w:vAlign w:val="center"/>
          </w:tcPr>
          <w:p w14:paraId="3CADF64C"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Electrical Installation Condition Report.</w:t>
            </w:r>
          </w:p>
        </w:tc>
        <w:sdt>
          <w:sdtPr>
            <w:rPr>
              <w:rFonts w:ascii="Calibri" w:eastAsia="Calibri" w:hAnsi="Calibri" w:cs="Calibri"/>
              <w:sz w:val="20"/>
              <w:szCs w:val="20"/>
            </w:rPr>
            <w:id w:val="-730766064"/>
            <w14:checkbox>
              <w14:checked w14:val="0"/>
              <w14:checkedState w14:val="2612" w14:font="MS Gothic"/>
              <w14:uncheckedState w14:val="2610" w14:font="MS Gothic"/>
            </w14:checkbox>
          </w:sdtPr>
          <w:sdtEndPr/>
          <w:sdtContent>
            <w:tc>
              <w:tcPr>
                <w:tcW w:w="567" w:type="dxa"/>
                <w:vMerge w:val="restart"/>
                <w:vAlign w:val="center"/>
              </w:tcPr>
              <w:p w14:paraId="78CE8F28"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2756F1A9"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710352F5" w14:textId="77777777" w:rsidTr="00D51BDF">
        <w:trPr>
          <w:trHeight w:val="312"/>
          <w:jc w:val="center"/>
        </w:trPr>
        <w:tc>
          <w:tcPr>
            <w:tcW w:w="7225" w:type="dxa"/>
            <w:vMerge/>
            <w:shd w:val="clear" w:color="auto" w:fill="F2F2F2"/>
          </w:tcPr>
          <w:p w14:paraId="02937B57"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6EEF57D9"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794181078"/>
            <w:placeholder>
              <w:docPart w:val="CDC397FB5B65422C94793B702ADE6E4B"/>
            </w:placeholder>
            <w:showingPlcHdr/>
            <w:date>
              <w:dateFormat w:val="dd/MM/yyyy"/>
              <w:lid w:val="en-GB"/>
              <w:storeMappedDataAs w:val="dateTime"/>
              <w:calendar w:val="gregorian"/>
            </w:date>
          </w:sdtPr>
          <w:sdtEndPr/>
          <w:sdtContent>
            <w:tc>
              <w:tcPr>
                <w:tcW w:w="2664" w:type="dxa"/>
              </w:tcPr>
              <w:p w14:paraId="6F0A1638"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0721D457" w14:textId="77777777" w:rsidTr="00D51BDF">
        <w:trPr>
          <w:jc w:val="center"/>
        </w:trPr>
        <w:tc>
          <w:tcPr>
            <w:tcW w:w="7225" w:type="dxa"/>
            <w:vMerge w:val="restart"/>
            <w:shd w:val="clear" w:color="auto" w:fill="F2F2F2"/>
            <w:vAlign w:val="center"/>
          </w:tcPr>
          <w:p w14:paraId="27928182"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Portable Appliance Testing Reports.</w:t>
            </w:r>
          </w:p>
        </w:tc>
        <w:sdt>
          <w:sdtPr>
            <w:rPr>
              <w:rFonts w:ascii="Calibri" w:eastAsia="Calibri" w:hAnsi="Calibri" w:cs="Calibri"/>
              <w:sz w:val="20"/>
              <w:szCs w:val="20"/>
            </w:rPr>
            <w:id w:val="-613749590"/>
            <w14:checkbox>
              <w14:checked w14:val="0"/>
              <w14:checkedState w14:val="2612" w14:font="MS Gothic"/>
              <w14:uncheckedState w14:val="2610" w14:font="MS Gothic"/>
            </w14:checkbox>
          </w:sdtPr>
          <w:sdtEndPr/>
          <w:sdtContent>
            <w:tc>
              <w:tcPr>
                <w:tcW w:w="567" w:type="dxa"/>
                <w:vMerge w:val="restart"/>
                <w:vAlign w:val="center"/>
              </w:tcPr>
              <w:p w14:paraId="3A7F1F7C"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39E7A7EC"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0DA7959B" w14:textId="77777777" w:rsidTr="00D51BDF">
        <w:trPr>
          <w:trHeight w:val="292"/>
          <w:jc w:val="center"/>
        </w:trPr>
        <w:tc>
          <w:tcPr>
            <w:tcW w:w="7225" w:type="dxa"/>
            <w:vMerge/>
            <w:shd w:val="clear" w:color="auto" w:fill="F2F2F2"/>
          </w:tcPr>
          <w:p w14:paraId="37DBCBA6"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06206212"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285576255"/>
            <w:placeholder>
              <w:docPart w:val="CDC397FB5B65422C94793B702ADE6E4B"/>
            </w:placeholder>
            <w:showingPlcHdr/>
            <w:date>
              <w:dateFormat w:val="dd/MM/yyyy"/>
              <w:lid w:val="en-GB"/>
              <w:storeMappedDataAs w:val="dateTime"/>
              <w:calendar w:val="gregorian"/>
            </w:date>
          </w:sdtPr>
          <w:sdtEndPr/>
          <w:sdtContent>
            <w:tc>
              <w:tcPr>
                <w:tcW w:w="2664" w:type="dxa"/>
                <w:tcBorders>
                  <w:bottom w:val="single" w:sz="4" w:space="0" w:color="auto"/>
                </w:tcBorders>
              </w:tcPr>
              <w:p w14:paraId="235EF9F3"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7EB19D27" w14:textId="77777777" w:rsidTr="00D51BDF">
        <w:trPr>
          <w:jc w:val="center"/>
        </w:trPr>
        <w:tc>
          <w:tcPr>
            <w:tcW w:w="7225" w:type="dxa"/>
            <w:shd w:val="clear" w:color="auto" w:fill="F2F2F2"/>
          </w:tcPr>
          <w:p w14:paraId="712302DE" w14:textId="4412AA15"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Legionella Risk Assessment. </w:t>
            </w:r>
            <w:r w:rsidR="0034204D">
              <w:rPr>
                <w:rFonts w:ascii="Calibri" w:eastAsia="Calibri" w:hAnsi="Calibri" w:cs="Calibri"/>
                <w:b/>
                <w:bCs/>
                <w:sz w:val="20"/>
                <w:szCs w:val="20"/>
              </w:rPr>
              <w:t>(</w:t>
            </w:r>
            <w:r w:rsidR="00CB46B3">
              <w:rPr>
                <w:rFonts w:ascii="Calibri" w:eastAsia="Calibri" w:hAnsi="Calibri" w:cs="Calibri"/>
                <w:b/>
                <w:bCs/>
                <w:sz w:val="20"/>
                <w:szCs w:val="20"/>
              </w:rPr>
              <w:t xml:space="preserve">Please see separate Legionella </w:t>
            </w:r>
            <w:r w:rsidR="0034204D">
              <w:rPr>
                <w:rFonts w:ascii="Calibri" w:eastAsia="Calibri" w:hAnsi="Calibri" w:cs="Calibri"/>
                <w:b/>
                <w:bCs/>
                <w:sz w:val="20"/>
                <w:szCs w:val="20"/>
              </w:rPr>
              <w:t>Self-Assessment information</w:t>
            </w:r>
            <w:r w:rsidRPr="00D51BDF">
              <w:rPr>
                <w:rFonts w:ascii="Calibri" w:eastAsia="Calibri" w:hAnsi="Calibri" w:cs="Calibri"/>
                <w:b/>
                <w:bCs/>
                <w:sz w:val="20"/>
                <w:szCs w:val="20"/>
              </w:rPr>
              <w:t>)</w:t>
            </w:r>
          </w:p>
        </w:tc>
        <w:sdt>
          <w:sdtPr>
            <w:rPr>
              <w:rFonts w:ascii="Calibri" w:eastAsia="Calibri" w:hAnsi="Calibri" w:cs="Calibri"/>
              <w:sz w:val="20"/>
              <w:szCs w:val="20"/>
            </w:rPr>
            <w:id w:val="510107173"/>
            <w14:checkbox>
              <w14:checked w14:val="0"/>
              <w14:checkedState w14:val="2612" w14:font="MS Gothic"/>
              <w14:uncheckedState w14:val="2610" w14:font="MS Gothic"/>
            </w14:checkbox>
          </w:sdtPr>
          <w:sdtEndPr/>
          <w:sdtContent>
            <w:tc>
              <w:tcPr>
                <w:tcW w:w="567" w:type="dxa"/>
                <w:vAlign w:val="center"/>
              </w:tcPr>
              <w:p w14:paraId="6731FB41"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tcBorders>
              <w:bottom w:val="single" w:sz="4" w:space="0" w:color="auto"/>
            </w:tcBorders>
            <w:shd w:val="clear" w:color="auto" w:fill="F2F2F2"/>
          </w:tcPr>
          <w:p w14:paraId="0380C927" w14:textId="77777777" w:rsidR="00D51BDF" w:rsidRPr="00D51BDF" w:rsidRDefault="00D51BDF" w:rsidP="00D51BDF">
            <w:pPr>
              <w:rPr>
                <w:rFonts w:ascii="Calibri" w:eastAsia="Calibri" w:hAnsi="Calibri" w:cs="Calibri"/>
                <w:sz w:val="20"/>
                <w:szCs w:val="20"/>
              </w:rPr>
            </w:pPr>
          </w:p>
        </w:tc>
      </w:tr>
      <w:tr w:rsidR="00D51BDF" w:rsidRPr="00D51BDF" w14:paraId="6F694918" w14:textId="77777777" w:rsidTr="00D51BDF">
        <w:trPr>
          <w:jc w:val="center"/>
        </w:trPr>
        <w:tc>
          <w:tcPr>
            <w:tcW w:w="7225" w:type="dxa"/>
            <w:vMerge w:val="restart"/>
            <w:shd w:val="clear" w:color="auto" w:fill="F2F2F2"/>
            <w:vAlign w:val="center"/>
          </w:tcPr>
          <w:p w14:paraId="7EE6E603" w14:textId="77777777" w:rsidR="00D51BDF" w:rsidRPr="00D51BDF" w:rsidRDefault="00D51BDF" w:rsidP="00D51BDF">
            <w:pPr>
              <w:rPr>
                <w:rFonts w:ascii="Calibri" w:eastAsia="Calibri" w:hAnsi="Calibri" w:cs="Calibri"/>
                <w:b/>
                <w:color w:val="000000"/>
                <w:sz w:val="20"/>
                <w:szCs w:val="20"/>
              </w:rPr>
            </w:pPr>
            <w:r w:rsidRPr="00D51BDF">
              <w:rPr>
                <w:rFonts w:ascii="Calibri" w:eastAsia="Calibri" w:hAnsi="Calibri" w:cs="Calibri"/>
                <w:b/>
                <w:color w:val="000000"/>
                <w:sz w:val="20"/>
                <w:szCs w:val="20"/>
              </w:rPr>
              <w:t xml:space="preserve">Planning permission. </w:t>
            </w:r>
          </w:p>
          <w:p w14:paraId="7B13033D" w14:textId="5EE6964B" w:rsidR="00D51BDF" w:rsidRPr="00D51BDF" w:rsidRDefault="00D51BDF" w:rsidP="00D51BDF">
            <w:pPr>
              <w:rPr>
                <w:rFonts w:ascii="Calibri" w:eastAsia="Calibri" w:hAnsi="Calibri" w:cs="Calibri"/>
                <w:b/>
                <w:sz w:val="20"/>
                <w:szCs w:val="20"/>
              </w:rPr>
            </w:pPr>
            <w:r w:rsidRPr="00D51BDF">
              <w:rPr>
                <w:rFonts w:ascii="Calibri" w:eastAsia="Calibri" w:hAnsi="Calibri" w:cs="Calibri"/>
                <w:b/>
                <w:i/>
                <w:color w:val="000000"/>
                <w:sz w:val="20"/>
                <w:szCs w:val="20"/>
              </w:rPr>
              <w:t>(</w:t>
            </w:r>
            <w:r w:rsidR="001E2E3F">
              <w:rPr>
                <w:rFonts w:ascii="Calibri" w:eastAsia="Calibri" w:hAnsi="Calibri" w:cs="Calibri"/>
                <w:b/>
                <w:i/>
                <w:color w:val="000000"/>
                <w:sz w:val="20"/>
                <w:szCs w:val="20"/>
              </w:rPr>
              <w:t xml:space="preserve">Only </w:t>
            </w:r>
            <w:r w:rsidRPr="00D51BDF">
              <w:rPr>
                <w:rFonts w:ascii="Calibri" w:eastAsia="Calibri" w:hAnsi="Calibri" w:cs="Calibri"/>
                <w:b/>
                <w:i/>
                <w:color w:val="000000"/>
                <w:sz w:val="20"/>
                <w:szCs w:val="20"/>
              </w:rPr>
              <w:t xml:space="preserve">for premises within a </w:t>
            </w:r>
            <w:r w:rsidR="00AC225E">
              <w:rPr>
                <w:rFonts w:ascii="Calibri" w:eastAsia="Calibri" w:hAnsi="Calibri" w:cs="Calibri"/>
                <w:b/>
                <w:i/>
                <w:color w:val="000000"/>
                <w:sz w:val="20"/>
                <w:szCs w:val="20"/>
              </w:rPr>
              <w:t xml:space="preserve">short term let </w:t>
            </w:r>
            <w:r w:rsidRPr="00D51BDF">
              <w:rPr>
                <w:rFonts w:ascii="Calibri" w:eastAsia="Calibri" w:hAnsi="Calibri" w:cs="Calibri"/>
                <w:b/>
                <w:i/>
                <w:color w:val="000000"/>
                <w:sz w:val="20"/>
                <w:szCs w:val="20"/>
              </w:rPr>
              <w:t xml:space="preserve">control area or </w:t>
            </w:r>
            <w:r w:rsidR="0034204D" w:rsidRPr="00D51BDF">
              <w:rPr>
                <w:rFonts w:ascii="Calibri" w:eastAsia="Calibri" w:hAnsi="Calibri" w:cs="Calibri"/>
                <w:b/>
                <w:i/>
                <w:color w:val="000000"/>
                <w:sz w:val="20"/>
                <w:szCs w:val="20"/>
              </w:rPr>
              <w:t>were</w:t>
            </w:r>
            <w:r w:rsidRPr="00D51BDF">
              <w:rPr>
                <w:rFonts w:ascii="Calibri" w:eastAsia="Calibri" w:hAnsi="Calibri" w:cs="Calibri"/>
                <w:b/>
                <w:i/>
                <w:color w:val="000000"/>
                <w:sz w:val="20"/>
                <w:szCs w:val="20"/>
              </w:rPr>
              <w:t xml:space="preserve"> requested by the licensing authority)</w:t>
            </w:r>
          </w:p>
        </w:tc>
        <w:sdt>
          <w:sdtPr>
            <w:rPr>
              <w:rFonts w:ascii="Calibri" w:eastAsia="Calibri" w:hAnsi="Calibri" w:cs="Calibri"/>
              <w:sz w:val="20"/>
              <w:szCs w:val="20"/>
            </w:rPr>
            <w:id w:val="-67804978"/>
            <w14:checkbox>
              <w14:checked w14:val="0"/>
              <w14:checkedState w14:val="2612" w14:font="MS Gothic"/>
              <w14:uncheckedState w14:val="2610" w14:font="MS Gothic"/>
            </w14:checkbox>
          </w:sdtPr>
          <w:sdtEndPr/>
          <w:sdtContent>
            <w:tc>
              <w:tcPr>
                <w:tcW w:w="567" w:type="dxa"/>
                <w:vMerge w:val="restart"/>
                <w:vAlign w:val="center"/>
              </w:tcPr>
              <w:p w14:paraId="237028A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20D390DE"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Planning application reference number.</w:t>
            </w:r>
          </w:p>
        </w:tc>
      </w:tr>
      <w:tr w:rsidR="00D51BDF" w:rsidRPr="00D51BDF" w14:paraId="49BE6A83" w14:textId="77777777" w:rsidTr="00D51BDF">
        <w:trPr>
          <w:trHeight w:val="364"/>
          <w:jc w:val="center"/>
        </w:trPr>
        <w:tc>
          <w:tcPr>
            <w:tcW w:w="7225" w:type="dxa"/>
            <w:vMerge/>
            <w:shd w:val="clear" w:color="auto" w:fill="F2F2F2"/>
          </w:tcPr>
          <w:p w14:paraId="3526239E"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13312EA8" w14:textId="77777777" w:rsidR="00D51BDF" w:rsidRPr="00D51BDF" w:rsidRDefault="00D51BDF" w:rsidP="00D51BDF">
            <w:pPr>
              <w:jc w:val="center"/>
              <w:rPr>
                <w:rFonts w:ascii="Calibri" w:eastAsia="Calibri" w:hAnsi="Calibri" w:cs="Calibri"/>
                <w:sz w:val="20"/>
                <w:szCs w:val="20"/>
              </w:rPr>
            </w:pPr>
          </w:p>
        </w:tc>
        <w:tc>
          <w:tcPr>
            <w:tcW w:w="2664" w:type="dxa"/>
          </w:tcPr>
          <w:p w14:paraId="60D796BB" w14:textId="77777777" w:rsidR="00D51BDF" w:rsidRPr="00D51BDF" w:rsidRDefault="00D51BDF" w:rsidP="00D51BDF">
            <w:pPr>
              <w:rPr>
                <w:rFonts w:ascii="Calibri" w:eastAsia="Calibri" w:hAnsi="Calibri" w:cs="Calibri"/>
                <w:sz w:val="20"/>
                <w:szCs w:val="20"/>
              </w:rPr>
            </w:pPr>
          </w:p>
        </w:tc>
      </w:tr>
      <w:tr w:rsidR="00D51BDF" w:rsidRPr="00D51BDF" w14:paraId="7F088C12" w14:textId="77777777" w:rsidTr="00D51BDF">
        <w:trPr>
          <w:jc w:val="center"/>
        </w:trPr>
        <w:tc>
          <w:tcPr>
            <w:tcW w:w="7225" w:type="dxa"/>
            <w:shd w:val="clear" w:color="auto" w:fill="F2F2F2"/>
          </w:tcPr>
          <w:p w14:paraId="2908F09E" w14:textId="316B0863"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Floor plan. (See</w:t>
            </w:r>
            <w:r w:rsidR="00670135">
              <w:rPr>
                <w:rFonts w:ascii="Calibri" w:eastAsia="Calibri" w:hAnsi="Calibri" w:cs="Calibri"/>
                <w:b/>
                <w:bCs/>
                <w:sz w:val="20"/>
                <w:szCs w:val="20"/>
              </w:rPr>
              <w:t xml:space="preserve"> </w:t>
            </w:r>
            <w:r w:rsidR="00A575CF">
              <w:rPr>
                <w:rFonts w:ascii="Calibri" w:eastAsia="Calibri" w:hAnsi="Calibri" w:cs="Calibri"/>
                <w:b/>
                <w:bCs/>
                <w:sz w:val="20"/>
                <w:szCs w:val="20"/>
              </w:rPr>
              <w:t>part 1, note 5 of the introductory</w:t>
            </w:r>
            <w:r w:rsidRPr="00D51BDF">
              <w:rPr>
                <w:rFonts w:ascii="Calibri" w:eastAsia="Calibri" w:hAnsi="Calibri" w:cs="Calibri"/>
                <w:b/>
                <w:bCs/>
                <w:sz w:val="20"/>
                <w:szCs w:val="20"/>
              </w:rPr>
              <w:t xml:space="preserve"> notes)</w:t>
            </w:r>
          </w:p>
        </w:tc>
        <w:sdt>
          <w:sdtPr>
            <w:rPr>
              <w:rFonts w:ascii="Calibri" w:eastAsia="Calibri" w:hAnsi="Calibri" w:cs="Calibri"/>
              <w:sz w:val="20"/>
              <w:szCs w:val="20"/>
            </w:rPr>
            <w:id w:val="1995296029"/>
            <w14:checkbox>
              <w14:checked w14:val="0"/>
              <w14:checkedState w14:val="2612" w14:font="MS Gothic"/>
              <w14:uncheckedState w14:val="2610" w14:font="MS Gothic"/>
            </w14:checkbox>
          </w:sdtPr>
          <w:sdtEndPr/>
          <w:sdtContent>
            <w:tc>
              <w:tcPr>
                <w:tcW w:w="567" w:type="dxa"/>
                <w:vAlign w:val="center"/>
              </w:tcPr>
              <w:p w14:paraId="5703ACBF"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430702F0" w14:textId="77777777" w:rsidR="00D51BDF" w:rsidRPr="00D51BDF" w:rsidRDefault="00D51BDF" w:rsidP="00D51BDF">
            <w:pPr>
              <w:rPr>
                <w:rFonts w:ascii="Calibri" w:eastAsia="Calibri" w:hAnsi="Calibri" w:cs="Calibri"/>
                <w:sz w:val="20"/>
                <w:szCs w:val="20"/>
              </w:rPr>
            </w:pPr>
          </w:p>
        </w:tc>
      </w:tr>
      <w:tr w:rsidR="00D51BDF" w:rsidRPr="00D51BDF" w14:paraId="2F696794" w14:textId="77777777" w:rsidTr="00D51BDF">
        <w:trPr>
          <w:jc w:val="center"/>
        </w:trPr>
        <w:tc>
          <w:tcPr>
            <w:tcW w:w="7225" w:type="dxa"/>
            <w:vMerge w:val="restart"/>
            <w:shd w:val="clear" w:color="auto" w:fill="F2F2F2"/>
            <w:vAlign w:val="center"/>
          </w:tcPr>
          <w:p w14:paraId="05F29B68" w14:textId="66B94171"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EPC Certificate. (</w:t>
            </w:r>
            <w:proofErr w:type="gramStart"/>
            <w:r w:rsidRPr="00D51BDF">
              <w:rPr>
                <w:rFonts w:ascii="Calibri" w:eastAsia="Calibri" w:hAnsi="Calibri" w:cs="Calibri"/>
                <w:b/>
                <w:bCs/>
                <w:sz w:val="20"/>
                <w:szCs w:val="20"/>
              </w:rPr>
              <w:t>for</w:t>
            </w:r>
            <w:proofErr w:type="gramEnd"/>
            <w:r w:rsidRPr="00D51BDF">
              <w:rPr>
                <w:rFonts w:ascii="Calibri" w:eastAsia="Calibri" w:hAnsi="Calibri" w:cs="Calibri"/>
                <w:b/>
                <w:bCs/>
                <w:sz w:val="20"/>
                <w:szCs w:val="20"/>
              </w:rPr>
              <w:t xml:space="preserve"> premises which are dwellinghouses).</w:t>
            </w:r>
          </w:p>
        </w:tc>
        <w:sdt>
          <w:sdtPr>
            <w:rPr>
              <w:rFonts w:ascii="Calibri" w:eastAsia="Calibri" w:hAnsi="Calibri" w:cs="Calibri"/>
              <w:sz w:val="20"/>
              <w:szCs w:val="20"/>
            </w:rPr>
            <w:id w:val="1765884812"/>
            <w14:checkbox>
              <w14:checked w14:val="0"/>
              <w14:checkedState w14:val="2612" w14:font="MS Gothic"/>
              <w14:uncheckedState w14:val="2610" w14:font="MS Gothic"/>
            </w14:checkbox>
          </w:sdtPr>
          <w:sdtEndPr/>
          <w:sdtContent>
            <w:tc>
              <w:tcPr>
                <w:tcW w:w="567" w:type="dxa"/>
                <w:vMerge w:val="restart"/>
                <w:vAlign w:val="center"/>
              </w:tcPr>
              <w:p w14:paraId="4740AAD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16E6CD94"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0B3E8CDF" w14:textId="77777777" w:rsidTr="00D51BDF">
        <w:trPr>
          <w:trHeight w:val="320"/>
          <w:jc w:val="center"/>
        </w:trPr>
        <w:tc>
          <w:tcPr>
            <w:tcW w:w="7225" w:type="dxa"/>
            <w:vMerge/>
            <w:shd w:val="clear" w:color="auto" w:fill="F2F2F2"/>
          </w:tcPr>
          <w:p w14:paraId="79B7772C"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0E63CE18"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912814536"/>
            <w:placeholder>
              <w:docPart w:val="CDC397FB5B65422C94793B702ADE6E4B"/>
            </w:placeholder>
            <w:showingPlcHdr/>
            <w:date>
              <w:dateFormat w:val="dd/MM/yyyy"/>
              <w:lid w:val="en-GB"/>
              <w:storeMappedDataAs w:val="dateTime"/>
              <w:calendar w:val="gregorian"/>
            </w:date>
          </w:sdtPr>
          <w:sdtEndPr/>
          <w:sdtContent>
            <w:tc>
              <w:tcPr>
                <w:tcW w:w="2664" w:type="dxa"/>
              </w:tcPr>
              <w:p w14:paraId="25E632FB"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3DFCE056" w14:textId="77777777" w:rsidTr="00D51BDF">
        <w:trPr>
          <w:jc w:val="center"/>
        </w:trPr>
        <w:tc>
          <w:tcPr>
            <w:tcW w:w="7225" w:type="dxa"/>
            <w:vMerge w:val="restart"/>
            <w:shd w:val="clear" w:color="auto" w:fill="F2F2F2"/>
            <w:vAlign w:val="center"/>
          </w:tcPr>
          <w:p w14:paraId="79AEF7A3"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Buildings Insurance.</w:t>
            </w:r>
          </w:p>
        </w:tc>
        <w:sdt>
          <w:sdtPr>
            <w:rPr>
              <w:rFonts w:ascii="Calibri" w:eastAsia="Calibri" w:hAnsi="Calibri" w:cs="Calibri"/>
              <w:sz w:val="20"/>
              <w:szCs w:val="20"/>
            </w:rPr>
            <w:id w:val="-245800497"/>
            <w14:checkbox>
              <w14:checked w14:val="0"/>
              <w14:checkedState w14:val="2612" w14:font="MS Gothic"/>
              <w14:uncheckedState w14:val="2610" w14:font="MS Gothic"/>
            </w14:checkbox>
          </w:sdtPr>
          <w:sdtEndPr/>
          <w:sdtContent>
            <w:tc>
              <w:tcPr>
                <w:tcW w:w="567" w:type="dxa"/>
                <w:vMerge w:val="restart"/>
                <w:vAlign w:val="center"/>
              </w:tcPr>
              <w:p w14:paraId="485F23FF"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04F4CA2D"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73C3A194" w14:textId="77777777" w:rsidTr="00D51BDF">
        <w:trPr>
          <w:trHeight w:val="286"/>
          <w:jc w:val="center"/>
        </w:trPr>
        <w:tc>
          <w:tcPr>
            <w:tcW w:w="7225" w:type="dxa"/>
            <w:vMerge/>
            <w:shd w:val="clear" w:color="auto" w:fill="F2F2F2"/>
          </w:tcPr>
          <w:p w14:paraId="293721BA"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4315B848"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885485404"/>
            <w:placeholder>
              <w:docPart w:val="CDC397FB5B65422C94793B702ADE6E4B"/>
            </w:placeholder>
            <w:showingPlcHdr/>
            <w:date>
              <w:dateFormat w:val="dd/MM/yyyy"/>
              <w:lid w:val="en-GB"/>
              <w:storeMappedDataAs w:val="dateTime"/>
              <w:calendar w:val="gregorian"/>
            </w:date>
          </w:sdtPr>
          <w:sdtEndPr/>
          <w:sdtContent>
            <w:tc>
              <w:tcPr>
                <w:tcW w:w="2664" w:type="dxa"/>
                <w:tcBorders>
                  <w:bottom w:val="single" w:sz="4" w:space="0" w:color="auto"/>
                </w:tcBorders>
              </w:tcPr>
              <w:p w14:paraId="334B8896"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41015640" w14:textId="77777777" w:rsidTr="00D51BDF">
        <w:trPr>
          <w:jc w:val="center"/>
        </w:trPr>
        <w:tc>
          <w:tcPr>
            <w:tcW w:w="7225" w:type="dxa"/>
            <w:vMerge w:val="restart"/>
            <w:shd w:val="clear" w:color="auto" w:fill="F2F2F2"/>
            <w:vAlign w:val="center"/>
          </w:tcPr>
          <w:p w14:paraId="331AA8B9"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Public Liability Insurance. </w:t>
            </w:r>
          </w:p>
        </w:tc>
        <w:sdt>
          <w:sdtPr>
            <w:rPr>
              <w:rFonts w:ascii="Calibri" w:eastAsia="Calibri" w:hAnsi="Calibri" w:cs="Calibri"/>
              <w:sz w:val="20"/>
              <w:szCs w:val="20"/>
            </w:rPr>
            <w:id w:val="-2043041863"/>
            <w14:checkbox>
              <w14:checked w14:val="0"/>
              <w14:checkedState w14:val="2612" w14:font="MS Gothic"/>
              <w14:uncheckedState w14:val="2610" w14:font="MS Gothic"/>
            </w14:checkbox>
          </w:sdtPr>
          <w:sdtEndPr/>
          <w:sdtContent>
            <w:tc>
              <w:tcPr>
                <w:tcW w:w="567" w:type="dxa"/>
                <w:vMerge w:val="restart"/>
                <w:vAlign w:val="center"/>
              </w:tcPr>
              <w:p w14:paraId="20C781B9"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20C858BF"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29241829" w14:textId="77777777" w:rsidTr="00D51BDF">
        <w:trPr>
          <w:jc w:val="center"/>
        </w:trPr>
        <w:tc>
          <w:tcPr>
            <w:tcW w:w="7225" w:type="dxa"/>
            <w:vMerge/>
            <w:shd w:val="clear" w:color="auto" w:fill="F2F2F2"/>
          </w:tcPr>
          <w:p w14:paraId="6B56BE4C"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79CF5CC5"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541364879"/>
            <w:placeholder>
              <w:docPart w:val="CDC397FB5B65422C94793B702ADE6E4B"/>
            </w:placeholder>
            <w:showingPlcHdr/>
            <w:date>
              <w:dateFormat w:val="dd/MM/yyyy"/>
              <w:lid w:val="en-GB"/>
              <w:storeMappedDataAs w:val="dateTime"/>
              <w:calendar w:val="gregorian"/>
            </w:date>
          </w:sdtPr>
          <w:sdtEndPr/>
          <w:sdtContent>
            <w:tc>
              <w:tcPr>
                <w:tcW w:w="2664" w:type="dxa"/>
              </w:tcPr>
              <w:p w14:paraId="2326F8D0"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7709DCF4" w14:textId="77777777" w:rsidTr="00D51BDF">
        <w:trPr>
          <w:jc w:val="center"/>
        </w:trPr>
        <w:tc>
          <w:tcPr>
            <w:tcW w:w="7225" w:type="dxa"/>
            <w:shd w:val="clear" w:color="auto" w:fill="F2F2F2"/>
          </w:tcPr>
          <w:p w14:paraId="68BF9324" w14:textId="75F80504"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Proof of consent from owner (if applicable</w:t>
            </w:r>
            <w:r w:rsidR="0035471D">
              <w:rPr>
                <w:rFonts w:ascii="Calibri" w:eastAsia="Calibri" w:hAnsi="Calibri" w:cs="Calibri"/>
                <w:b/>
                <w:bCs/>
                <w:sz w:val="20"/>
                <w:szCs w:val="20"/>
              </w:rPr>
              <w:t>)</w:t>
            </w:r>
            <w:r w:rsidRPr="00D51BDF">
              <w:rPr>
                <w:rFonts w:ascii="Calibri" w:eastAsia="Calibri" w:hAnsi="Calibri" w:cs="Calibri"/>
                <w:b/>
                <w:bCs/>
                <w:sz w:val="20"/>
                <w:szCs w:val="20"/>
              </w:rPr>
              <w:t>.</w:t>
            </w:r>
          </w:p>
        </w:tc>
        <w:sdt>
          <w:sdtPr>
            <w:rPr>
              <w:rFonts w:ascii="Calibri" w:eastAsia="Calibri" w:hAnsi="Calibri" w:cs="Calibri"/>
              <w:sz w:val="20"/>
              <w:szCs w:val="20"/>
            </w:rPr>
            <w:id w:val="731038084"/>
            <w14:checkbox>
              <w14:checked w14:val="0"/>
              <w14:checkedState w14:val="2612" w14:font="MS Gothic"/>
              <w14:uncheckedState w14:val="2610" w14:font="MS Gothic"/>
            </w14:checkbox>
          </w:sdtPr>
          <w:sdtEndPr/>
          <w:sdtContent>
            <w:tc>
              <w:tcPr>
                <w:tcW w:w="567" w:type="dxa"/>
                <w:vAlign w:val="center"/>
              </w:tcPr>
              <w:p w14:paraId="187CB96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tcBorders>
              <w:bottom w:val="single" w:sz="4" w:space="0" w:color="auto"/>
            </w:tcBorders>
            <w:shd w:val="clear" w:color="auto" w:fill="F2F2F2"/>
          </w:tcPr>
          <w:p w14:paraId="03E1586C" w14:textId="77777777" w:rsidR="00D51BDF" w:rsidRPr="00D51BDF" w:rsidRDefault="00D51BDF" w:rsidP="00D51BDF">
            <w:pPr>
              <w:rPr>
                <w:rFonts w:ascii="Calibri" w:eastAsia="Calibri" w:hAnsi="Calibri" w:cs="Calibri"/>
                <w:sz w:val="20"/>
                <w:szCs w:val="20"/>
              </w:rPr>
            </w:pPr>
          </w:p>
        </w:tc>
      </w:tr>
      <w:tr w:rsidR="00D51BDF" w:rsidRPr="00D51BDF" w14:paraId="27C8EEB1" w14:textId="77777777" w:rsidTr="00D51BDF">
        <w:trPr>
          <w:trHeight w:val="658"/>
          <w:jc w:val="center"/>
        </w:trPr>
        <w:tc>
          <w:tcPr>
            <w:tcW w:w="7225" w:type="dxa"/>
            <w:shd w:val="clear" w:color="auto" w:fill="F2F2F2"/>
          </w:tcPr>
          <w:p w14:paraId="506E85E9" w14:textId="77777777" w:rsidR="00D51BDF" w:rsidRPr="00D51BDF" w:rsidRDefault="00D51BDF" w:rsidP="00D51BDF">
            <w:pPr>
              <w:rPr>
                <w:rFonts w:ascii="Calibri" w:eastAsia="Calibri" w:hAnsi="Calibri" w:cs="Calibri"/>
                <w:b/>
                <w:color w:val="000000"/>
                <w:sz w:val="20"/>
                <w:szCs w:val="20"/>
              </w:rPr>
            </w:pPr>
            <w:r w:rsidRPr="00D51BDF">
              <w:rPr>
                <w:rFonts w:ascii="Calibri" w:eastAsia="Calibri" w:hAnsi="Calibri" w:cs="Calibri"/>
                <w:b/>
                <w:color w:val="000000"/>
                <w:sz w:val="20"/>
                <w:szCs w:val="20"/>
              </w:rPr>
              <w:t>Evidence of operation as a short-term let on or before 1 October 2023.</w:t>
            </w:r>
          </w:p>
          <w:p w14:paraId="3B140C7E" w14:textId="4F43AC9C" w:rsidR="00D51BDF" w:rsidRPr="00D51BDF" w:rsidRDefault="00D51BDF" w:rsidP="00D51BDF">
            <w:pPr>
              <w:rPr>
                <w:rFonts w:ascii="Calibri" w:eastAsia="Calibri" w:hAnsi="Calibri" w:cs="Calibri"/>
                <w:b/>
                <w:sz w:val="20"/>
                <w:szCs w:val="20"/>
              </w:rPr>
            </w:pPr>
            <w:r w:rsidRPr="00D51BDF">
              <w:rPr>
                <w:rFonts w:ascii="Calibri" w:eastAsia="Calibri" w:hAnsi="Calibri" w:cs="Calibri"/>
                <w:b/>
                <w:i/>
                <w:color w:val="000000"/>
                <w:sz w:val="20"/>
                <w:szCs w:val="20"/>
              </w:rPr>
              <w:t>(</w:t>
            </w:r>
            <w:proofErr w:type="gramStart"/>
            <w:r w:rsidRPr="00D51BDF">
              <w:rPr>
                <w:rFonts w:ascii="Calibri" w:eastAsia="Calibri" w:hAnsi="Calibri" w:cs="Calibri"/>
                <w:b/>
                <w:i/>
                <w:color w:val="000000"/>
                <w:sz w:val="20"/>
                <w:szCs w:val="20"/>
              </w:rPr>
              <w:t>for</w:t>
            </w:r>
            <w:proofErr w:type="gramEnd"/>
            <w:r w:rsidRPr="00D51BDF">
              <w:rPr>
                <w:rFonts w:ascii="Calibri" w:eastAsia="Calibri" w:hAnsi="Calibri" w:cs="Calibri"/>
                <w:b/>
                <w:i/>
                <w:color w:val="000000"/>
                <w:sz w:val="20"/>
                <w:szCs w:val="20"/>
              </w:rPr>
              <w:t xml:space="preserve"> existing hosts applying during</w:t>
            </w:r>
            <w:r w:rsidR="00A575CF">
              <w:rPr>
                <w:rFonts w:ascii="Calibri" w:eastAsia="Calibri" w:hAnsi="Calibri" w:cs="Calibri"/>
                <w:b/>
                <w:i/>
                <w:color w:val="000000"/>
                <w:sz w:val="20"/>
                <w:szCs w:val="20"/>
              </w:rPr>
              <w:t xml:space="preserve"> the</w:t>
            </w:r>
            <w:r w:rsidRPr="00D51BDF">
              <w:rPr>
                <w:rFonts w:ascii="Calibri" w:eastAsia="Calibri" w:hAnsi="Calibri" w:cs="Calibri"/>
                <w:b/>
                <w:i/>
                <w:color w:val="000000"/>
                <w:sz w:val="20"/>
                <w:szCs w:val="20"/>
              </w:rPr>
              <w:t xml:space="preserve"> transitional period. </w:t>
            </w:r>
            <w:r w:rsidR="00A575CF">
              <w:rPr>
                <w:rFonts w:ascii="Calibri" w:eastAsia="Calibri" w:hAnsi="Calibri" w:cs="Calibri"/>
                <w:b/>
                <w:i/>
                <w:color w:val="000000"/>
                <w:sz w:val="20"/>
                <w:szCs w:val="20"/>
              </w:rPr>
              <w:t>Evidence</w:t>
            </w:r>
            <w:r w:rsidRPr="00D51BDF">
              <w:rPr>
                <w:rFonts w:ascii="Calibri" w:eastAsia="Calibri" w:hAnsi="Calibri" w:cs="Calibri"/>
                <w:b/>
                <w:i/>
                <w:color w:val="000000"/>
                <w:sz w:val="20"/>
                <w:szCs w:val="20"/>
              </w:rPr>
              <w:t xml:space="preserve"> may include a previous booking confirmation).</w:t>
            </w:r>
          </w:p>
        </w:tc>
        <w:sdt>
          <w:sdtPr>
            <w:rPr>
              <w:rFonts w:ascii="Calibri" w:eastAsia="Calibri" w:hAnsi="Calibri" w:cs="Calibri"/>
              <w:sz w:val="20"/>
              <w:szCs w:val="20"/>
            </w:rPr>
            <w:id w:val="-1127536417"/>
            <w14:checkbox>
              <w14:checked w14:val="0"/>
              <w14:checkedState w14:val="2612" w14:font="MS Gothic"/>
              <w14:uncheckedState w14:val="2610" w14:font="MS Gothic"/>
            </w14:checkbox>
          </w:sdtPr>
          <w:sdtEndPr/>
          <w:sdtContent>
            <w:tc>
              <w:tcPr>
                <w:tcW w:w="567" w:type="dxa"/>
                <w:vAlign w:val="center"/>
              </w:tcPr>
              <w:p w14:paraId="0B30173E"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4EF8545A" w14:textId="77777777" w:rsidR="00D51BDF" w:rsidRPr="00D51BDF" w:rsidRDefault="00D51BDF" w:rsidP="00D51BDF">
            <w:pPr>
              <w:rPr>
                <w:rFonts w:ascii="Calibri" w:eastAsia="Calibri" w:hAnsi="Calibri" w:cs="Calibri"/>
                <w:sz w:val="20"/>
                <w:szCs w:val="20"/>
              </w:rPr>
            </w:pPr>
          </w:p>
        </w:tc>
      </w:tr>
    </w:tbl>
    <w:p w14:paraId="6279C8A7" w14:textId="77777777" w:rsidR="00D51BDF" w:rsidRPr="00D51BDF" w:rsidRDefault="00D51BDF" w:rsidP="00D51BDF">
      <w:pPr>
        <w:spacing w:after="0" w:line="240" w:lineRule="auto"/>
        <w:rPr>
          <w:rFonts w:ascii="Calibri" w:eastAsia="Calibri" w:hAnsi="Calibri" w:cs="Times New Roman"/>
          <w:sz w:val="16"/>
          <w:szCs w:val="16"/>
        </w:rPr>
      </w:pPr>
    </w:p>
    <w:tbl>
      <w:tblPr>
        <w:tblStyle w:val="TableGrid"/>
        <w:tblW w:w="0" w:type="auto"/>
        <w:jc w:val="center"/>
        <w:tblLook w:val="04A0" w:firstRow="1" w:lastRow="0" w:firstColumn="1" w:lastColumn="0" w:noHBand="0" w:noVBand="1"/>
      </w:tblPr>
      <w:tblGrid>
        <w:gridCol w:w="8075"/>
        <w:gridCol w:w="2381"/>
      </w:tblGrid>
      <w:tr w:rsidR="00D51BDF" w:rsidRPr="00D51BDF" w14:paraId="09EFCED3" w14:textId="77777777" w:rsidTr="00D51BDF">
        <w:trPr>
          <w:trHeight w:val="320"/>
          <w:jc w:val="center"/>
        </w:trPr>
        <w:tc>
          <w:tcPr>
            <w:tcW w:w="10456" w:type="dxa"/>
            <w:gridSpan w:val="2"/>
            <w:shd w:val="clear" w:color="auto" w:fill="F2F2F2"/>
          </w:tcPr>
          <w:p w14:paraId="75138C07"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I have: </w:t>
            </w:r>
          </w:p>
        </w:tc>
      </w:tr>
      <w:tr w:rsidR="00D51BDF" w:rsidRPr="00D51BDF" w14:paraId="38410311" w14:textId="77777777" w:rsidTr="00D51BDF">
        <w:trPr>
          <w:jc w:val="center"/>
        </w:trPr>
        <w:tc>
          <w:tcPr>
            <w:tcW w:w="8075" w:type="dxa"/>
            <w:shd w:val="clear" w:color="auto" w:fill="F2F2F2"/>
          </w:tcPr>
          <w:p w14:paraId="4FDE25E1"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color w:val="000000"/>
                <w:sz w:val="20"/>
                <w:szCs w:val="20"/>
              </w:rPr>
              <w:t>Identified the owners and those involved in the day-to-day management of my premises.</w:t>
            </w:r>
          </w:p>
        </w:tc>
        <w:sdt>
          <w:sdtPr>
            <w:rPr>
              <w:rFonts w:ascii="Calibri" w:eastAsia="Calibri" w:hAnsi="Calibri" w:cs="Calibri"/>
              <w:sz w:val="20"/>
              <w:szCs w:val="20"/>
            </w:rPr>
            <w:id w:val="1315827715"/>
            <w14:checkbox>
              <w14:checked w14:val="0"/>
              <w14:checkedState w14:val="2612" w14:font="MS Gothic"/>
              <w14:uncheckedState w14:val="2610" w14:font="MS Gothic"/>
            </w14:checkbox>
          </w:sdtPr>
          <w:sdtEndPr/>
          <w:sdtContent>
            <w:tc>
              <w:tcPr>
                <w:tcW w:w="2381" w:type="dxa"/>
                <w:vAlign w:val="center"/>
              </w:tcPr>
              <w:p w14:paraId="18600F8B"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1EF1805D" w14:textId="77777777" w:rsidTr="00D51BDF">
        <w:trPr>
          <w:jc w:val="center"/>
        </w:trPr>
        <w:tc>
          <w:tcPr>
            <w:tcW w:w="8075" w:type="dxa"/>
            <w:shd w:val="clear" w:color="auto" w:fill="F2F2F2"/>
          </w:tcPr>
          <w:p w14:paraId="311F662A"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color w:val="000000"/>
                <w:sz w:val="20"/>
                <w:szCs w:val="20"/>
              </w:rPr>
              <w:t>Ensured that to the best of my knowledge all those named on my application are fit and proper persons.</w:t>
            </w:r>
          </w:p>
        </w:tc>
        <w:sdt>
          <w:sdtPr>
            <w:rPr>
              <w:rFonts w:ascii="Calibri" w:eastAsia="Calibri" w:hAnsi="Calibri" w:cs="Calibri"/>
              <w:sz w:val="20"/>
              <w:szCs w:val="20"/>
            </w:rPr>
            <w:id w:val="241310159"/>
            <w14:checkbox>
              <w14:checked w14:val="0"/>
              <w14:checkedState w14:val="2612" w14:font="MS Gothic"/>
              <w14:uncheckedState w14:val="2610" w14:font="MS Gothic"/>
            </w14:checkbox>
          </w:sdtPr>
          <w:sdtEndPr/>
          <w:sdtContent>
            <w:tc>
              <w:tcPr>
                <w:tcW w:w="2381" w:type="dxa"/>
                <w:vAlign w:val="center"/>
              </w:tcPr>
              <w:p w14:paraId="1C9F1B9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3233EB3F" w14:textId="77777777" w:rsidTr="00D51BDF">
        <w:trPr>
          <w:jc w:val="center"/>
        </w:trPr>
        <w:tc>
          <w:tcPr>
            <w:tcW w:w="8075" w:type="dxa"/>
            <w:shd w:val="clear" w:color="auto" w:fill="F2F2F2"/>
          </w:tcPr>
          <w:p w14:paraId="31D63ED6"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Prepared information that will be available to guests at the premises including:</w:t>
            </w:r>
          </w:p>
        </w:tc>
        <w:sdt>
          <w:sdtPr>
            <w:rPr>
              <w:rFonts w:ascii="Calibri" w:eastAsia="Calibri" w:hAnsi="Calibri" w:cs="Calibri"/>
              <w:sz w:val="32"/>
              <w:szCs w:val="32"/>
            </w:rPr>
            <w:id w:val="-1625454856"/>
            <w14:checkbox>
              <w14:checked w14:val="0"/>
              <w14:checkedState w14:val="2612" w14:font="MS Gothic"/>
              <w14:uncheckedState w14:val="2610" w14:font="MS Gothic"/>
            </w14:checkbox>
          </w:sdtPr>
          <w:sdtEndPr/>
          <w:sdtContent>
            <w:tc>
              <w:tcPr>
                <w:tcW w:w="2381" w:type="dxa"/>
                <w:vMerge w:val="restart"/>
                <w:vAlign w:val="center"/>
              </w:tcPr>
              <w:p w14:paraId="0335636C" w14:textId="77777777" w:rsidR="00D51BDF" w:rsidRPr="00D51BDF" w:rsidRDefault="00D51BDF" w:rsidP="00D51BDF">
                <w:pPr>
                  <w:jc w:val="center"/>
                  <w:rPr>
                    <w:rFonts w:ascii="Calibri" w:eastAsia="Calibri" w:hAnsi="Calibri" w:cs="Calibri"/>
                    <w:sz w:val="32"/>
                    <w:szCs w:val="32"/>
                  </w:rPr>
                </w:pPr>
                <w:r w:rsidRPr="00D51BDF">
                  <w:rPr>
                    <w:rFonts w:ascii="Segoe UI Symbol" w:eastAsia="Calibri" w:hAnsi="Segoe UI Symbol" w:cs="Segoe UI Symbol"/>
                    <w:sz w:val="32"/>
                    <w:szCs w:val="32"/>
                  </w:rPr>
                  <w:t>☐</w:t>
                </w:r>
              </w:p>
            </w:tc>
          </w:sdtContent>
        </w:sdt>
      </w:tr>
      <w:tr w:rsidR="00D51BDF" w:rsidRPr="00D51BDF" w14:paraId="537C73E6" w14:textId="77777777" w:rsidTr="00D51BDF">
        <w:trPr>
          <w:jc w:val="center"/>
        </w:trPr>
        <w:tc>
          <w:tcPr>
            <w:tcW w:w="8075" w:type="dxa"/>
            <w:shd w:val="clear" w:color="auto" w:fill="F2F2F2"/>
          </w:tcPr>
          <w:p w14:paraId="0CD48E88"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(a)  a certified copy of the licence and the licence conditions.</w:t>
            </w:r>
          </w:p>
        </w:tc>
        <w:tc>
          <w:tcPr>
            <w:tcW w:w="2381" w:type="dxa"/>
            <w:vMerge/>
            <w:vAlign w:val="center"/>
          </w:tcPr>
          <w:p w14:paraId="516CBC31" w14:textId="77777777" w:rsidR="00D51BDF" w:rsidRPr="00D51BDF" w:rsidRDefault="00D51BDF" w:rsidP="00D51BDF">
            <w:pPr>
              <w:jc w:val="center"/>
              <w:rPr>
                <w:rFonts w:ascii="Calibri" w:eastAsia="Calibri" w:hAnsi="Calibri" w:cs="Calibri"/>
                <w:sz w:val="20"/>
                <w:szCs w:val="20"/>
              </w:rPr>
            </w:pPr>
          </w:p>
        </w:tc>
      </w:tr>
      <w:tr w:rsidR="00D51BDF" w:rsidRPr="00D51BDF" w14:paraId="4B2F1571" w14:textId="77777777" w:rsidTr="00D51BDF">
        <w:trPr>
          <w:jc w:val="center"/>
        </w:trPr>
        <w:tc>
          <w:tcPr>
            <w:tcW w:w="8075" w:type="dxa"/>
            <w:shd w:val="clear" w:color="auto" w:fill="F2F2F2"/>
          </w:tcPr>
          <w:p w14:paraId="68771F0F"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 xml:space="preserve">(b)  fire, </w:t>
            </w:r>
            <w:proofErr w:type="gramStart"/>
            <w:r w:rsidRPr="00D51BDF">
              <w:rPr>
                <w:rFonts w:ascii="Calibri" w:eastAsia="Calibri" w:hAnsi="Calibri" w:cs="Calibri"/>
                <w:b/>
                <w:bCs/>
                <w:sz w:val="20"/>
                <w:szCs w:val="20"/>
              </w:rPr>
              <w:t>gas</w:t>
            </w:r>
            <w:proofErr w:type="gramEnd"/>
            <w:r w:rsidRPr="00D51BDF">
              <w:rPr>
                <w:rFonts w:ascii="Calibri" w:eastAsia="Calibri" w:hAnsi="Calibri" w:cs="Calibri"/>
                <w:b/>
                <w:bCs/>
                <w:sz w:val="20"/>
                <w:szCs w:val="20"/>
              </w:rPr>
              <w:t xml:space="preserve"> and electrical safety information. </w:t>
            </w:r>
          </w:p>
        </w:tc>
        <w:tc>
          <w:tcPr>
            <w:tcW w:w="2381" w:type="dxa"/>
            <w:vMerge/>
            <w:vAlign w:val="center"/>
          </w:tcPr>
          <w:p w14:paraId="3CEF80DB" w14:textId="77777777" w:rsidR="00D51BDF" w:rsidRPr="00D51BDF" w:rsidRDefault="00D51BDF" w:rsidP="00D51BDF">
            <w:pPr>
              <w:jc w:val="center"/>
              <w:rPr>
                <w:rFonts w:ascii="Calibri" w:eastAsia="Calibri" w:hAnsi="Calibri" w:cs="Calibri"/>
                <w:sz w:val="20"/>
                <w:szCs w:val="20"/>
              </w:rPr>
            </w:pPr>
          </w:p>
        </w:tc>
      </w:tr>
      <w:tr w:rsidR="00D51BDF" w:rsidRPr="00D51BDF" w14:paraId="6EBAF92E" w14:textId="77777777" w:rsidTr="00D51BDF">
        <w:trPr>
          <w:jc w:val="center"/>
        </w:trPr>
        <w:tc>
          <w:tcPr>
            <w:tcW w:w="8075" w:type="dxa"/>
            <w:shd w:val="clear" w:color="auto" w:fill="F2F2F2"/>
          </w:tcPr>
          <w:p w14:paraId="68567F9E"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(c)  details of how to summon the assistance of emergency services.</w:t>
            </w:r>
          </w:p>
        </w:tc>
        <w:tc>
          <w:tcPr>
            <w:tcW w:w="2381" w:type="dxa"/>
            <w:vMerge/>
            <w:vAlign w:val="center"/>
          </w:tcPr>
          <w:p w14:paraId="596ABBFF" w14:textId="77777777" w:rsidR="00D51BDF" w:rsidRPr="00D51BDF" w:rsidRDefault="00D51BDF" w:rsidP="00D51BDF">
            <w:pPr>
              <w:jc w:val="center"/>
              <w:rPr>
                <w:rFonts w:ascii="Calibri" w:eastAsia="Calibri" w:hAnsi="Calibri" w:cs="Calibri"/>
                <w:sz w:val="20"/>
                <w:szCs w:val="20"/>
              </w:rPr>
            </w:pPr>
          </w:p>
        </w:tc>
      </w:tr>
      <w:tr w:rsidR="00D51BDF" w:rsidRPr="00D51BDF" w14:paraId="4BF4F7B1" w14:textId="77777777" w:rsidTr="00D51BDF">
        <w:trPr>
          <w:jc w:val="center"/>
        </w:trPr>
        <w:tc>
          <w:tcPr>
            <w:tcW w:w="8075" w:type="dxa"/>
            <w:shd w:val="clear" w:color="auto" w:fill="F2F2F2"/>
          </w:tcPr>
          <w:p w14:paraId="15F647DC"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(d)  a copy of the gas safety report.</w:t>
            </w:r>
          </w:p>
        </w:tc>
        <w:tc>
          <w:tcPr>
            <w:tcW w:w="2381" w:type="dxa"/>
            <w:vMerge/>
            <w:vAlign w:val="center"/>
          </w:tcPr>
          <w:p w14:paraId="242F7700" w14:textId="77777777" w:rsidR="00D51BDF" w:rsidRPr="00D51BDF" w:rsidRDefault="00D51BDF" w:rsidP="00D51BDF">
            <w:pPr>
              <w:jc w:val="center"/>
              <w:rPr>
                <w:rFonts w:ascii="Calibri" w:eastAsia="Calibri" w:hAnsi="Calibri" w:cs="Calibri"/>
                <w:sz w:val="20"/>
                <w:szCs w:val="20"/>
              </w:rPr>
            </w:pPr>
          </w:p>
        </w:tc>
      </w:tr>
      <w:tr w:rsidR="00D51BDF" w:rsidRPr="00D51BDF" w14:paraId="087DBCED" w14:textId="77777777" w:rsidTr="00D51BDF">
        <w:trPr>
          <w:jc w:val="center"/>
        </w:trPr>
        <w:tc>
          <w:tcPr>
            <w:tcW w:w="8075" w:type="dxa"/>
            <w:shd w:val="clear" w:color="auto" w:fill="F2F2F2"/>
          </w:tcPr>
          <w:p w14:paraId="0FCF2017"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(e)  a copy of the Electrical Installation Condition Report.</w:t>
            </w:r>
          </w:p>
        </w:tc>
        <w:tc>
          <w:tcPr>
            <w:tcW w:w="2381" w:type="dxa"/>
            <w:vMerge/>
            <w:vAlign w:val="center"/>
          </w:tcPr>
          <w:p w14:paraId="180EBD38" w14:textId="77777777" w:rsidR="00D51BDF" w:rsidRPr="00D51BDF" w:rsidRDefault="00D51BDF" w:rsidP="00D51BDF">
            <w:pPr>
              <w:jc w:val="center"/>
              <w:rPr>
                <w:rFonts w:ascii="Calibri" w:eastAsia="Calibri" w:hAnsi="Calibri" w:cs="Calibri"/>
                <w:sz w:val="20"/>
                <w:szCs w:val="20"/>
              </w:rPr>
            </w:pPr>
          </w:p>
        </w:tc>
      </w:tr>
      <w:tr w:rsidR="00D51BDF" w:rsidRPr="00D51BDF" w14:paraId="58DBC528" w14:textId="77777777" w:rsidTr="00D51BDF">
        <w:trPr>
          <w:jc w:val="center"/>
        </w:trPr>
        <w:tc>
          <w:tcPr>
            <w:tcW w:w="8075" w:type="dxa"/>
            <w:shd w:val="clear" w:color="auto" w:fill="F2F2F2"/>
          </w:tcPr>
          <w:p w14:paraId="5AC590AF"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(f)  a copy of the Portable Appliance Testing Report.</w:t>
            </w:r>
          </w:p>
        </w:tc>
        <w:tc>
          <w:tcPr>
            <w:tcW w:w="2381" w:type="dxa"/>
            <w:vMerge/>
            <w:vAlign w:val="center"/>
          </w:tcPr>
          <w:p w14:paraId="684C7971" w14:textId="77777777" w:rsidR="00D51BDF" w:rsidRPr="00D51BDF" w:rsidRDefault="00D51BDF" w:rsidP="00D51BDF">
            <w:pPr>
              <w:jc w:val="center"/>
              <w:rPr>
                <w:rFonts w:ascii="Calibri" w:eastAsia="Calibri" w:hAnsi="Calibri" w:cs="Calibri"/>
                <w:sz w:val="20"/>
                <w:szCs w:val="20"/>
              </w:rPr>
            </w:pPr>
          </w:p>
        </w:tc>
      </w:tr>
      <w:tr w:rsidR="00D51BDF" w:rsidRPr="00D51BDF" w14:paraId="31A874BA" w14:textId="77777777" w:rsidTr="00D51BDF">
        <w:trPr>
          <w:jc w:val="center"/>
        </w:trPr>
        <w:tc>
          <w:tcPr>
            <w:tcW w:w="8075" w:type="dxa"/>
            <w:shd w:val="clear" w:color="auto" w:fill="F2F2F2"/>
          </w:tcPr>
          <w:p w14:paraId="022778F6"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color w:val="000000"/>
                <w:sz w:val="20"/>
                <w:szCs w:val="20"/>
              </w:rPr>
              <w:t>Applied for planning permission (if required).</w:t>
            </w:r>
          </w:p>
        </w:tc>
        <w:sdt>
          <w:sdtPr>
            <w:rPr>
              <w:rFonts w:ascii="Calibri" w:eastAsia="Calibri" w:hAnsi="Calibri" w:cs="Calibri"/>
              <w:sz w:val="20"/>
              <w:szCs w:val="20"/>
            </w:rPr>
            <w:id w:val="-499884148"/>
            <w14:checkbox>
              <w14:checked w14:val="0"/>
              <w14:checkedState w14:val="2612" w14:font="MS Gothic"/>
              <w14:uncheckedState w14:val="2610" w14:font="MS Gothic"/>
            </w14:checkbox>
          </w:sdtPr>
          <w:sdtEndPr/>
          <w:sdtContent>
            <w:tc>
              <w:tcPr>
                <w:tcW w:w="2381" w:type="dxa"/>
                <w:vAlign w:val="center"/>
              </w:tcPr>
              <w:p w14:paraId="3F581849"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1C539EEE" w14:textId="77777777" w:rsidTr="00D51BDF">
        <w:trPr>
          <w:jc w:val="center"/>
        </w:trPr>
        <w:tc>
          <w:tcPr>
            <w:tcW w:w="8075" w:type="dxa"/>
            <w:shd w:val="clear" w:color="auto" w:fill="F2F2F2"/>
          </w:tcPr>
          <w:p w14:paraId="2692C3A3" w14:textId="77777777" w:rsidR="00D51BDF" w:rsidRPr="00D51BDF" w:rsidRDefault="00D51BDF" w:rsidP="00D51BDF">
            <w:pPr>
              <w:rPr>
                <w:rFonts w:ascii="Calibri" w:eastAsia="Calibri" w:hAnsi="Calibri" w:cs="Calibri"/>
                <w:bCs/>
                <w:sz w:val="20"/>
                <w:szCs w:val="20"/>
              </w:rPr>
            </w:pPr>
            <w:r w:rsidRPr="00D51BDF">
              <w:rPr>
                <w:rFonts w:ascii="Calibri" w:eastAsia="Calibri" w:hAnsi="Calibri" w:cs="Calibri"/>
                <w:b/>
                <w:sz w:val="20"/>
                <w:szCs w:val="20"/>
              </w:rPr>
              <w:t>Proof that furniture and furnishings/the furniture and furnishings guests have access to comply with fire safety regulations</w:t>
            </w:r>
          </w:p>
        </w:tc>
        <w:sdt>
          <w:sdtPr>
            <w:rPr>
              <w:rFonts w:ascii="Calibri" w:eastAsia="Calibri" w:hAnsi="Calibri" w:cs="Calibri"/>
              <w:sz w:val="20"/>
              <w:szCs w:val="20"/>
            </w:rPr>
            <w:id w:val="-254294792"/>
            <w14:checkbox>
              <w14:checked w14:val="0"/>
              <w14:checkedState w14:val="2612" w14:font="MS Gothic"/>
              <w14:uncheckedState w14:val="2610" w14:font="MS Gothic"/>
            </w14:checkbox>
          </w:sdtPr>
          <w:sdtEndPr/>
          <w:sdtContent>
            <w:tc>
              <w:tcPr>
                <w:tcW w:w="2381" w:type="dxa"/>
                <w:vAlign w:val="center"/>
              </w:tcPr>
              <w:p w14:paraId="6768034D"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4AE02365" w14:textId="77777777" w:rsidTr="00D51BDF">
        <w:trPr>
          <w:jc w:val="center"/>
        </w:trPr>
        <w:tc>
          <w:tcPr>
            <w:tcW w:w="8075" w:type="dxa"/>
            <w:shd w:val="clear" w:color="auto" w:fill="F2F2F2"/>
          </w:tcPr>
          <w:p w14:paraId="4F04D0E6" w14:textId="77777777" w:rsidR="00D51BDF" w:rsidRPr="00D51BDF" w:rsidRDefault="00D51BDF" w:rsidP="00D51BDF">
            <w:pPr>
              <w:rPr>
                <w:rFonts w:ascii="Calibri" w:eastAsia="Calibri" w:hAnsi="Calibri" w:cs="Calibri"/>
                <w:bCs/>
                <w:sz w:val="20"/>
                <w:szCs w:val="20"/>
              </w:rPr>
            </w:pPr>
            <w:r w:rsidRPr="00D51BDF">
              <w:rPr>
                <w:rFonts w:ascii="Calibri" w:eastAsia="Calibri" w:hAnsi="Calibri" w:cs="Calibri"/>
                <w:b/>
                <w:sz w:val="20"/>
                <w:szCs w:val="20"/>
              </w:rPr>
              <w:t>Read and understood the mandatory conditions that will apply to my licence</w:t>
            </w:r>
          </w:p>
        </w:tc>
        <w:sdt>
          <w:sdtPr>
            <w:rPr>
              <w:rFonts w:ascii="Calibri" w:eastAsia="Calibri" w:hAnsi="Calibri" w:cs="Calibri"/>
              <w:sz w:val="20"/>
              <w:szCs w:val="20"/>
            </w:rPr>
            <w:id w:val="-1098248096"/>
            <w14:checkbox>
              <w14:checked w14:val="0"/>
              <w14:checkedState w14:val="2612" w14:font="MS Gothic"/>
              <w14:uncheckedState w14:val="2610" w14:font="MS Gothic"/>
            </w14:checkbox>
          </w:sdtPr>
          <w:sdtEndPr/>
          <w:sdtContent>
            <w:tc>
              <w:tcPr>
                <w:tcW w:w="2381" w:type="dxa"/>
                <w:vAlign w:val="center"/>
              </w:tcPr>
              <w:p w14:paraId="06CEE97D"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7B33057A" w14:textId="77777777" w:rsidTr="00D51BDF">
        <w:trPr>
          <w:jc w:val="center"/>
        </w:trPr>
        <w:tc>
          <w:tcPr>
            <w:tcW w:w="8075" w:type="dxa"/>
            <w:shd w:val="clear" w:color="auto" w:fill="F2F2F2"/>
          </w:tcPr>
          <w:p w14:paraId="13BAC25F"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sz w:val="20"/>
                <w:szCs w:val="20"/>
              </w:rPr>
              <w:t xml:space="preserve">Read and understood the additional conditions that will apply to my licence </w:t>
            </w:r>
          </w:p>
          <w:p w14:paraId="7EBF6078" w14:textId="77777777" w:rsidR="00D51BDF" w:rsidRPr="00D51BDF" w:rsidRDefault="00D51BDF" w:rsidP="00D51BDF">
            <w:pPr>
              <w:rPr>
                <w:rFonts w:ascii="Calibri" w:eastAsia="Calibri" w:hAnsi="Calibri" w:cs="Calibri"/>
                <w:bCs/>
                <w:sz w:val="20"/>
                <w:szCs w:val="20"/>
              </w:rPr>
            </w:pPr>
          </w:p>
        </w:tc>
        <w:sdt>
          <w:sdtPr>
            <w:rPr>
              <w:rFonts w:ascii="Calibri" w:eastAsia="Calibri" w:hAnsi="Calibri" w:cs="Calibri"/>
              <w:sz w:val="20"/>
              <w:szCs w:val="20"/>
            </w:rPr>
            <w:id w:val="-1427580024"/>
            <w14:checkbox>
              <w14:checked w14:val="0"/>
              <w14:checkedState w14:val="2612" w14:font="MS Gothic"/>
              <w14:uncheckedState w14:val="2610" w14:font="MS Gothic"/>
            </w14:checkbox>
          </w:sdtPr>
          <w:sdtEndPr/>
          <w:sdtContent>
            <w:tc>
              <w:tcPr>
                <w:tcW w:w="2381" w:type="dxa"/>
                <w:vAlign w:val="center"/>
              </w:tcPr>
              <w:p w14:paraId="0EE4D10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bl>
    <w:p w14:paraId="6F660BA9" w14:textId="77777777" w:rsidR="00D51BDF" w:rsidRPr="00D51BDF" w:rsidRDefault="00D51BDF" w:rsidP="00D51BDF">
      <w:pPr>
        <w:spacing w:after="0" w:line="240" w:lineRule="auto"/>
        <w:rPr>
          <w:rFonts w:ascii="Calibri" w:eastAsia="Calibri" w:hAnsi="Calibri" w:cs="Times New Roman"/>
          <w:sz w:val="16"/>
          <w:szCs w:val="16"/>
        </w:rPr>
      </w:pPr>
    </w:p>
    <w:tbl>
      <w:tblPr>
        <w:tblStyle w:val="TableGrid"/>
        <w:tblpPr w:leftFromText="180" w:rightFromText="180" w:vertAnchor="text" w:horzAnchor="margin" w:tblpY="153"/>
        <w:tblW w:w="0" w:type="auto"/>
        <w:tblLook w:val="04A0" w:firstRow="1" w:lastRow="0" w:firstColumn="1" w:lastColumn="0" w:noHBand="0" w:noVBand="1"/>
      </w:tblPr>
      <w:tblGrid>
        <w:gridCol w:w="8075"/>
        <w:gridCol w:w="2381"/>
      </w:tblGrid>
      <w:tr w:rsidR="00D51BDF" w:rsidRPr="00D51BDF" w14:paraId="25F3BF21" w14:textId="77777777" w:rsidTr="00D51BDF">
        <w:tc>
          <w:tcPr>
            <w:tcW w:w="10456" w:type="dxa"/>
            <w:gridSpan w:val="2"/>
            <w:shd w:val="clear" w:color="auto" w:fill="F2F2F2"/>
          </w:tcPr>
          <w:p w14:paraId="38DA336D"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My premises: (Please tick to confirm)</w:t>
            </w:r>
          </w:p>
        </w:tc>
      </w:tr>
      <w:tr w:rsidR="00D51BDF" w:rsidRPr="00D51BDF" w14:paraId="175BA350" w14:textId="77777777" w:rsidTr="00D51BDF">
        <w:tc>
          <w:tcPr>
            <w:tcW w:w="8075" w:type="dxa"/>
            <w:shd w:val="clear" w:color="auto" w:fill="F2F2F2"/>
          </w:tcPr>
          <w:p w14:paraId="12F8295C"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Meets current statutory guidance for provision of fire, </w:t>
            </w:r>
            <w:proofErr w:type="gramStart"/>
            <w:r w:rsidRPr="00D51BDF">
              <w:rPr>
                <w:rFonts w:ascii="Calibri" w:eastAsia="Calibri" w:hAnsi="Calibri" w:cs="Calibri"/>
                <w:b/>
                <w:bCs/>
                <w:sz w:val="20"/>
                <w:szCs w:val="20"/>
              </w:rPr>
              <w:t>smoke</w:t>
            </w:r>
            <w:proofErr w:type="gramEnd"/>
            <w:r w:rsidRPr="00D51BDF">
              <w:rPr>
                <w:rFonts w:ascii="Calibri" w:eastAsia="Calibri" w:hAnsi="Calibri" w:cs="Calibri"/>
                <w:b/>
                <w:bCs/>
                <w:sz w:val="20"/>
                <w:szCs w:val="20"/>
              </w:rPr>
              <w:t xml:space="preserve"> and heat detection</w:t>
            </w:r>
          </w:p>
        </w:tc>
        <w:sdt>
          <w:sdtPr>
            <w:rPr>
              <w:rFonts w:ascii="Calibri" w:eastAsia="Calibri" w:hAnsi="Calibri" w:cs="Calibri"/>
              <w:sz w:val="20"/>
              <w:szCs w:val="20"/>
            </w:rPr>
            <w:id w:val="-1207483494"/>
            <w14:checkbox>
              <w14:checked w14:val="0"/>
              <w14:checkedState w14:val="2612" w14:font="MS Gothic"/>
              <w14:uncheckedState w14:val="2610" w14:font="MS Gothic"/>
            </w14:checkbox>
          </w:sdtPr>
          <w:sdtEndPr/>
          <w:sdtContent>
            <w:tc>
              <w:tcPr>
                <w:tcW w:w="2381" w:type="dxa"/>
                <w:vAlign w:val="center"/>
              </w:tcPr>
              <w:p w14:paraId="55577621"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3271EB1A" w14:textId="77777777" w:rsidTr="00D51BDF">
        <w:tc>
          <w:tcPr>
            <w:tcW w:w="8075" w:type="dxa"/>
            <w:shd w:val="clear" w:color="auto" w:fill="F2F2F2"/>
          </w:tcPr>
          <w:p w14:paraId="3194E6F1"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Meets statutory guidance for carbon monoxide alarms</w:t>
            </w:r>
          </w:p>
        </w:tc>
        <w:sdt>
          <w:sdtPr>
            <w:rPr>
              <w:rFonts w:ascii="Calibri" w:eastAsia="Calibri" w:hAnsi="Calibri" w:cs="Calibri"/>
              <w:sz w:val="20"/>
              <w:szCs w:val="20"/>
            </w:rPr>
            <w:id w:val="255023824"/>
            <w14:checkbox>
              <w14:checked w14:val="0"/>
              <w14:checkedState w14:val="2612" w14:font="MS Gothic"/>
              <w14:uncheckedState w14:val="2610" w14:font="MS Gothic"/>
            </w14:checkbox>
          </w:sdtPr>
          <w:sdtEndPr/>
          <w:sdtContent>
            <w:tc>
              <w:tcPr>
                <w:tcW w:w="2381" w:type="dxa"/>
                <w:vAlign w:val="center"/>
              </w:tcPr>
              <w:p w14:paraId="386C6BD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44D99083" w14:textId="77777777" w:rsidTr="00D51BDF">
        <w:tc>
          <w:tcPr>
            <w:tcW w:w="8075" w:type="dxa"/>
            <w:shd w:val="clear" w:color="auto" w:fill="F2F2F2"/>
          </w:tcPr>
          <w:p w14:paraId="57550FAC"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Meets the required regulations for private water supplies </w:t>
            </w:r>
            <w:r w:rsidRPr="00D51BDF">
              <w:rPr>
                <w:rFonts w:ascii="Calibri" w:eastAsia="Calibri" w:hAnsi="Calibri" w:cs="Calibri"/>
                <w:b/>
                <w:bCs/>
                <w:i/>
                <w:sz w:val="20"/>
                <w:szCs w:val="20"/>
              </w:rPr>
              <w:t xml:space="preserve">(for premises with a private water supply </w:t>
            </w:r>
            <w:proofErr w:type="spellStart"/>
            <w:r w:rsidRPr="00D51BDF">
              <w:rPr>
                <w:rFonts w:ascii="Calibri" w:eastAsia="Calibri" w:hAnsi="Calibri" w:cs="Calibri"/>
                <w:b/>
                <w:bCs/>
                <w:i/>
                <w:sz w:val="20"/>
                <w:szCs w:val="20"/>
              </w:rPr>
              <w:t>i.e</w:t>
            </w:r>
            <w:proofErr w:type="spellEnd"/>
            <w:r w:rsidRPr="00D51BDF">
              <w:rPr>
                <w:rFonts w:ascii="Calibri" w:eastAsia="Calibri" w:hAnsi="Calibri" w:cs="Calibri"/>
                <w:b/>
                <w:bCs/>
                <w:i/>
                <w:sz w:val="20"/>
                <w:szCs w:val="20"/>
              </w:rPr>
              <w:t xml:space="preserve"> not provided by Scottish Water)</w:t>
            </w:r>
          </w:p>
        </w:tc>
        <w:sdt>
          <w:sdtPr>
            <w:rPr>
              <w:rFonts w:ascii="Calibri" w:eastAsia="Calibri" w:hAnsi="Calibri" w:cs="Calibri"/>
              <w:sz w:val="20"/>
              <w:szCs w:val="20"/>
            </w:rPr>
            <w:id w:val="1480343265"/>
            <w14:checkbox>
              <w14:checked w14:val="0"/>
              <w14:checkedState w14:val="2612" w14:font="MS Gothic"/>
              <w14:uncheckedState w14:val="2610" w14:font="MS Gothic"/>
            </w14:checkbox>
          </w:sdtPr>
          <w:sdtEndPr/>
          <w:sdtContent>
            <w:tc>
              <w:tcPr>
                <w:tcW w:w="2381" w:type="dxa"/>
                <w:vAlign w:val="center"/>
              </w:tcPr>
              <w:p w14:paraId="75472168"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0EAC779E" w14:textId="77777777" w:rsidTr="00D51BDF">
        <w:tc>
          <w:tcPr>
            <w:tcW w:w="8075" w:type="dxa"/>
            <w:shd w:val="clear" w:color="auto" w:fill="F2F2F2"/>
          </w:tcPr>
          <w:p w14:paraId="6989C3A2"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Meets obligations </w:t>
            </w:r>
            <w:proofErr w:type="gramStart"/>
            <w:r w:rsidRPr="00D51BDF">
              <w:rPr>
                <w:rFonts w:ascii="Calibri" w:eastAsia="Calibri" w:hAnsi="Calibri" w:cs="Calibri"/>
                <w:b/>
                <w:bCs/>
                <w:sz w:val="20"/>
                <w:szCs w:val="20"/>
              </w:rPr>
              <w:t>with regard to</w:t>
            </w:r>
            <w:proofErr w:type="gramEnd"/>
            <w:r w:rsidRPr="00D51BDF">
              <w:rPr>
                <w:rFonts w:ascii="Calibri" w:eastAsia="Calibri" w:hAnsi="Calibri" w:cs="Calibri"/>
                <w:b/>
                <w:bCs/>
                <w:sz w:val="20"/>
                <w:szCs w:val="20"/>
              </w:rPr>
              <w:t xml:space="preserve"> the Tolerable and Repairing standard </w:t>
            </w:r>
            <w:r w:rsidRPr="00D51BDF">
              <w:rPr>
                <w:rFonts w:ascii="Calibri" w:eastAsia="Calibri" w:hAnsi="Calibri" w:cs="Calibri"/>
                <w:b/>
                <w:bCs/>
                <w:i/>
                <w:sz w:val="20"/>
                <w:szCs w:val="20"/>
              </w:rPr>
              <w:t>(applicable to dwellinghouses)</w:t>
            </w:r>
          </w:p>
        </w:tc>
        <w:sdt>
          <w:sdtPr>
            <w:rPr>
              <w:rFonts w:ascii="Calibri" w:eastAsia="Calibri" w:hAnsi="Calibri" w:cs="Calibri"/>
              <w:sz w:val="20"/>
              <w:szCs w:val="20"/>
            </w:rPr>
            <w:id w:val="1378051069"/>
            <w14:checkbox>
              <w14:checked w14:val="0"/>
              <w14:checkedState w14:val="2612" w14:font="MS Gothic"/>
              <w14:uncheckedState w14:val="2610" w14:font="MS Gothic"/>
            </w14:checkbox>
          </w:sdtPr>
          <w:sdtEndPr/>
          <w:sdtContent>
            <w:tc>
              <w:tcPr>
                <w:tcW w:w="2381" w:type="dxa"/>
                <w:vAlign w:val="center"/>
              </w:tcPr>
              <w:p w14:paraId="65231A15"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bl>
    <w:p w14:paraId="09758FAA" w14:textId="77777777" w:rsidR="00D51BDF" w:rsidRPr="00D51BDF" w:rsidRDefault="00D51BDF" w:rsidP="00D51BDF">
      <w:pPr>
        <w:rPr>
          <w:rFonts w:ascii="Calibri" w:eastAsia="Calibri" w:hAnsi="Calibri" w:cs="Times New Roman"/>
          <w:sz w:val="16"/>
          <w:szCs w:val="16"/>
        </w:rPr>
      </w:pPr>
      <w:r w:rsidRPr="00D51BDF">
        <w:rPr>
          <w:rFonts w:ascii="Calibri" w:eastAsia="Calibri" w:hAnsi="Calibri" w:cs="Times New Roman"/>
          <w:sz w:val="16"/>
          <w:szCs w:val="16"/>
        </w:rPr>
        <w:br w:type="page"/>
      </w:r>
    </w:p>
    <w:p w14:paraId="7E152720" w14:textId="77777777" w:rsidR="00D51BDF" w:rsidRPr="00D51BDF" w:rsidRDefault="00D51BDF" w:rsidP="00D51BDF">
      <w:pPr>
        <w:spacing w:after="0" w:line="240" w:lineRule="auto"/>
        <w:rPr>
          <w:rFonts w:ascii="Arial" w:eastAsia="Calibri" w:hAnsi="Arial" w:cs="Arial"/>
          <w:sz w:val="16"/>
          <w:szCs w:val="16"/>
        </w:rPr>
      </w:pPr>
    </w:p>
    <w:p w14:paraId="0C8AE393" w14:textId="2ABE73A9" w:rsidR="00D51BDF" w:rsidRPr="00D51BDF" w:rsidRDefault="00B04272"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t xml:space="preserve">Part </w:t>
      </w:r>
      <w:r w:rsidR="00D51BDF" w:rsidRPr="00D51BDF">
        <w:rPr>
          <w:rFonts w:ascii="Arial" w:eastAsia="Times New Roman" w:hAnsi="Arial" w:cs="Times New Roman"/>
          <w:b/>
          <w:sz w:val="24"/>
          <w:szCs w:val="26"/>
        </w:rPr>
        <w:t>7. Declaration.</w:t>
      </w:r>
    </w:p>
    <w:p w14:paraId="47493613"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5EAC4F2B" w14:textId="77777777" w:rsidR="00D51BDF" w:rsidRPr="00D51BDF" w:rsidRDefault="00D51BDF" w:rsidP="00D51BDF">
      <w:pPr>
        <w:spacing w:after="0" w:line="240" w:lineRule="auto"/>
        <w:rPr>
          <w:rFonts w:ascii="Arial" w:eastAsia="Calibri" w:hAnsi="Arial" w:cs="Arial"/>
          <w:sz w:val="16"/>
          <w:szCs w:val="16"/>
        </w:rPr>
      </w:pPr>
    </w:p>
    <w:p w14:paraId="1365FD6A" w14:textId="77777777" w:rsidR="00D51BDF" w:rsidRPr="00D51BDF" w:rsidRDefault="00D51BDF" w:rsidP="00D51BDF">
      <w:pPr>
        <w:spacing w:after="0" w:line="240" w:lineRule="auto"/>
        <w:rPr>
          <w:rFonts w:ascii="Calibri" w:eastAsia="Calibri" w:hAnsi="Calibri" w:cs="Calibri"/>
          <w:b/>
          <w:bCs/>
          <w:sz w:val="20"/>
          <w:szCs w:val="20"/>
        </w:rPr>
      </w:pPr>
      <w:r w:rsidRPr="00D51BDF">
        <w:rPr>
          <w:rFonts w:ascii="Calibri" w:eastAsia="Calibri" w:hAnsi="Calibri" w:cs="Calibri"/>
          <w:b/>
          <w:bCs/>
          <w:sz w:val="20"/>
          <w:szCs w:val="20"/>
        </w:rPr>
        <w:t xml:space="preserve">NORTH LANARKSHIRE COUNCIL, AS LICENSING AUTHORITY, WILL USE INFORMATION IT HOLDS ABOUT YOU TO DETERMINE WHETHER YOU ARE A FIT AND PROPER PERSON TO OPERATE A SHORT-TERM LET. IN ADDITION, LICENSING AUTHORITIES TO WHICH YOU APPLY MAY SHARE RELEVANT INFORMATION THEY HOLD ABOUT YOU WITH ONE ANOTHER TO HELP THOSE AUTHORITIES DETERMINE WHETHER YOU ARE A FIT AND PROPER PERSON TO ACT AS A SHORT TERM LET OPERATOR, OR TO ACT FOR A SHORT TERM LET OPERATOR. THEY MAY ALSO SHARE AND SEEK RELEVANT INFORMATION WITH POLICE SCOTLAND AND, IF APPROPRIATE, OTHER RELEVANT AUTHORITIES. </w:t>
      </w:r>
    </w:p>
    <w:p w14:paraId="4AB78859" w14:textId="77777777" w:rsidR="00D51BDF" w:rsidRPr="00D51BDF" w:rsidRDefault="00D51BDF" w:rsidP="00D51BDF">
      <w:pPr>
        <w:jc w:val="center"/>
        <w:rPr>
          <w:rFonts w:ascii="Calibri" w:eastAsia="Calibri" w:hAnsi="Calibri" w:cs="Calibri"/>
          <w:b/>
          <w:bCs/>
          <w:iCs/>
          <w:color w:val="FF0000"/>
          <w:sz w:val="20"/>
          <w:szCs w:val="20"/>
        </w:rPr>
      </w:pPr>
    </w:p>
    <w:tbl>
      <w:tblPr>
        <w:tblStyle w:val="TableGrid"/>
        <w:tblW w:w="0" w:type="auto"/>
        <w:tblLook w:val="04A0" w:firstRow="1" w:lastRow="0" w:firstColumn="1" w:lastColumn="0" w:noHBand="0" w:noVBand="1"/>
      </w:tblPr>
      <w:tblGrid>
        <w:gridCol w:w="4037"/>
        <w:gridCol w:w="4038"/>
        <w:gridCol w:w="2381"/>
      </w:tblGrid>
      <w:tr w:rsidR="00D51BDF" w:rsidRPr="00D51BDF" w14:paraId="2E494760" w14:textId="77777777" w:rsidTr="00D51BDF">
        <w:tc>
          <w:tcPr>
            <w:tcW w:w="8075" w:type="dxa"/>
            <w:gridSpan w:val="2"/>
            <w:shd w:val="clear" w:color="auto" w:fill="F2F2F2"/>
          </w:tcPr>
          <w:p w14:paraId="7DF6AB0D"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I DECLARE THAT I HAVE READ AND UNDERSTOOD THE MANDATORY CONDITIONS THAT APPLY </w:t>
            </w:r>
          </w:p>
          <w:p w14:paraId="7B0D0110"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TO SHORT-TERM LET LICENCES AND NORTH LANARKSHIRE COUNCIL STANDARD CONDITIONS.</w:t>
            </w:r>
          </w:p>
        </w:tc>
        <w:sdt>
          <w:sdtPr>
            <w:rPr>
              <w:rFonts w:ascii="Calibri" w:eastAsia="Calibri" w:hAnsi="Calibri" w:cs="Calibri"/>
              <w:sz w:val="20"/>
              <w:szCs w:val="20"/>
            </w:rPr>
            <w:id w:val="-706952749"/>
            <w14:checkbox>
              <w14:checked w14:val="0"/>
              <w14:checkedState w14:val="2612" w14:font="MS Gothic"/>
              <w14:uncheckedState w14:val="2610" w14:font="MS Gothic"/>
            </w14:checkbox>
          </w:sdtPr>
          <w:sdtEndPr/>
          <w:sdtContent>
            <w:tc>
              <w:tcPr>
                <w:tcW w:w="2381" w:type="dxa"/>
                <w:vAlign w:val="center"/>
              </w:tcPr>
              <w:p w14:paraId="3CEEC005"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64FBD2D1" w14:textId="77777777" w:rsidTr="00D51BDF">
        <w:tc>
          <w:tcPr>
            <w:tcW w:w="8075" w:type="dxa"/>
            <w:gridSpan w:val="2"/>
            <w:shd w:val="clear" w:color="auto" w:fill="F2F2F2"/>
          </w:tcPr>
          <w:p w14:paraId="4C43F342" w14:textId="77777777" w:rsidR="00D51BDF" w:rsidRPr="00D51BDF" w:rsidRDefault="00D51BDF" w:rsidP="00D51BDF">
            <w:pPr>
              <w:jc w:val="both"/>
              <w:rPr>
                <w:rFonts w:ascii="Calibri" w:eastAsia="Calibri" w:hAnsi="Calibri" w:cs="Calibri"/>
                <w:b/>
                <w:bCs/>
                <w:sz w:val="20"/>
                <w:szCs w:val="20"/>
              </w:rPr>
            </w:pPr>
            <w:r w:rsidRPr="00D51BDF">
              <w:rPr>
                <w:rFonts w:ascii="Calibri" w:eastAsia="Calibri" w:hAnsi="Calibri" w:cs="Calibri"/>
                <w:b/>
                <w:bCs/>
                <w:sz w:val="20"/>
                <w:szCs w:val="20"/>
              </w:rPr>
              <w:t xml:space="preserve">I WILL COMPLY WITH THE REQUIREMENT TO DISPLAY A SITE NOTICE IN ACCORDANCE </w:t>
            </w:r>
          </w:p>
          <w:p w14:paraId="65D80C75"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WITH PARAGRAPH 2 OF SCHEDULE 1 OF THE CIVIC GOVERNMENT (SCOTLAND) ACT 1982</w:t>
            </w:r>
          </w:p>
        </w:tc>
        <w:sdt>
          <w:sdtPr>
            <w:rPr>
              <w:rFonts w:ascii="Calibri" w:eastAsia="Calibri" w:hAnsi="Calibri" w:cs="Calibri"/>
              <w:sz w:val="20"/>
              <w:szCs w:val="20"/>
            </w:rPr>
            <w:id w:val="840443356"/>
            <w14:checkbox>
              <w14:checked w14:val="0"/>
              <w14:checkedState w14:val="2612" w14:font="MS Gothic"/>
              <w14:uncheckedState w14:val="2610" w14:font="MS Gothic"/>
            </w14:checkbox>
          </w:sdtPr>
          <w:sdtEndPr/>
          <w:sdtContent>
            <w:tc>
              <w:tcPr>
                <w:tcW w:w="2381" w:type="dxa"/>
                <w:vAlign w:val="center"/>
              </w:tcPr>
              <w:p w14:paraId="2C62CA68"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38AEE069" w14:textId="77777777" w:rsidTr="00D51BDF">
        <w:tc>
          <w:tcPr>
            <w:tcW w:w="8075" w:type="dxa"/>
            <w:gridSpan w:val="2"/>
            <w:shd w:val="clear" w:color="auto" w:fill="F2F2F2"/>
          </w:tcPr>
          <w:p w14:paraId="2BD3905E"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I DECLARE THAT THE INFORMATION GIVEN IN THIS APPLICATION IS CORRECT TO THE </w:t>
            </w:r>
          </w:p>
          <w:p w14:paraId="6E5623F6"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BEST OF MY KNOWLEDGE</w:t>
            </w:r>
          </w:p>
        </w:tc>
        <w:sdt>
          <w:sdtPr>
            <w:rPr>
              <w:rFonts w:ascii="Calibri" w:eastAsia="Calibri" w:hAnsi="Calibri" w:cs="Calibri"/>
              <w:sz w:val="20"/>
              <w:szCs w:val="20"/>
            </w:rPr>
            <w:id w:val="172165580"/>
            <w14:checkbox>
              <w14:checked w14:val="0"/>
              <w14:checkedState w14:val="2612" w14:font="MS Gothic"/>
              <w14:uncheckedState w14:val="2610" w14:font="MS Gothic"/>
            </w14:checkbox>
          </w:sdtPr>
          <w:sdtEndPr/>
          <w:sdtContent>
            <w:tc>
              <w:tcPr>
                <w:tcW w:w="2381" w:type="dxa"/>
                <w:vAlign w:val="center"/>
              </w:tcPr>
              <w:p w14:paraId="79AE8EF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6FA5931D" w14:textId="77777777" w:rsidTr="00D51BDF">
        <w:trPr>
          <w:trHeight w:val="342"/>
        </w:trPr>
        <w:tc>
          <w:tcPr>
            <w:tcW w:w="10456" w:type="dxa"/>
            <w:gridSpan w:val="3"/>
            <w:tcBorders>
              <w:bottom w:val="single" w:sz="4" w:space="0" w:color="auto"/>
            </w:tcBorders>
            <w:shd w:val="clear" w:color="auto" w:fill="F2F2F2"/>
            <w:vAlign w:val="bottom"/>
          </w:tcPr>
          <w:p w14:paraId="27E3F7C9"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SIGNATURES</w:t>
            </w:r>
          </w:p>
        </w:tc>
      </w:tr>
      <w:tr w:rsidR="00D51BDF" w:rsidRPr="00D51BDF" w14:paraId="65FF9628" w14:textId="77777777" w:rsidTr="00D51BDF">
        <w:trPr>
          <w:trHeight w:val="560"/>
        </w:trPr>
        <w:tc>
          <w:tcPr>
            <w:tcW w:w="10456" w:type="dxa"/>
            <w:gridSpan w:val="3"/>
            <w:tcBorders>
              <w:bottom w:val="single" w:sz="4" w:space="0" w:color="auto"/>
            </w:tcBorders>
            <w:shd w:val="clear" w:color="auto" w:fill="F2F2F2"/>
            <w:vAlign w:val="bottom"/>
          </w:tcPr>
          <w:p w14:paraId="3E09A91C"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ANYONE WHO KNOWINGLY PROVIDES FALSE OR MISLEADING INFORMATION IN AN APPLICATION MAY BE GUILTY OF AN OFFENCE, WHICH IS SUBJECT TO A LEVEL 4 FINE ON THE STANDARD SCALE. </w:t>
            </w:r>
          </w:p>
          <w:p w14:paraId="13A96E77" w14:textId="4C420275"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NOTE: </w:t>
            </w:r>
            <w:r w:rsidRPr="00D51BDF">
              <w:rPr>
                <w:rFonts w:ascii="Arial" w:eastAsia="Calibri" w:hAnsi="Arial" w:cs="Times New Roman"/>
                <w:b/>
                <w:sz w:val="18"/>
              </w:rPr>
              <w:t xml:space="preserve">(Where a Co-partnership, each partner should sign.  If a corporate </w:t>
            </w:r>
            <w:r w:rsidR="003C397A" w:rsidRPr="00D51BDF">
              <w:rPr>
                <w:rFonts w:ascii="Arial" w:eastAsia="Calibri" w:hAnsi="Arial" w:cs="Times New Roman"/>
                <w:b/>
                <w:sz w:val="18"/>
              </w:rPr>
              <w:t>entity,</w:t>
            </w:r>
            <w:r w:rsidRPr="00D51BDF">
              <w:rPr>
                <w:rFonts w:ascii="Arial" w:eastAsia="Calibri" w:hAnsi="Arial" w:cs="Times New Roman"/>
                <w:b/>
                <w:sz w:val="18"/>
              </w:rPr>
              <w:t xml:space="preserve"> please also state position of signatory. </w:t>
            </w:r>
          </w:p>
        </w:tc>
      </w:tr>
      <w:tr w:rsidR="00D51BDF" w:rsidRPr="00D51BDF" w14:paraId="75ACE609" w14:textId="77777777" w:rsidTr="00D51BDF">
        <w:trPr>
          <w:trHeight w:val="418"/>
        </w:trPr>
        <w:tc>
          <w:tcPr>
            <w:tcW w:w="4037" w:type="dxa"/>
            <w:shd w:val="clear" w:color="auto" w:fill="F2F2F2"/>
            <w:vAlign w:val="bottom"/>
          </w:tcPr>
          <w:p w14:paraId="19306EF3"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sz w:val="20"/>
                <w:szCs w:val="20"/>
              </w:rPr>
              <w:t>Print Name and position (If applicable)</w:t>
            </w:r>
          </w:p>
        </w:tc>
        <w:tc>
          <w:tcPr>
            <w:tcW w:w="4038" w:type="dxa"/>
            <w:shd w:val="clear" w:color="auto" w:fill="F2F2F2"/>
            <w:vAlign w:val="bottom"/>
          </w:tcPr>
          <w:p w14:paraId="721D21C3"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Signature</w:t>
            </w:r>
          </w:p>
        </w:tc>
        <w:tc>
          <w:tcPr>
            <w:tcW w:w="2381" w:type="dxa"/>
            <w:shd w:val="clear" w:color="auto" w:fill="F2F2F2"/>
            <w:vAlign w:val="bottom"/>
          </w:tcPr>
          <w:p w14:paraId="62A52C99"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Date</w:t>
            </w:r>
          </w:p>
        </w:tc>
      </w:tr>
      <w:tr w:rsidR="00D51BDF" w:rsidRPr="00D51BDF" w14:paraId="6EC4FA58" w14:textId="77777777" w:rsidTr="00891789">
        <w:trPr>
          <w:trHeight w:val="551"/>
        </w:trPr>
        <w:tc>
          <w:tcPr>
            <w:tcW w:w="4037" w:type="dxa"/>
          </w:tcPr>
          <w:p w14:paraId="0501DC29" w14:textId="77777777" w:rsidR="00D51BDF" w:rsidRPr="00D51BDF" w:rsidRDefault="00D51BDF" w:rsidP="00D51BDF">
            <w:pPr>
              <w:rPr>
                <w:rFonts w:ascii="Calibri" w:eastAsia="Calibri" w:hAnsi="Calibri" w:cs="Calibri"/>
                <w:sz w:val="20"/>
                <w:szCs w:val="20"/>
              </w:rPr>
            </w:pPr>
          </w:p>
        </w:tc>
        <w:tc>
          <w:tcPr>
            <w:tcW w:w="4038" w:type="dxa"/>
          </w:tcPr>
          <w:p w14:paraId="3367D228" w14:textId="77777777" w:rsidR="00D51BDF" w:rsidRPr="00D51BDF" w:rsidRDefault="00D51BDF" w:rsidP="00D51BDF">
            <w:pPr>
              <w:rPr>
                <w:rFonts w:ascii="Calibri" w:eastAsia="Calibri" w:hAnsi="Calibri" w:cs="Calibri"/>
                <w:sz w:val="20"/>
                <w:szCs w:val="20"/>
              </w:rPr>
            </w:pPr>
          </w:p>
        </w:tc>
        <w:tc>
          <w:tcPr>
            <w:tcW w:w="2381" w:type="dxa"/>
          </w:tcPr>
          <w:p w14:paraId="30F62A64" w14:textId="77777777" w:rsidR="00D51BDF" w:rsidRPr="00D51BDF" w:rsidRDefault="00D51BDF" w:rsidP="00D51BDF">
            <w:pPr>
              <w:rPr>
                <w:rFonts w:ascii="Calibri" w:eastAsia="Calibri" w:hAnsi="Calibri" w:cs="Calibri"/>
                <w:sz w:val="20"/>
                <w:szCs w:val="20"/>
              </w:rPr>
            </w:pPr>
          </w:p>
        </w:tc>
      </w:tr>
      <w:tr w:rsidR="00D51BDF" w:rsidRPr="00D51BDF" w14:paraId="30C781F2" w14:textId="77777777" w:rsidTr="00891789">
        <w:trPr>
          <w:trHeight w:val="551"/>
        </w:trPr>
        <w:tc>
          <w:tcPr>
            <w:tcW w:w="4037" w:type="dxa"/>
          </w:tcPr>
          <w:p w14:paraId="15C4EEC4" w14:textId="77777777" w:rsidR="00D51BDF" w:rsidRPr="00D51BDF" w:rsidRDefault="00D51BDF" w:rsidP="00D51BDF">
            <w:pPr>
              <w:rPr>
                <w:rFonts w:ascii="Calibri" w:eastAsia="Calibri" w:hAnsi="Calibri" w:cs="Calibri"/>
                <w:sz w:val="20"/>
                <w:szCs w:val="20"/>
              </w:rPr>
            </w:pPr>
          </w:p>
        </w:tc>
        <w:tc>
          <w:tcPr>
            <w:tcW w:w="4038" w:type="dxa"/>
          </w:tcPr>
          <w:p w14:paraId="3F08A527" w14:textId="77777777" w:rsidR="00D51BDF" w:rsidRPr="00D51BDF" w:rsidRDefault="00D51BDF" w:rsidP="00D51BDF">
            <w:pPr>
              <w:rPr>
                <w:rFonts w:ascii="Calibri" w:eastAsia="Calibri" w:hAnsi="Calibri" w:cs="Calibri"/>
                <w:sz w:val="20"/>
                <w:szCs w:val="20"/>
              </w:rPr>
            </w:pPr>
          </w:p>
        </w:tc>
        <w:tc>
          <w:tcPr>
            <w:tcW w:w="2381" w:type="dxa"/>
          </w:tcPr>
          <w:p w14:paraId="49B49BBD" w14:textId="77777777" w:rsidR="00D51BDF" w:rsidRPr="00D51BDF" w:rsidRDefault="00D51BDF" w:rsidP="00D51BDF">
            <w:pPr>
              <w:rPr>
                <w:rFonts w:ascii="Calibri" w:eastAsia="Calibri" w:hAnsi="Calibri" w:cs="Calibri"/>
                <w:sz w:val="20"/>
                <w:szCs w:val="20"/>
              </w:rPr>
            </w:pPr>
          </w:p>
        </w:tc>
      </w:tr>
      <w:tr w:rsidR="00D51BDF" w:rsidRPr="00D51BDF" w14:paraId="1FEBDBCE" w14:textId="77777777" w:rsidTr="00891789">
        <w:trPr>
          <w:trHeight w:val="551"/>
        </w:trPr>
        <w:tc>
          <w:tcPr>
            <w:tcW w:w="4037" w:type="dxa"/>
          </w:tcPr>
          <w:p w14:paraId="70D0E40C" w14:textId="77777777" w:rsidR="00D51BDF" w:rsidRPr="00D51BDF" w:rsidRDefault="00D51BDF" w:rsidP="00D51BDF">
            <w:pPr>
              <w:rPr>
                <w:rFonts w:ascii="Calibri" w:eastAsia="Calibri" w:hAnsi="Calibri" w:cs="Calibri"/>
                <w:sz w:val="20"/>
                <w:szCs w:val="20"/>
              </w:rPr>
            </w:pPr>
          </w:p>
        </w:tc>
        <w:tc>
          <w:tcPr>
            <w:tcW w:w="4038" w:type="dxa"/>
          </w:tcPr>
          <w:p w14:paraId="18C996F9" w14:textId="77777777" w:rsidR="00D51BDF" w:rsidRPr="00D51BDF" w:rsidRDefault="00D51BDF" w:rsidP="00D51BDF">
            <w:pPr>
              <w:rPr>
                <w:rFonts w:ascii="Calibri" w:eastAsia="Calibri" w:hAnsi="Calibri" w:cs="Calibri"/>
                <w:sz w:val="20"/>
                <w:szCs w:val="20"/>
              </w:rPr>
            </w:pPr>
          </w:p>
        </w:tc>
        <w:tc>
          <w:tcPr>
            <w:tcW w:w="2381" w:type="dxa"/>
          </w:tcPr>
          <w:p w14:paraId="08B1969E" w14:textId="77777777" w:rsidR="00D51BDF" w:rsidRPr="00D51BDF" w:rsidRDefault="00D51BDF" w:rsidP="00D51BDF">
            <w:pPr>
              <w:rPr>
                <w:rFonts w:ascii="Calibri" w:eastAsia="Calibri" w:hAnsi="Calibri" w:cs="Calibri"/>
                <w:sz w:val="20"/>
                <w:szCs w:val="20"/>
              </w:rPr>
            </w:pPr>
          </w:p>
        </w:tc>
      </w:tr>
      <w:tr w:rsidR="00D51BDF" w:rsidRPr="00D51BDF" w14:paraId="52CEE571" w14:textId="77777777" w:rsidTr="00891789">
        <w:trPr>
          <w:trHeight w:val="551"/>
        </w:trPr>
        <w:tc>
          <w:tcPr>
            <w:tcW w:w="4037" w:type="dxa"/>
            <w:tcBorders>
              <w:bottom w:val="single" w:sz="4" w:space="0" w:color="auto"/>
            </w:tcBorders>
          </w:tcPr>
          <w:p w14:paraId="365C2E5A" w14:textId="77777777" w:rsidR="00D51BDF" w:rsidRPr="00D51BDF" w:rsidRDefault="00D51BDF" w:rsidP="00D51BDF">
            <w:pPr>
              <w:rPr>
                <w:rFonts w:ascii="Calibri" w:eastAsia="Calibri" w:hAnsi="Calibri" w:cs="Calibri"/>
                <w:sz w:val="20"/>
                <w:szCs w:val="20"/>
              </w:rPr>
            </w:pPr>
          </w:p>
        </w:tc>
        <w:tc>
          <w:tcPr>
            <w:tcW w:w="4038" w:type="dxa"/>
            <w:tcBorders>
              <w:bottom w:val="single" w:sz="4" w:space="0" w:color="auto"/>
            </w:tcBorders>
          </w:tcPr>
          <w:p w14:paraId="096AF53C" w14:textId="77777777" w:rsidR="00D51BDF" w:rsidRPr="00D51BDF" w:rsidRDefault="00D51BDF" w:rsidP="00D51BDF">
            <w:pPr>
              <w:rPr>
                <w:rFonts w:ascii="Calibri" w:eastAsia="Calibri" w:hAnsi="Calibri" w:cs="Calibri"/>
                <w:sz w:val="20"/>
                <w:szCs w:val="20"/>
              </w:rPr>
            </w:pPr>
          </w:p>
        </w:tc>
        <w:tc>
          <w:tcPr>
            <w:tcW w:w="2381" w:type="dxa"/>
            <w:tcBorders>
              <w:bottom w:val="single" w:sz="4" w:space="0" w:color="auto"/>
            </w:tcBorders>
          </w:tcPr>
          <w:p w14:paraId="674EBDA9" w14:textId="77777777" w:rsidR="00D51BDF" w:rsidRPr="00D51BDF" w:rsidRDefault="00D51BDF" w:rsidP="00D51BDF">
            <w:pPr>
              <w:rPr>
                <w:rFonts w:ascii="Calibri" w:eastAsia="Calibri" w:hAnsi="Calibri" w:cs="Calibri"/>
                <w:sz w:val="20"/>
                <w:szCs w:val="20"/>
              </w:rPr>
            </w:pPr>
          </w:p>
        </w:tc>
      </w:tr>
      <w:tr w:rsidR="00D51BDF" w:rsidRPr="00D51BDF" w14:paraId="0C8DE3F0" w14:textId="77777777" w:rsidTr="00D51BDF">
        <w:trPr>
          <w:trHeight w:val="551"/>
        </w:trPr>
        <w:tc>
          <w:tcPr>
            <w:tcW w:w="10456" w:type="dxa"/>
            <w:gridSpan w:val="3"/>
            <w:shd w:val="clear" w:color="auto" w:fill="F2F2F2"/>
          </w:tcPr>
          <w:p w14:paraId="02FF05CB" w14:textId="24998EC0" w:rsidR="00D51BDF" w:rsidRPr="00D51BDF" w:rsidRDefault="00D51BDF" w:rsidP="00D51BDF">
            <w:pPr>
              <w:jc w:val="center"/>
              <w:rPr>
                <w:rFonts w:ascii="Calibri" w:eastAsia="Calibri" w:hAnsi="Calibri" w:cs="Calibri"/>
                <w:b/>
                <w:sz w:val="20"/>
                <w:szCs w:val="20"/>
              </w:rPr>
            </w:pPr>
            <w:r w:rsidRPr="00D51BDF">
              <w:rPr>
                <w:rFonts w:ascii="Calibri" w:eastAsia="Calibri" w:hAnsi="Calibri" w:cs="Calibri"/>
                <w:b/>
                <w:color w:val="FF0000"/>
                <w:sz w:val="20"/>
                <w:szCs w:val="20"/>
              </w:rPr>
              <w:t xml:space="preserve">THE INFORMATION SUPPLIED WILL BE USED FOR THE PURPOSES OF THIS APPLICATION AND IN ACCORDANCE WITH THE </w:t>
            </w:r>
            <w:r>
              <w:rPr>
                <w:rFonts w:ascii="Calibri" w:eastAsia="Calibri" w:hAnsi="Calibri" w:cs="Calibri"/>
                <w:b/>
                <w:color w:val="FF0000"/>
                <w:sz w:val="20"/>
                <w:szCs w:val="20"/>
              </w:rPr>
              <w:t>GENERAL DATA</w:t>
            </w:r>
            <w:r w:rsidR="002311A1">
              <w:rPr>
                <w:rFonts w:ascii="Calibri" w:eastAsia="Calibri" w:hAnsi="Calibri" w:cs="Calibri"/>
                <w:b/>
                <w:color w:val="FF0000"/>
                <w:sz w:val="20"/>
                <w:szCs w:val="20"/>
              </w:rPr>
              <w:t xml:space="preserve"> </w:t>
            </w:r>
            <w:r>
              <w:rPr>
                <w:rFonts w:ascii="Calibri" w:eastAsia="Calibri" w:hAnsi="Calibri" w:cs="Calibri"/>
                <w:b/>
                <w:color w:val="FF0000"/>
                <w:sz w:val="20"/>
                <w:szCs w:val="20"/>
              </w:rPr>
              <w:t>P</w:t>
            </w:r>
            <w:r w:rsidR="00A65FD9">
              <w:rPr>
                <w:rFonts w:ascii="Calibri" w:eastAsia="Calibri" w:hAnsi="Calibri" w:cs="Calibri"/>
                <w:b/>
                <w:color w:val="FF0000"/>
                <w:sz w:val="20"/>
                <w:szCs w:val="20"/>
              </w:rPr>
              <w:t>R</w:t>
            </w:r>
            <w:r w:rsidR="002311A1">
              <w:rPr>
                <w:rFonts w:ascii="Calibri" w:eastAsia="Calibri" w:hAnsi="Calibri" w:cs="Calibri"/>
                <w:b/>
                <w:color w:val="FF0000"/>
                <w:sz w:val="20"/>
                <w:szCs w:val="20"/>
              </w:rPr>
              <w:t>OTECTION</w:t>
            </w:r>
            <w:r w:rsidR="00A65FD9">
              <w:rPr>
                <w:rFonts w:ascii="Calibri" w:eastAsia="Calibri" w:hAnsi="Calibri" w:cs="Calibri"/>
                <w:b/>
                <w:color w:val="FF0000"/>
                <w:sz w:val="20"/>
                <w:szCs w:val="20"/>
              </w:rPr>
              <w:t xml:space="preserve"> </w:t>
            </w:r>
            <w:r w:rsidR="003C397A">
              <w:rPr>
                <w:rFonts w:ascii="Calibri" w:eastAsia="Calibri" w:hAnsi="Calibri" w:cs="Calibri"/>
                <w:b/>
                <w:color w:val="FF0000"/>
                <w:sz w:val="20"/>
                <w:szCs w:val="20"/>
              </w:rPr>
              <w:t xml:space="preserve">REGULATIONS </w:t>
            </w:r>
            <w:r>
              <w:rPr>
                <w:rFonts w:ascii="Calibri" w:eastAsia="Calibri" w:hAnsi="Calibri" w:cs="Calibri"/>
                <w:b/>
                <w:color w:val="FF0000"/>
                <w:sz w:val="20"/>
                <w:szCs w:val="20"/>
              </w:rPr>
              <w:t>2018</w:t>
            </w:r>
          </w:p>
        </w:tc>
      </w:tr>
    </w:tbl>
    <w:p w14:paraId="3A6E2197" w14:textId="77777777" w:rsidR="00D51BDF" w:rsidRPr="00D51BDF" w:rsidRDefault="00D51BDF" w:rsidP="00D51BDF">
      <w:pPr>
        <w:spacing w:after="0" w:line="240" w:lineRule="auto"/>
        <w:rPr>
          <w:rFonts w:ascii="Arial" w:eastAsia="Calibri" w:hAnsi="Arial" w:cs="Arial"/>
          <w:sz w:val="16"/>
          <w:szCs w:val="16"/>
        </w:rPr>
      </w:pPr>
    </w:p>
    <w:p w14:paraId="2E0B7F8E" w14:textId="77777777" w:rsidR="00D51BDF" w:rsidRPr="00D51BDF" w:rsidRDefault="00D51BDF" w:rsidP="00D51BDF">
      <w:pPr>
        <w:spacing w:after="0" w:line="240" w:lineRule="auto"/>
        <w:rPr>
          <w:rFonts w:ascii="Calibri" w:eastAsia="Calibri" w:hAnsi="Calibri" w:cs="Times New Roman"/>
          <w:sz w:val="20"/>
          <w:szCs w:val="20"/>
        </w:rPr>
      </w:pPr>
    </w:p>
    <w:p w14:paraId="31AA363F" w14:textId="4B87B40F" w:rsidR="00035A26" w:rsidRDefault="00035A26" w:rsidP="00035A26">
      <w:pPr>
        <w:rPr>
          <w:rFonts w:ascii="Calibri" w:eastAsia="Calibri" w:hAnsi="Calibri" w:cs="Times New Roman"/>
          <w:sz w:val="20"/>
          <w:szCs w:val="20"/>
        </w:rPr>
      </w:pPr>
    </w:p>
    <w:p w14:paraId="301383A9" w14:textId="77777777" w:rsidR="000B37EB" w:rsidRPr="000B37EB" w:rsidRDefault="000B37EB" w:rsidP="00035A26">
      <w:pPr>
        <w:rPr>
          <w:rFonts w:ascii="Calibri" w:eastAsia="Calibri" w:hAnsi="Calibri" w:cs="Times New Roman"/>
          <w:sz w:val="20"/>
          <w:szCs w:val="20"/>
        </w:rPr>
      </w:pPr>
    </w:p>
    <w:sectPr w:rsidR="000B37EB" w:rsidRPr="000B37EB" w:rsidSect="00CF57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A0D6" w14:textId="77777777" w:rsidR="00623E99" w:rsidRDefault="00623E99" w:rsidP="00D51BDF">
      <w:pPr>
        <w:spacing w:after="0" w:line="240" w:lineRule="auto"/>
      </w:pPr>
      <w:r>
        <w:separator/>
      </w:r>
    </w:p>
  </w:endnote>
  <w:endnote w:type="continuationSeparator" w:id="0">
    <w:p w14:paraId="4B156436" w14:textId="77777777" w:rsidR="00623E99" w:rsidRDefault="00623E99" w:rsidP="00D5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BBD3" w14:textId="77777777" w:rsidR="00623E99" w:rsidRDefault="00623E99" w:rsidP="00D51BDF">
      <w:pPr>
        <w:spacing w:after="0" w:line="240" w:lineRule="auto"/>
      </w:pPr>
      <w:r>
        <w:separator/>
      </w:r>
    </w:p>
  </w:footnote>
  <w:footnote w:type="continuationSeparator" w:id="0">
    <w:p w14:paraId="0F3328CB" w14:textId="77777777" w:rsidR="00623E99" w:rsidRDefault="00623E99" w:rsidP="00D51BDF">
      <w:pPr>
        <w:spacing w:after="0" w:line="240" w:lineRule="auto"/>
      </w:pPr>
      <w:r>
        <w:continuationSeparator/>
      </w:r>
    </w:p>
  </w:footnote>
  <w:footnote w:id="1">
    <w:p w14:paraId="122895A3" w14:textId="5ED8D0A2" w:rsidR="00D51BDF" w:rsidRDefault="00D51BDF" w:rsidP="00D51BDF">
      <w:pPr>
        <w:pStyle w:val="FootnoteText"/>
      </w:pPr>
      <w:r>
        <w:rPr>
          <w:rStyle w:val="FootnoteReference"/>
        </w:rPr>
        <w:footnoteRef/>
      </w:r>
      <w:r>
        <w:t xml:space="preserve"> </w:t>
      </w:r>
      <w:r w:rsidRPr="00A958CD">
        <w:t xml:space="preserve">Please note that </w:t>
      </w:r>
      <w:r w:rsidR="00A1594F">
        <w:t>licence fees</w:t>
      </w:r>
      <w:r w:rsidRPr="00A958CD">
        <w:t xml:space="preserve"> may be subject to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1" w15:restartNumberingAfterBreak="0">
    <w:nsid w:val="00000403"/>
    <w:multiLevelType w:val="multilevel"/>
    <w:tmpl w:val="00000886"/>
    <w:lvl w:ilvl="0">
      <w:start w:val="1"/>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2" w15:restartNumberingAfterBreak="0">
    <w:nsid w:val="00000404"/>
    <w:multiLevelType w:val="multilevel"/>
    <w:tmpl w:val="00000887"/>
    <w:lvl w:ilvl="0">
      <w:start w:val="1"/>
      <w:numFmt w:val="lowerRoman"/>
      <w:lvlText w:val="(%1)"/>
      <w:lvlJc w:val="left"/>
      <w:pPr>
        <w:ind w:left="1250" w:hanging="310"/>
      </w:pPr>
      <w:rPr>
        <w:rFonts w:ascii="Times New Roman" w:hAnsi="Times New Roman" w:cs="Times New Roman"/>
        <w:b w:val="0"/>
        <w:bCs w:val="0"/>
        <w:i w:val="0"/>
        <w:iCs w:val="0"/>
        <w:spacing w:val="-2"/>
        <w:w w:val="100"/>
        <w:sz w:val="21"/>
        <w:szCs w:val="21"/>
      </w:rPr>
    </w:lvl>
    <w:lvl w:ilvl="1">
      <w:numFmt w:val="bullet"/>
      <w:lvlText w:val="•"/>
      <w:lvlJc w:val="left"/>
      <w:pPr>
        <w:ind w:left="1988" w:hanging="310"/>
      </w:pPr>
    </w:lvl>
    <w:lvl w:ilvl="2">
      <w:numFmt w:val="bullet"/>
      <w:lvlText w:val="•"/>
      <w:lvlJc w:val="left"/>
      <w:pPr>
        <w:ind w:left="2716" w:hanging="310"/>
      </w:pPr>
    </w:lvl>
    <w:lvl w:ilvl="3">
      <w:numFmt w:val="bullet"/>
      <w:lvlText w:val="•"/>
      <w:lvlJc w:val="left"/>
      <w:pPr>
        <w:ind w:left="3444" w:hanging="310"/>
      </w:pPr>
    </w:lvl>
    <w:lvl w:ilvl="4">
      <w:numFmt w:val="bullet"/>
      <w:lvlText w:val="•"/>
      <w:lvlJc w:val="left"/>
      <w:pPr>
        <w:ind w:left="4172" w:hanging="310"/>
      </w:pPr>
    </w:lvl>
    <w:lvl w:ilvl="5">
      <w:numFmt w:val="bullet"/>
      <w:lvlText w:val="•"/>
      <w:lvlJc w:val="left"/>
      <w:pPr>
        <w:ind w:left="4900" w:hanging="310"/>
      </w:pPr>
    </w:lvl>
    <w:lvl w:ilvl="6">
      <w:numFmt w:val="bullet"/>
      <w:lvlText w:val="•"/>
      <w:lvlJc w:val="left"/>
      <w:pPr>
        <w:ind w:left="5628" w:hanging="310"/>
      </w:pPr>
    </w:lvl>
    <w:lvl w:ilvl="7">
      <w:numFmt w:val="bullet"/>
      <w:lvlText w:val="•"/>
      <w:lvlJc w:val="left"/>
      <w:pPr>
        <w:ind w:left="6356" w:hanging="310"/>
      </w:pPr>
    </w:lvl>
    <w:lvl w:ilvl="8">
      <w:numFmt w:val="bullet"/>
      <w:lvlText w:val="•"/>
      <w:lvlJc w:val="left"/>
      <w:pPr>
        <w:ind w:left="7084" w:hanging="310"/>
      </w:pPr>
    </w:lvl>
  </w:abstractNum>
  <w:abstractNum w:abstractNumId="3" w15:restartNumberingAfterBreak="0">
    <w:nsid w:val="00000405"/>
    <w:multiLevelType w:val="multilevel"/>
    <w:tmpl w:val="00000888"/>
    <w:lvl w:ilvl="0">
      <w:start w:val="2"/>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start w:val="1"/>
      <w:numFmt w:val="lowerRoman"/>
      <w:lvlText w:val="(%2)"/>
      <w:lvlJc w:val="left"/>
      <w:pPr>
        <w:ind w:left="1250" w:hanging="310"/>
      </w:pPr>
      <w:rPr>
        <w:rFonts w:ascii="Times New Roman" w:hAnsi="Times New Roman" w:cs="Times New Roman"/>
        <w:b w:val="0"/>
        <w:bCs w:val="0"/>
        <w:i w:val="0"/>
        <w:iCs w:val="0"/>
        <w:spacing w:val="-2"/>
        <w:w w:val="100"/>
        <w:sz w:val="21"/>
        <w:szCs w:val="21"/>
      </w:rPr>
    </w:lvl>
    <w:lvl w:ilvl="2">
      <w:numFmt w:val="bullet"/>
      <w:lvlText w:val="•"/>
      <w:lvlJc w:val="left"/>
      <w:pPr>
        <w:ind w:left="2068" w:hanging="310"/>
      </w:pPr>
    </w:lvl>
    <w:lvl w:ilvl="3">
      <w:numFmt w:val="bullet"/>
      <w:lvlText w:val="•"/>
      <w:lvlJc w:val="left"/>
      <w:pPr>
        <w:ind w:left="2877" w:hanging="310"/>
      </w:pPr>
    </w:lvl>
    <w:lvl w:ilvl="4">
      <w:numFmt w:val="bullet"/>
      <w:lvlText w:val="•"/>
      <w:lvlJc w:val="left"/>
      <w:pPr>
        <w:ind w:left="3686" w:hanging="310"/>
      </w:pPr>
    </w:lvl>
    <w:lvl w:ilvl="5">
      <w:numFmt w:val="bullet"/>
      <w:lvlText w:val="•"/>
      <w:lvlJc w:val="left"/>
      <w:pPr>
        <w:ind w:left="4495" w:hanging="310"/>
      </w:pPr>
    </w:lvl>
    <w:lvl w:ilvl="6">
      <w:numFmt w:val="bullet"/>
      <w:lvlText w:val="•"/>
      <w:lvlJc w:val="left"/>
      <w:pPr>
        <w:ind w:left="5304" w:hanging="310"/>
      </w:pPr>
    </w:lvl>
    <w:lvl w:ilvl="7">
      <w:numFmt w:val="bullet"/>
      <w:lvlText w:val="•"/>
      <w:lvlJc w:val="left"/>
      <w:pPr>
        <w:ind w:left="6113" w:hanging="310"/>
      </w:pPr>
    </w:lvl>
    <w:lvl w:ilvl="8">
      <w:numFmt w:val="bullet"/>
      <w:lvlText w:val="•"/>
      <w:lvlJc w:val="left"/>
      <w:pPr>
        <w:ind w:left="6922" w:hanging="310"/>
      </w:pPr>
    </w:lvl>
  </w:abstractNum>
  <w:abstractNum w:abstractNumId="4" w15:restartNumberingAfterBreak="0">
    <w:nsid w:val="00000406"/>
    <w:multiLevelType w:val="multilevel"/>
    <w:tmpl w:val="00000889"/>
    <w:lvl w:ilvl="0">
      <w:start w:val="7"/>
      <w:numFmt w:val="decimal"/>
      <w:lvlText w:val="%1."/>
      <w:lvlJc w:val="left"/>
      <w:pPr>
        <w:ind w:left="117" w:hanging="209"/>
      </w:pPr>
      <w:rPr>
        <w:rFonts w:ascii="Times New Roman" w:hAnsi="Times New Roman" w:cs="Times New Roman"/>
        <w:b/>
        <w:bCs/>
        <w:i w:val="0"/>
        <w:iCs w:val="0"/>
        <w:w w:val="100"/>
        <w:sz w:val="21"/>
        <w:szCs w:val="21"/>
      </w:rPr>
    </w:lvl>
    <w:lvl w:ilvl="1">
      <w:numFmt w:val="bullet"/>
      <w:lvlText w:val="•"/>
      <w:lvlJc w:val="left"/>
      <w:pPr>
        <w:ind w:left="962" w:hanging="209"/>
      </w:pPr>
    </w:lvl>
    <w:lvl w:ilvl="2">
      <w:numFmt w:val="bullet"/>
      <w:lvlText w:val="•"/>
      <w:lvlJc w:val="left"/>
      <w:pPr>
        <w:ind w:left="1804" w:hanging="209"/>
      </w:pPr>
    </w:lvl>
    <w:lvl w:ilvl="3">
      <w:numFmt w:val="bullet"/>
      <w:lvlText w:val="•"/>
      <w:lvlJc w:val="left"/>
      <w:pPr>
        <w:ind w:left="2646" w:hanging="209"/>
      </w:pPr>
    </w:lvl>
    <w:lvl w:ilvl="4">
      <w:numFmt w:val="bullet"/>
      <w:lvlText w:val="•"/>
      <w:lvlJc w:val="left"/>
      <w:pPr>
        <w:ind w:left="3488" w:hanging="209"/>
      </w:pPr>
    </w:lvl>
    <w:lvl w:ilvl="5">
      <w:numFmt w:val="bullet"/>
      <w:lvlText w:val="•"/>
      <w:lvlJc w:val="left"/>
      <w:pPr>
        <w:ind w:left="4330" w:hanging="209"/>
      </w:pPr>
    </w:lvl>
    <w:lvl w:ilvl="6">
      <w:numFmt w:val="bullet"/>
      <w:lvlText w:val="•"/>
      <w:lvlJc w:val="left"/>
      <w:pPr>
        <w:ind w:left="5172" w:hanging="209"/>
      </w:pPr>
    </w:lvl>
    <w:lvl w:ilvl="7">
      <w:numFmt w:val="bullet"/>
      <w:lvlText w:val="•"/>
      <w:lvlJc w:val="left"/>
      <w:pPr>
        <w:ind w:left="6014" w:hanging="209"/>
      </w:pPr>
    </w:lvl>
    <w:lvl w:ilvl="8">
      <w:numFmt w:val="bullet"/>
      <w:lvlText w:val="•"/>
      <w:lvlJc w:val="left"/>
      <w:pPr>
        <w:ind w:left="6856" w:hanging="209"/>
      </w:pPr>
    </w:lvl>
  </w:abstractNum>
  <w:abstractNum w:abstractNumId="5" w15:restartNumberingAfterBreak="0">
    <w:nsid w:val="00000407"/>
    <w:multiLevelType w:val="multilevel"/>
    <w:tmpl w:val="0000088A"/>
    <w:lvl w:ilvl="0">
      <w:start w:val="11"/>
      <w:numFmt w:val="decimal"/>
      <w:lvlText w:val="%1."/>
      <w:lvlJc w:val="left"/>
      <w:pPr>
        <w:ind w:left="117" w:hanging="315"/>
      </w:pPr>
      <w:rPr>
        <w:rFonts w:ascii="Times New Roman" w:hAnsi="Times New Roman" w:cs="Times New Roman"/>
        <w:b/>
        <w:bCs/>
        <w:i w:val="0"/>
        <w:iCs w:val="0"/>
        <w:w w:val="100"/>
        <w:sz w:val="21"/>
        <w:szCs w:val="21"/>
      </w:rPr>
    </w:lvl>
    <w:lvl w:ilvl="1">
      <w:start w:val="1"/>
      <w:numFmt w:val="lowerLetter"/>
      <w:lvlText w:val="(%2)"/>
      <w:lvlJc w:val="left"/>
      <w:pPr>
        <w:ind w:left="854" w:hanging="396"/>
      </w:pPr>
      <w:rPr>
        <w:rFonts w:ascii="Times New Roman" w:hAnsi="Times New Roman" w:cs="Times New Roman"/>
        <w:b w:val="0"/>
        <w:bCs w:val="0"/>
        <w:i w:val="0"/>
        <w:iCs w:val="0"/>
        <w:spacing w:val="-1"/>
        <w:w w:val="100"/>
        <w:sz w:val="21"/>
        <w:szCs w:val="21"/>
      </w:rPr>
    </w:lvl>
    <w:lvl w:ilvl="2">
      <w:numFmt w:val="bullet"/>
      <w:lvlText w:val="•"/>
      <w:lvlJc w:val="left"/>
      <w:pPr>
        <w:ind w:left="1713" w:hanging="396"/>
      </w:pPr>
    </w:lvl>
    <w:lvl w:ilvl="3">
      <w:numFmt w:val="bullet"/>
      <w:lvlText w:val="•"/>
      <w:lvlJc w:val="left"/>
      <w:pPr>
        <w:ind w:left="2566" w:hanging="396"/>
      </w:pPr>
    </w:lvl>
    <w:lvl w:ilvl="4">
      <w:numFmt w:val="bullet"/>
      <w:lvlText w:val="•"/>
      <w:lvlJc w:val="left"/>
      <w:pPr>
        <w:ind w:left="3420" w:hanging="396"/>
      </w:pPr>
    </w:lvl>
    <w:lvl w:ilvl="5">
      <w:numFmt w:val="bullet"/>
      <w:lvlText w:val="•"/>
      <w:lvlJc w:val="left"/>
      <w:pPr>
        <w:ind w:left="4273" w:hanging="396"/>
      </w:pPr>
    </w:lvl>
    <w:lvl w:ilvl="6">
      <w:numFmt w:val="bullet"/>
      <w:lvlText w:val="•"/>
      <w:lvlJc w:val="left"/>
      <w:pPr>
        <w:ind w:left="5126" w:hanging="396"/>
      </w:pPr>
    </w:lvl>
    <w:lvl w:ilvl="7">
      <w:numFmt w:val="bullet"/>
      <w:lvlText w:val="•"/>
      <w:lvlJc w:val="left"/>
      <w:pPr>
        <w:ind w:left="5980" w:hanging="396"/>
      </w:pPr>
    </w:lvl>
    <w:lvl w:ilvl="8">
      <w:numFmt w:val="bullet"/>
      <w:lvlText w:val="•"/>
      <w:lvlJc w:val="left"/>
      <w:pPr>
        <w:ind w:left="6833" w:hanging="396"/>
      </w:pPr>
    </w:lvl>
  </w:abstractNum>
  <w:abstractNum w:abstractNumId="6" w15:restartNumberingAfterBreak="0">
    <w:nsid w:val="00000409"/>
    <w:multiLevelType w:val="multilevel"/>
    <w:tmpl w:val="0000088C"/>
    <w:lvl w:ilvl="0">
      <w:start w:val="14"/>
      <w:numFmt w:val="decimal"/>
      <w:lvlText w:val="%1."/>
      <w:lvlJc w:val="left"/>
      <w:pPr>
        <w:ind w:left="117" w:hanging="265"/>
      </w:pPr>
      <w:rPr>
        <w:rFonts w:ascii="Times New Roman" w:hAnsi="Times New Roman" w:cs="Times New Roman"/>
        <w:b/>
        <w:bCs/>
        <w:i w:val="0"/>
        <w:iCs w:val="0"/>
        <w:spacing w:val="-3"/>
        <w:w w:val="100"/>
        <w:sz w:val="19"/>
        <w:szCs w:val="19"/>
      </w:rPr>
    </w:lvl>
    <w:lvl w:ilvl="1">
      <w:start w:val="1"/>
      <w:numFmt w:val="lowerLetter"/>
      <w:lvlText w:val="(%2)"/>
      <w:lvlJc w:val="left"/>
      <w:pPr>
        <w:ind w:left="854" w:hanging="396"/>
      </w:pPr>
      <w:rPr>
        <w:rFonts w:ascii="Times New Roman" w:hAnsi="Times New Roman" w:cs="Times New Roman"/>
        <w:b w:val="0"/>
        <w:bCs w:val="0"/>
        <w:i w:val="0"/>
        <w:iCs w:val="0"/>
        <w:spacing w:val="-1"/>
        <w:w w:val="100"/>
        <w:sz w:val="21"/>
        <w:szCs w:val="21"/>
      </w:rPr>
    </w:lvl>
    <w:lvl w:ilvl="2">
      <w:numFmt w:val="bullet"/>
      <w:lvlText w:val="•"/>
      <w:lvlJc w:val="left"/>
      <w:pPr>
        <w:ind w:left="1713" w:hanging="396"/>
      </w:pPr>
    </w:lvl>
    <w:lvl w:ilvl="3">
      <w:numFmt w:val="bullet"/>
      <w:lvlText w:val="•"/>
      <w:lvlJc w:val="left"/>
      <w:pPr>
        <w:ind w:left="2566" w:hanging="396"/>
      </w:pPr>
    </w:lvl>
    <w:lvl w:ilvl="4">
      <w:numFmt w:val="bullet"/>
      <w:lvlText w:val="•"/>
      <w:lvlJc w:val="left"/>
      <w:pPr>
        <w:ind w:left="3420" w:hanging="396"/>
      </w:pPr>
    </w:lvl>
    <w:lvl w:ilvl="5">
      <w:numFmt w:val="bullet"/>
      <w:lvlText w:val="•"/>
      <w:lvlJc w:val="left"/>
      <w:pPr>
        <w:ind w:left="4273" w:hanging="396"/>
      </w:pPr>
    </w:lvl>
    <w:lvl w:ilvl="6">
      <w:numFmt w:val="bullet"/>
      <w:lvlText w:val="•"/>
      <w:lvlJc w:val="left"/>
      <w:pPr>
        <w:ind w:left="5126" w:hanging="396"/>
      </w:pPr>
    </w:lvl>
    <w:lvl w:ilvl="7">
      <w:numFmt w:val="bullet"/>
      <w:lvlText w:val="•"/>
      <w:lvlJc w:val="left"/>
      <w:pPr>
        <w:ind w:left="5980" w:hanging="396"/>
      </w:pPr>
    </w:lvl>
    <w:lvl w:ilvl="8">
      <w:numFmt w:val="bullet"/>
      <w:lvlText w:val="•"/>
      <w:lvlJc w:val="left"/>
      <w:pPr>
        <w:ind w:left="6833" w:hanging="396"/>
      </w:pPr>
    </w:lvl>
  </w:abstractNum>
  <w:abstractNum w:abstractNumId="7" w15:restartNumberingAfterBreak="0">
    <w:nsid w:val="0000040A"/>
    <w:multiLevelType w:val="multilevel"/>
    <w:tmpl w:val="0000088D"/>
    <w:lvl w:ilvl="0">
      <w:start w:val="15"/>
      <w:numFmt w:val="decimal"/>
      <w:lvlText w:val="%1."/>
      <w:lvlJc w:val="left"/>
      <w:pPr>
        <w:ind w:left="602" w:hanging="315"/>
      </w:pPr>
      <w:rPr>
        <w:rFonts w:ascii="Times New Roman" w:hAnsi="Times New Roman" w:cs="Times New Roman"/>
        <w:b/>
        <w:bCs/>
        <w:i w:val="0"/>
        <w:iCs w:val="0"/>
        <w:w w:val="100"/>
        <w:sz w:val="21"/>
        <w:szCs w:val="21"/>
      </w:rPr>
    </w:lvl>
    <w:lvl w:ilvl="1">
      <w:start w:val="1"/>
      <w:numFmt w:val="lowerLetter"/>
      <w:lvlText w:val="(%2)"/>
      <w:lvlJc w:val="left"/>
      <w:pPr>
        <w:ind w:left="854" w:hanging="396"/>
      </w:pPr>
      <w:rPr>
        <w:rFonts w:ascii="Times New Roman" w:hAnsi="Times New Roman" w:cs="Times New Roman"/>
        <w:b w:val="0"/>
        <w:bCs w:val="0"/>
        <w:i w:val="0"/>
        <w:iCs w:val="0"/>
        <w:spacing w:val="-1"/>
        <w:w w:val="100"/>
        <w:sz w:val="21"/>
        <w:szCs w:val="21"/>
      </w:rPr>
    </w:lvl>
    <w:lvl w:ilvl="2">
      <w:numFmt w:val="bullet"/>
      <w:lvlText w:val="•"/>
      <w:lvlJc w:val="left"/>
      <w:pPr>
        <w:ind w:left="1713" w:hanging="396"/>
      </w:pPr>
    </w:lvl>
    <w:lvl w:ilvl="3">
      <w:numFmt w:val="bullet"/>
      <w:lvlText w:val="•"/>
      <w:lvlJc w:val="left"/>
      <w:pPr>
        <w:ind w:left="2566" w:hanging="396"/>
      </w:pPr>
    </w:lvl>
    <w:lvl w:ilvl="4">
      <w:numFmt w:val="bullet"/>
      <w:lvlText w:val="•"/>
      <w:lvlJc w:val="left"/>
      <w:pPr>
        <w:ind w:left="3420" w:hanging="396"/>
      </w:pPr>
    </w:lvl>
    <w:lvl w:ilvl="5">
      <w:numFmt w:val="bullet"/>
      <w:lvlText w:val="•"/>
      <w:lvlJc w:val="left"/>
      <w:pPr>
        <w:ind w:left="4273" w:hanging="396"/>
      </w:pPr>
    </w:lvl>
    <w:lvl w:ilvl="6">
      <w:numFmt w:val="bullet"/>
      <w:lvlText w:val="•"/>
      <w:lvlJc w:val="left"/>
      <w:pPr>
        <w:ind w:left="5126" w:hanging="396"/>
      </w:pPr>
    </w:lvl>
    <w:lvl w:ilvl="7">
      <w:numFmt w:val="bullet"/>
      <w:lvlText w:val="•"/>
      <w:lvlJc w:val="left"/>
      <w:pPr>
        <w:ind w:left="5980" w:hanging="396"/>
      </w:pPr>
    </w:lvl>
    <w:lvl w:ilvl="8">
      <w:numFmt w:val="bullet"/>
      <w:lvlText w:val="•"/>
      <w:lvlJc w:val="left"/>
      <w:pPr>
        <w:ind w:left="6833" w:hanging="396"/>
      </w:pPr>
    </w:lvl>
  </w:abstractNum>
  <w:abstractNum w:abstractNumId="8" w15:restartNumberingAfterBreak="0">
    <w:nsid w:val="0000040B"/>
    <w:multiLevelType w:val="multilevel"/>
    <w:tmpl w:val="0000088E"/>
    <w:lvl w:ilvl="0">
      <w:start w:val="1"/>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9" w15:restartNumberingAfterBreak="0">
    <w:nsid w:val="0000040D"/>
    <w:multiLevelType w:val="multilevel"/>
    <w:tmpl w:val="00000890"/>
    <w:lvl w:ilvl="0">
      <w:start w:val="1"/>
      <w:numFmt w:val="lowerRoman"/>
      <w:lvlText w:val="(%1)"/>
      <w:lvlJc w:val="left"/>
      <w:pPr>
        <w:ind w:left="1250" w:hanging="310"/>
      </w:pPr>
      <w:rPr>
        <w:rFonts w:ascii="Times New Roman" w:hAnsi="Times New Roman" w:cs="Times New Roman"/>
        <w:b w:val="0"/>
        <w:bCs w:val="0"/>
        <w:i w:val="0"/>
        <w:iCs w:val="0"/>
        <w:spacing w:val="-2"/>
        <w:w w:val="100"/>
        <w:sz w:val="21"/>
        <w:szCs w:val="21"/>
      </w:rPr>
    </w:lvl>
    <w:lvl w:ilvl="1">
      <w:numFmt w:val="bullet"/>
      <w:lvlText w:val="•"/>
      <w:lvlJc w:val="left"/>
      <w:pPr>
        <w:ind w:left="1988" w:hanging="310"/>
      </w:pPr>
    </w:lvl>
    <w:lvl w:ilvl="2">
      <w:numFmt w:val="bullet"/>
      <w:lvlText w:val="•"/>
      <w:lvlJc w:val="left"/>
      <w:pPr>
        <w:ind w:left="2716" w:hanging="310"/>
      </w:pPr>
    </w:lvl>
    <w:lvl w:ilvl="3">
      <w:numFmt w:val="bullet"/>
      <w:lvlText w:val="•"/>
      <w:lvlJc w:val="left"/>
      <w:pPr>
        <w:ind w:left="3444" w:hanging="310"/>
      </w:pPr>
    </w:lvl>
    <w:lvl w:ilvl="4">
      <w:numFmt w:val="bullet"/>
      <w:lvlText w:val="•"/>
      <w:lvlJc w:val="left"/>
      <w:pPr>
        <w:ind w:left="4172" w:hanging="310"/>
      </w:pPr>
    </w:lvl>
    <w:lvl w:ilvl="5">
      <w:numFmt w:val="bullet"/>
      <w:lvlText w:val="•"/>
      <w:lvlJc w:val="left"/>
      <w:pPr>
        <w:ind w:left="4900" w:hanging="310"/>
      </w:pPr>
    </w:lvl>
    <w:lvl w:ilvl="6">
      <w:numFmt w:val="bullet"/>
      <w:lvlText w:val="•"/>
      <w:lvlJc w:val="left"/>
      <w:pPr>
        <w:ind w:left="5628" w:hanging="310"/>
      </w:pPr>
    </w:lvl>
    <w:lvl w:ilvl="7">
      <w:numFmt w:val="bullet"/>
      <w:lvlText w:val="•"/>
      <w:lvlJc w:val="left"/>
      <w:pPr>
        <w:ind w:left="6356" w:hanging="310"/>
      </w:pPr>
    </w:lvl>
    <w:lvl w:ilvl="8">
      <w:numFmt w:val="bullet"/>
      <w:lvlText w:val="•"/>
      <w:lvlJc w:val="left"/>
      <w:pPr>
        <w:ind w:left="7084" w:hanging="310"/>
      </w:pPr>
    </w:lvl>
  </w:abstractNum>
  <w:abstractNum w:abstractNumId="10" w15:restartNumberingAfterBreak="0">
    <w:nsid w:val="0000040E"/>
    <w:multiLevelType w:val="multilevel"/>
    <w:tmpl w:val="00000891"/>
    <w:lvl w:ilvl="0">
      <w:start w:val="3"/>
      <w:numFmt w:val="lowerRoman"/>
      <w:lvlText w:val="(%1)"/>
      <w:lvlJc w:val="left"/>
      <w:pPr>
        <w:ind w:left="1250" w:hanging="428"/>
      </w:pPr>
      <w:rPr>
        <w:rFonts w:ascii="Times New Roman" w:hAnsi="Times New Roman" w:cs="Times New Roman"/>
        <w:b w:val="0"/>
        <w:bCs w:val="0"/>
        <w:i w:val="0"/>
        <w:iCs w:val="0"/>
        <w:spacing w:val="-2"/>
        <w:w w:val="100"/>
        <w:sz w:val="21"/>
        <w:szCs w:val="21"/>
      </w:rPr>
    </w:lvl>
    <w:lvl w:ilvl="1">
      <w:numFmt w:val="bullet"/>
      <w:lvlText w:val="•"/>
      <w:lvlJc w:val="left"/>
      <w:pPr>
        <w:ind w:left="1988" w:hanging="428"/>
      </w:pPr>
    </w:lvl>
    <w:lvl w:ilvl="2">
      <w:numFmt w:val="bullet"/>
      <w:lvlText w:val="•"/>
      <w:lvlJc w:val="left"/>
      <w:pPr>
        <w:ind w:left="2716" w:hanging="428"/>
      </w:pPr>
    </w:lvl>
    <w:lvl w:ilvl="3">
      <w:numFmt w:val="bullet"/>
      <w:lvlText w:val="•"/>
      <w:lvlJc w:val="left"/>
      <w:pPr>
        <w:ind w:left="3444" w:hanging="428"/>
      </w:pPr>
    </w:lvl>
    <w:lvl w:ilvl="4">
      <w:numFmt w:val="bullet"/>
      <w:lvlText w:val="•"/>
      <w:lvlJc w:val="left"/>
      <w:pPr>
        <w:ind w:left="4172" w:hanging="428"/>
      </w:pPr>
    </w:lvl>
    <w:lvl w:ilvl="5">
      <w:numFmt w:val="bullet"/>
      <w:lvlText w:val="•"/>
      <w:lvlJc w:val="left"/>
      <w:pPr>
        <w:ind w:left="4900" w:hanging="428"/>
      </w:pPr>
    </w:lvl>
    <w:lvl w:ilvl="6">
      <w:numFmt w:val="bullet"/>
      <w:lvlText w:val="•"/>
      <w:lvlJc w:val="left"/>
      <w:pPr>
        <w:ind w:left="5628" w:hanging="428"/>
      </w:pPr>
    </w:lvl>
    <w:lvl w:ilvl="7">
      <w:numFmt w:val="bullet"/>
      <w:lvlText w:val="•"/>
      <w:lvlJc w:val="left"/>
      <w:pPr>
        <w:ind w:left="6356" w:hanging="428"/>
      </w:pPr>
    </w:lvl>
    <w:lvl w:ilvl="8">
      <w:numFmt w:val="bullet"/>
      <w:lvlText w:val="•"/>
      <w:lvlJc w:val="left"/>
      <w:pPr>
        <w:ind w:left="7084" w:hanging="428"/>
      </w:pPr>
    </w:lvl>
  </w:abstractNum>
  <w:abstractNum w:abstractNumId="11" w15:restartNumberingAfterBreak="0">
    <w:nsid w:val="0000040F"/>
    <w:multiLevelType w:val="multilevel"/>
    <w:tmpl w:val="00000892"/>
    <w:lvl w:ilvl="0">
      <w:start w:val="7"/>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12" w15:restartNumberingAfterBreak="0">
    <w:nsid w:val="00000410"/>
    <w:multiLevelType w:val="multilevel"/>
    <w:tmpl w:val="00000893"/>
    <w:lvl w:ilvl="0">
      <w:start w:val="2"/>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13" w15:restartNumberingAfterBreak="0">
    <w:nsid w:val="094F4A27"/>
    <w:multiLevelType w:val="singleLevel"/>
    <w:tmpl w:val="05D4EBD0"/>
    <w:lvl w:ilvl="0">
      <w:start w:val="1"/>
      <w:numFmt w:val="lowerLetter"/>
      <w:lvlText w:val="(%1)"/>
      <w:lvlJc w:val="left"/>
      <w:pPr>
        <w:tabs>
          <w:tab w:val="num" w:pos="1288"/>
        </w:tabs>
        <w:ind w:left="1288" w:hanging="720"/>
      </w:pPr>
      <w:rPr>
        <w:rFonts w:hint="default"/>
        <w:b w:val="0"/>
      </w:rPr>
    </w:lvl>
  </w:abstractNum>
  <w:abstractNum w:abstractNumId="14" w15:restartNumberingAfterBreak="0">
    <w:nsid w:val="0ED95697"/>
    <w:multiLevelType w:val="hybridMultilevel"/>
    <w:tmpl w:val="2350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151823"/>
    <w:multiLevelType w:val="hybridMultilevel"/>
    <w:tmpl w:val="42FAF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F654F6"/>
    <w:multiLevelType w:val="singleLevel"/>
    <w:tmpl w:val="359ADF0E"/>
    <w:lvl w:ilvl="0">
      <w:start w:val="1"/>
      <w:numFmt w:val="lowerRoman"/>
      <w:lvlText w:val="(%1)"/>
      <w:lvlJc w:val="left"/>
      <w:pPr>
        <w:tabs>
          <w:tab w:val="num" w:pos="2160"/>
        </w:tabs>
        <w:ind w:left="2160" w:hanging="720"/>
      </w:pPr>
      <w:rPr>
        <w:rFonts w:hint="default"/>
      </w:rPr>
    </w:lvl>
  </w:abstractNum>
  <w:abstractNum w:abstractNumId="17" w15:restartNumberingAfterBreak="0">
    <w:nsid w:val="3B3D5ED8"/>
    <w:multiLevelType w:val="hybridMultilevel"/>
    <w:tmpl w:val="E01E9812"/>
    <w:lvl w:ilvl="0" w:tplc="509E2DD6">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EF03C1"/>
    <w:multiLevelType w:val="singleLevel"/>
    <w:tmpl w:val="7FAC53E6"/>
    <w:lvl w:ilvl="0">
      <w:start w:val="3"/>
      <w:numFmt w:val="decimal"/>
      <w:lvlText w:val="(%1)"/>
      <w:lvlJc w:val="left"/>
      <w:pPr>
        <w:tabs>
          <w:tab w:val="num" w:pos="720"/>
        </w:tabs>
        <w:ind w:left="720" w:hanging="720"/>
      </w:pPr>
      <w:rPr>
        <w:rFonts w:hint="default"/>
        <w:b/>
      </w:rPr>
    </w:lvl>
  </w:abstractNum>
  <w:abstractNum w:abstractNumId="19" w15:restartNumberingAfterBreak="0">
    <w:nsid w:val="4CD255CE"/>
    <w:multiLevelType w:val="singleLevel"/>
    <w:tmpl w:val="E9E2446A"/>
    <w:lvl w:ilvl="0">
      <w:start w:val="2"/>
      <w:numFmt w:val="lowerRoman"/>
      <w:lvlText w:val="%1)"/>
      <w:lvlJc w:val="left"/>
      <w:pPr>
        <w:tabs>
          <w:tab w:val="num" w:pos="2160"/>
        </w:tabs>
        <w:ind w:left="2160" w:hanging="720"/>
      </w:pPr>
      <w:rPr>
        <w:rFonts w:hint="default"/>
      </w:rPr>
    </w:lvl>
  </w:abstractNum>
  <w:abstractNum w:abstractNumId="20" w15:restartNumberingAfterBreak="0">
    <w:nsid w:val="4E025E6C"/>
    <w:multiLevelType w:val="hybridMultilevel"/>
    <w:tmpl w:val="B9C43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EF6AC9"/>
    <w:multiLevelType w:val="hybridMultilevel"/>
    <w:tmpl w:val="FA289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75050"/>
    <w:multiLevelType w:val="hybridMultilevel"/>
    <w:tmpl w:val="AF246EC8"/>
    <w:lvl w:ilvl="0" w:tplc="74BA9478">
      <w:numFmt w:val="bullet"/>
      <w:lvlText w:val="-"/>
      <w:lvlJc w:val="left"/>
      <w:pPr>
        <w:ind w:left="639" w:hanging="200"/>
      </w:pPr>
      <w:rPr>
        <w:rFonts w:ascii="Arial" w:eastAsia="Arial" w:hAnsi="Arial" w:cs="Arial" w:hint="default"/>
        <w:w w:val="100"/>
        <w:sz w:val="22"/>
        <w:szCs w:val="22"/>
        <w:lang w:val="en-GB" w:eastAsia="en-GB" w:bidi="en-GB"/>
      </w:rPr>
    </w:lvl>
    <w:lvl w:ilvl="1" w:tplc="44E2FD0C">
      <w:numFmt w:val="bullet"/>
      <w:lvlText w:val="•"/>
      <w:lvlJc w:val="left"/>
      <w:pPr>
        <w:ind w:left="1160" w:hanging="334"/>
      </w:pPr>
      <w:rPr>
        <w:rFonts w:hint="default"/>
        <w:w w:val="99"/>
        <w:lang w:val="en-GB" w:eastAsia="en-GB" w:bidi="en-GB"/>
      </w:rPr>
    </w:lvl>
    <w:lvl w:ilvl="2" w:tplc="4A3EAD4A">
      <w:numFmt w:val="bullet"/>
      <w:lvlText w:val="•"/>
      <w:lvlJc w:val="left"/>
      <w:pPr>
        <w:ind w:left="2217" w:hanging="334"/>
      </w:pPr>
      <w:rPr>
        <w:rFonts w:hint="default"/>
        <w:lang w:val="en-GB" w:eastAsia="en-GB" w:bidi="en-GB"/>
      </w:rPr>
    </w:lvl>
    <w:lvl w:ilvl="3" w:tplc="920653F0">
      <w:numFmt w:val="bullet"/>
      <w:lvlText w:val="•"/>
      <w:lvlJc w:val="left"/>
      <w:pPr>
        <w:ind w:left="3275" w:hanging="334"/>
      </w:pPr>
      <w:rPr>
        <w:rFonts w:hint="default"/>
        <w:lang w:val="en-GB" w:eastAsia="en-GB" w:bidi="en-GB"/>
      </w:rPr>
    </w:lvl>
    <w:lvl w:ilvl="4" w:tplc="AE28D414">
      <w:numFmt w:val="bullet"/>
      <w:lvlText w:val="•"/>
      <w:lvlJc w:val="left"/>
      <w:pPr>
        <w:ind w:left="4333" w:hanging="334"/>
      </w:pPr>
      <w:rPr>
        <w:rFonts w:hint="default"/>
        <w:lang w:val="en-GB" w:eastAsia="en-GB" w:bidi="en-GB"/>
      </w:rPr>
    </w:lvl>
    <w:lvl w:ilvl="5" w:tplc="989E6540">
      <w:numFmt w:val="bullet"/>
      <w:lvlText w:val="•"/>
      <w:lvlJc w:val="left"/>
      <w:pPr>
        <w:ind w:left="5391" w:hanging="334"/>
      </w:pPr>
      <w:rPr>
        <w:rFonts w:hint="default"/>
        <w:lang w:val="en-GB" w:eastAsia="en-GB" w:bidi="en-GB"/>
      </w:rPr>
    </w:lvl>
    <w:lvl w:ilvl="6" w:tplc="A43C309A">
      <w:numFmt w:val="bullet"/>
      <w:lvlText w:val="•"/>
      <w:lvlJc w:val="left"/>
      <w:pPr>
        <w:ind w:left="6448" w:hanging="334"/>
      </w:pPr>
      <w:rPr>
        <w:rFonts w:hint="default"/>
        <w:lang w:val="en-GB" w:eastAsia="en-GB" w:bidi="en-GB"/>
      </w:rPr>
    </w:lvl>
    <w:lvl w:ilvl="7" w:tplc="E2CA149A">
      <w:numFmt w:val="bullet"/>
      <w:lvlText w:val="•"/>
      <w:lvlJc w:val="left"/>
      <w:pPr>
        <w:ind w:left="7506" w:hanging="334"/>
      </w:pPr>
      <w:rPr>
        <w:rFonts w:hint="default"/>
        <w:lang w:val="en-GB" w:eastAsia="en-GB" w:bidi="en-GB"/>
      </w:rPr>
    </w:lvl>
    <w:lvl w:ilvl="8" w:tplc="DF9048E4">
      <w:numFmt w:val="bullet"/>
      <w:lvlText w:val="•"/>
      <w:lvlJc w:val="left"/>
      <w:pPr>
        <w:ind w:left="8564" w:hanging="334"/>
      </w:pPr>
      <w:rPr>
        <w:rFonts w:hint="default"/>
        <w:lang w:val="en-GB" w:eastAsia="en-GB" w:bidi="en-GB"/>
      </w:rPr>
    </w:lvl>
  </w:abstractNum>
  <w:abstractNum w:abstractNumId="23" w15:restartNumberingAfterBreak="0">
    <w:nsid w:val="57D67B00"/>
    <w:multiLevelType w:val="hybridMultilevel"/>
    <w:tmpl w:val="E3E68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E41B0D"/>
    <w:multiLevelType w:val="singleLevel"/>
    <w:tmpl w:val="218C3CA2"/>
    <w:lvl w:ilvl="0">
      <w:start w:val="1"/>
      <w:numFmt w:val="decimal"/>
      <w:lvlText w:val="%1."/>
      <w:lvlJc w:val="left"/>
      <w:pPr>
        <w:tabs>
          <w:tab w:val="num" w:pos="720"/>
        </w:tabs>
        <w:ind w:left="720" w:hanging="720"/>
      </w:pPr>
      <w:rPr>
        <w:rFonts w:hint="default"/>
      </w:rPr>
    </w:lvl>
  </w:abstractNum>
  <w:abstractNum w:abstractNumId="25" w15:restartNumberingAfterBreak="0">
    <w:nsid w:val="5E4E134F"/>
    <w:multiLevelType w:val="hybridMultilevel"/>
    <w:tmpl w:val="F900FE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267D76"/>
    <w:multiLevelType w:val="hybridMultilevel"/>
    <w:tmpl w:val="F20E9F42"/>
    <w:lvl w:ilvl="0" w:tplc="48B6E296">
      <w:numFmt w:val="bullet"/>
      <w:lvlText w:val="•"/>
      <w:lvlJc w:val="left"/>
      <w:pPr>
        <w:ind w:left="1160" w:hanging="358"/>
      </w:pPr>
      <w:rPr>
        <w:rFonts w:ascii="Arial" w:eastAsia="Arial" w:hAnsi="Arial" w:cs="Arial" w:hint="default"/>
        <w:w w:val="100"/>
        <w:sz w:val="22"/>
        <w:szCs w:val="22"/>
        <w:lang w:val="en-GB" w:eastAsia="en-GB" w:bidi="en-GB"/>
      </w:rPr>
    </w:lvl>
    <w:lvl w:ilvl="1" w:tplc="37B696DE">
      <w:numFmt w:val="bullet"/>
      <w:lvlText w:val="•"/>
      <w:lvlJc w:val="left"/>
      <w:pPr>
        <w:ind w:left="2112" w:hanging="358"/>
      </w:pPr>
      <w:rPr>
        <w:rFonts w:hint="default"/>
        <w:lang w:val="en-GB" w:eastAsia="en-GB" w:bidi="en-GB"/>
      </w:rPr>
    </w:lvl>
    <w:lvl w:ilvl="2" w:tplc="3FAE5374">
      <w:numFmt w:val="bullet"/>
      <w:lvlText w:val="•"/>
      <w:lvlJc w:val="left"/>
      <w:pPr>
        <w:ind w:left="3064" w:hanging="358"/>
      </w:pPr>
      <w:rPr>
        <w:rFonts w:hint="default"/>
        <w:lang w:val="en-GB" w:eastAsia="en-GB" w:bidi="en-GB"/>
      </w:rPr>
    </w:lvl>
    <w:lvl w:ilvl="3" w:tplc="E91C8E7E">
      <w:numFmt w:val="bullet"/>
      <w:lvlText w:val="•"/>
      <w:lvlJc w:val="left"/>
      <w:pPr>
        <w:ind w:left="4016" w:hanging="358"/>
      </w:pPr>
      <w:rPr>
        <w:rFonts w:hint="default"/>
        <w:lang w:val="en-GB" w:eastAsia="en-GB" w:bidi="en-GB"/>
      </w:rPr>
    </w:lvl>
    <w:lvl w:ilvl="4" w:tplc="F872AE2A">
      <w:numFmt w:val="bullet"/>
      <w:lvlText w:val="•"/>
      <w:lvlJc w:val="left"/>
      <w:pPr>
        <w:ind w:left="4968" w:hanging="358"/>
      </w:pPr>
      <w:rPr>
        <w:rFonts w:hint="default"/>
        <w:lang w:val="en-GB" w:eastAsia="en-GB" w:bidi="en-GB"/>
      </w:rPr>
    </w:lvl>
    <w:lvl w:ilvl="5" w:tplc="F55C7068">
      <w:numFmt w:val="bullet"/>
      <w:lvlText w:val="•"/>
      <w:lvlJc w:val="left"/>
      <w:pPr>
        <w:ind w:left="5920" w:hanging="358"/>
      </w:pPr>
      <w:rPr>
        <w:rFonts w:hint="default"/>
        <w:lang w:val="en-GB" w:eastAsia="en-GB" w:bidi="en-GB"/>
      </w:rPr>
    </w:lvl>
    <w:lvl w:ilvl="6" w:tplc="A9B05954">
      <w:numFmt w:val="bullet"/>
      <w:lvlText w:val="•"/>
      <w:lvlJc w:val="left"/>
      <w:pPr>
        <w:ind w:left="6872" w:hanging="358"/>
      </w:pPr>
      <w:rPr>
        <w:rFonts w:hint="default"/>
        <w:lang w:val="en-GB" w:eastAsia="en-GB" w:bidi="en-GB"/>
      </w:rPr>
    </w:lvl>
    <w:lvl w:ilvl="7" w:tplc="4688483E">
      <w:numFmt w:val="bullet"/>
      <w:lvlText w:val="•"/>
      <w:lvlJc w:val="left"/>
      <w:pPr>
        <w:ind w:left="7824" w:hanging="358"/>
      </w:pPr>
      <w:rPr>
        <w:rFonts w:hint="default"/>
        <w:lang w:val="en-GB" w:eastAsia="en-GB" w:bidi="en-GB"/>
      </w:rPr>
    </w:lvl>
    <w:lvl w:ilvl="8" w:tplc="F7ECAEE0">
      <w:numFmt w:val="bullet"/>
      <w:lvlText w:val="•"/>
      <w:lvlJc w:val="left"/>
      <w:pPr>
        <w:ind w:left="8776" w:hanging="358"/>
      </w:pPr>
      <w:rPr>
        <w:rFonts w:hint="default"/>
        <w:lang w:val="en-GB" w:eastAsia="en-GB" w:bidi="en-GB"/>
      </w:rPr>
    </w:lvl>
  </w:abstractNum>
  <w:abstractNum w:abstractNumId="27" w15:restartNumberingAfterBreak="0">
    <w:nsid w:val="696C2D44"/>
    <w:multiLevelType w:val="hybridMultilevel"/>
    <w:tmpl w:val="9B5E07AE"/>
    <w:lvl w:ilvl="0" w:tplc="4F3AD25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B043ABF"/>
    <w:multiLevelType w:val="hybridMultilevel"/>
    <w:tmpl w:val="D384ED8C"/>
    <w:lvl w:ilvl="0" w:tplc="A30A4A96">
      <w:start w:val="1"/>
      <w:numFmt w:val="decimal"/>
      <w:lvlText w:val="%1."/>
      <w:lvlJc w:val="left"/>
      <w:pPr>
        <w:ind w:left="939" w:hanging="361"/>
      </w:pPr>
      <w:rPr>
        <w:rFonts w:ascii="Arial" w:eastAsia="Arial" w:hAnsi="Arial" w:cs="Arial" w:hint="default"/>
        <w:b/>
        <w:bCs/>
        <w:w w:val="99"/>
        <w:sz w:val="24"/>
        <w:szCs w:val="24"/>
        <w:lang w:val="en-GB" w:eastAsia="en-GB" w:bidi="en-GB"/>
      </w:rPr>
    </w:lvl>
    <w:lvl w:ilvl="1" w:tplc="DBB8BE70">
      <w:numFmt w:val="bullet"/>
      <w:lvlText w:val="•"/>
      <w:lvlJc w:val="left"/>
      <w:pPr>
        <w:ind w:left="1914" w:hanging="361"/>
      </w:pPr>
      <w:rPr>
        <w:rFonts w:hint="default"/>
        <w:lang w:val="en-GB" w:eastAsia="en-GB" w:bidi="en-GB"/>
      </w:rPr>
    </w:lvl>
    <w:lvl w:ilvl="2" w:tplc="6D946A0C">
      <w:numFmt w:val="bullet"/>
      <w:lvlText w:val="•"/>
      <w:lvlJc w:val="left"/>
      <w:pPr>
        <w:ind w:left="2888" w:hanging="361"/>
      </w:pPr>
      <w:rPr>
        <w:rFonts w:hint="default"/>
        <w:lang w:val="en-GB" w:eastAsia="en-GB" w:bidi="en-GB"/>
      </w:rPr>
    </w:lvl>
    <w:lvl w:ilvl="3" w:tplc="EE721388">
      <w:numFmt w:val="bullet"/>
      <w:lvlText w:val="•"/>
      <w:lvlJc w:val="left"/>
      <w:pPr>
        <w:ind w:left="3862" w:hanging="361"/>
      </w:pPr>
      <w:rPr>
        <w:rFonts w:hint="default"/>
        <w:lang w:val="en-GB" w:eastAsia="en-GB" w:bidi="en-GB"/>
      </w:rPr>
    </w:lvl>
    <w:lvl w:ilvl="4" w:tplc="B18CE4D0">
      <w:numFmt w:val="bullet"/>
      <w:lvlText w:val="•"/>
      <w:lvlJc w:val="left"/>
      <w:pPr>
        <w:ind w:left="4836" w:hanging="361"/>
      </w:pPr>
      <w:rPr>
        <w:rFonts w:hint="default"/>
        <w:lang w:val="en-GB" w:eastAsia="en-GB" w:bidi="en-GB"/>
      </w:rPr>
    </w:lvl>
    <w:lvl w:ilvl="5" w:tplc="C5409A24">
      <w:numFmt w:val="bullet"/>
      <w:lvlText w:val="•"/>
      <w:lvlJc w:val="left"/>
      <w:pPr>
        <w:ind w:left="5810" w:hanging="361"/>
      </w:pPr>
      <w:rPr>
        <w:rFonts w:hint="default"/>
        <w:lang w:val="en-GB" w:eastAsia="en-GB" w:bidi="en-GB"/>
      </w:rPr>
    </w:lvl>
    <w:lvl w:ilvl="6" w:tplc="FC6C7CD0">
      <w:numFmt w:val="bullet"/>
      <w:lvlText w:val="•"/>
      <w:lvlJc w:val="left"/>
      <w:pPr>
        <w:ind w:left="6784" w:hanging="361"/>
      </w:pPr>
      <w:rPr>
        <w:rFonts w:hint="default"/>
        <w:lang w:val="en-GB" w:eastAsia="en-GB" w:bidi="en-GB"/>
      </w:rPr>
    </w:lvl>
    <w:lvl w:ilvl="7" w:tplc="D948482A">
      <w:numFmt w:val="bullet"/>
      <w:lvlText w:val="•"/>
      <w:lvlJc w:val="left"/>
      <w:pPr>
        <w:ind w:left="7758" w:hanging="361"/>
      </w:pPr>
      <w:rPr>
        <w:rFonts w:hint="default"/>
        <w:lang w:val="en-GB" w:eastAsia="en-GB" w:bidi="en-GB"/>
      </w:rPr>
    </w:lvl>
    <w:lvl w:ilvl="8" w:tplc="CB4CCE86">
      <w:numFmt w:val="bullet"/>
      <w:lvlText w:val="•"/>
      <w:lvlJc w:val="left"/>
      <w:pPr>
        <w:ind w:left="8732" w:hanging="361"/>
      </w:pPr>
      <w:rPr>
        <w:rFonts w:hint="default"/>
        <w:lang w:val="en-GB" w:eastAsia="en-GB" w:bidi="en-GB"/>
      </w:rPr>
    </w:lvl>
  </w:abstractNum>
  <w:abstractNum w:abstractNumId="29" w15:restartNumberingAfterBreak="0">
    <w:nsid w:val="6C61145D"/>
    <w:multiLevelType w:val="singleLevel"/>
    <w:tmpl w:val="0809000F"/>
    <w:lvl w:ilvl="0">
      <w:start w:val="8"/>
      <w:numFmt w:val="decimal"/>
      <w:lvlText w:val="%1."/>
      <w:lvlJc w:val="left"/>
      <w:pPr>
        <w:tabs>
          <w:tab w:val="num" w:pos="360"/>
        </w:tabs>
        <w:ind w:left="360" w:hanging="360"/>
      </w:pPr>
      <w:rPr>
        <w:rFonts w:hint="default"/>
      </w:rPr>
    </w:lvl>
  </w:abstractNum>
  <w:abstractNum w:abstractNumId="30" w15:restartNumberingAfterBreak="0">
    <w:nsid w:val="6E882C6F"/>
    <w:multiLevelType w:val="hybridMultilevel"/>
    <w:tmpl w:val="24AA1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0E5A56"/>
    <w:multiLevelType w:val="hybridMultilevel"/>
    <w:tmpl w:val="5B84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30BB1"/>
    <w:multiLevelType w:val="hybridMultilevel"/>
    <w:tmpl w:val="47C22F78"/>
    <w:lvl w:ilvl="0" w:tplc="BDE8F74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3" w15:restartNumberingAfterBreak="0">
    <w:nsid w:val="76E911BA"/>
    <w:multiLevelType w:val="singleLevel"/>
    <w:tmpl w:val="81A877BE"/>
    <w:lvl w:ilvl="0">
      <w:start w:val="1"/>
      <w:numFmt w:val="lowerLetter"/>
      <w:lvlText w:val="(%1)"/>
      <w:lvlJc w:val="left"/>
      <w:pPr>
        <w:tabs>
          <w:tab w:val="num" w:pos="1440"/>
        </w:tabs>
        <w:ind w:left="1440" w:hanging="720"/>
      </w:pPr>
      <w:rPr>
        <w:rFonts w:hint="default"/>
      </w:rPr>
    </w:lvl>
  </w:abstractNum>
  <w:abstractNum w:abstractNumId="34" w15:restartNumberingAfterBreak="0">
    <w:nsid w:val="79434467"/>
    <w:multiLevelType w:val="hybridMultilevel"/>
    <w:tmpl w:val="67A23078"/>
    <w:lvl w:ilvl="0" w:tplc="D9A87E5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7E53B4"/>
    <w:multiLevelType w:val="hybridMultilevel"/>
    <w:tmpl w:val="E8CA1F46"/>
    <w:lvl w:ilvl="0" w:tplc="32DA2AE6">
      <w:start w:val="1"/>
      <w:numFmt w:val="decimal"/>
      <w:lvlText w:val="%1."/>
      <w:lvlJc w:val="left"/>
      <w:pPr>
        <w:ind w:left="939" w:hanging="361"/>
      </w:pPr>
      <w:rPr>
        <w:rFonts w:ascii="Arial" w:eastAsia="Arial" w:hAnsi="Arial" w:cs="Arial" w:hint="default"/>
        <w:b/>
        <w:bCs/>
        <w:w w:val="99"/>
        <w:sz w:val="24"/>
        <w:szCs w:val="24"/>
        <w:lang w:val="en-GB" w:eastAsia="en-GB" w:bidi="en-GB"/>
      </w:rPr>
    </w:lvl>
    <w:lvl w:ilvl="1" w:tplc="1568A576">
      <w:numFmt w:val="bullet"/>
      <w:lvlText w:val="•"/>
      <w:lvlJc w:val="left"/>
      <w:pPr>
        <w:ind w:left="1914" w:hanging="361"/>
      </w:pPr>
      <w:rPr>
        <w:rFonts w:hint="default"/>
        <w:lang w:val="en-GB" w:eastAsia="en-GB" w:bidi="en-GB"/>
      </w:rPr>
    </w:lvl>
    <w:lvl w:ilvl="2" w:tplc="28E07320">
      <w:numFmt w:val="bullet"/>
      <w:lvlText w:val="•"/>
      <w:lvlJc w:val="left"/>
      <w:pPr>
        <w:ind w:left="2888" w:hanging="361"/>
      </w:pPr>
      <w:rPr>
        <w:rFonts w:hint="default"/>
        <w:lang w:val="en-GB" w:eastAsia="en-GB" w:bidi="en-GB"/>
      </w:rPr>
    </w:lvl>
    <w:lvl w:ilvl="3" w:tplc="192CF34E">
      <w:numFmt w:val="bullet"/>
      <w:lvlText w:val="•"/>
      <w:lvlJc w:val="left"/>
      <w:pPr>
        <w:ind w:left="3862" w:hanging="361"/>
      </w:pPr>
      <w:rPr>
        <w:rFonts w:hint="default"/>
        <w:lang w:val="en-GB" w:eastAsia="en-GB" w:bidi="en-GB"/>
      </w:rPr>
    </w:lvl>
    <w:lvl w:ilvl="4" w:tplc="C10C6C40">
      <w:numFmt w:val="bullet"/>
      <w:lvlText w:val="•"/>
      <w:lvlJc w:val="left"/>
      <w:pPr>
        <w:ind w:left="4836" w:hanging="361"/>
      </w:pPr>
      <w:rPr>
        <w:rFonts w:hint="default"/>
        <w:lang w:val="en-GB" w:eastAsia="en-GB" w:bidi="en-GB"/>
      </w:rPr>
    </w:lvl>
    <w:lvl w:ilvl="5" w:tplc="50B6C1E2">
      <w:numFmt w:val="bullet"/>
      <w:lvlText w:val="•"/>
      <w:lvlJc w:val="left"/>
      <w:pPr>
        <w:ind w:left="5810" w:hanging="361"/>
      </w:pPr>
      <w:rPr>
        <w:rFonts w:hint="default"/>
        <w:lang w:val="en-GB" w:eastAsia="en-GB" w:bidi="en-GB"/>
      </w:rPr>
    </w:lvl>
    <w:lvl w:ilvl="6" w:tplc="941EB484">
      <w:numFmt w:val="bullet"/>
      <w:lvlText w:val="•"/>
      <w:lvlJc w:val="left"/>
      <w:pPr>
        <w:ind w:left="6784" w:hanging="361"/>
      </w:pPr>
      <w:rPr>
        <w:rFonts w:hint="default"/>
        <w:lang w:val="en-GB" w:eastAsia="en-GB" w:bidi="en-GB"/>
      </w:rPr>
    </w:lvl>
    <w:lvl w:ilvl="7" w:tplc="C77C9878">
      <w:numFmt w:val="bullet"/>
      <w:lvlText w:val="•"/>
      <w:lvlJc w:val="left"/>
      <w:pPr>
        <w:ind w:left="7758" w:hanging="361"/>
      </w:pPr>
      <w:rPr>
        <w:rFonts w:hint="default"/>
        <w:lang w:val="en-GB" w:eastAsia="en-GB" w:bidi="en-GB"/>
      </w:rPr>
    </w:lvl>
    <w:lvl w:ilvl="8" w:tplc="A016E056">
      <w:numFmt w:val="bullet"/>
      <w:lvlText w:val="•"/>
      <w:lvlJc w:val="left"/>
      <w:pPr>
        <w:ind w:left="8732" w:hanging="361"/>
      </w:pPr>
      <w:rPr>
        <w:rFonts w:hint="default"/>
        <w:lang w:val="en-GB" w:eastAsia="en-GB" w:bidi="en-GB"/>
      </w:rPr>
    </w:lvl>
  </w:abstractNum>
  <w:num w:numId="1">
    <w:abstractNumId w:val="24"/>
  </w:num>
  <w:num w:numId="2">
    <w:abstractNumId w:val="33"/>
  </w:num>
  <w:num w:numId="3">
    <w:abstractNumId w:val="16"/>
  </w:num>
  <w:num w:numId="4">
    <w:abstractNumId w:val="19"/>
  </w:num>
  <w:num w:numId="5">
    <w:abstractNumId w:val="29"/>
  </w:num>
  <w:num w:numId="6">
    <w:abstractNumId w:val="17"/>
  </w:num>
  <w:num w:numId="7">
    <w:abstractNumId w:val="13"/>
  </w:num>
  <w:num w:numId="8">
    <w:abstractNumId w:val="20"/>
  </w:num>
  <w:num w:numId="9">
    <w:abstractNumId w:val="18"/>
  </w:num>
  <w:num w:numId="10">
    <w:abstractNumId w:val="27"/>
  </w:num>
  <w:num w:numId="11">
    <w:abstractNumId w:val="32"/>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14"/>
  </w:num>
  <w:num w:numId="29">
    <w:abstractNumId w:val="21"/>
  </w:num>
  <w:num w:numId="30">
    <w:abstractNumId w:val="34"/>
  </w:num>
  <w:num w:numId="31">
    <w:abstractNumId w:val="35"/>
  </w:num>
  <w:num w:numId="32">
    <w:abstractNumId w:val="28"/>
  </w:num>
  <w:num w:numId="33">
    <w:abstractNumId w:val="22"/>
  </w:num>
  <w:num w:numId="34">
    <w:abstractNumId w:val="26"/>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9F"/>
    <w:rsid w:val="00012AAB"/>
    <w:rsid w:val="00035A26"/>
    <w:rsid w:val="0004121F"/>
    <w:rsid w:val="000B37EB"/>
    <w:rsid w:val="000C191A"/>
    <w:rsid w:val="000D0BF9"/>
    <w:rsid w:val="000E04AC"/>
    <w:rsid w:val="000E5DB7"/>
    <w:rsid w:val="000E7EB8"/>
    <w:rsid w:val="00176EF9"/>
    <w:rsid w:val="001C754D"/>
    <w:rsid w:val="001E2E3F"/>
    <w:rsid w:val="001E6B90"/>
    <w:rsid w:val="001F09E6"/>
    <w:rsid w:val="001F452C"/>
    <w:rsid w:val="00230D9E"/>
    <w:rsid w:val="002311A1"/>
    <w:rsid w:val="002814CC"/>
    <w:rsid w:val="002D46E0"/>
    <w:rsid w:val="002E3515"/>
    <w:rsid w:val="002F30EE"/>
    <w:rsid w:val="003338C0"/>
    <w:rsid w:val="0034204D"/>
    <w:rsid w:val="003450ED"/>
    <w:rsid w:val="00353862"/>
    <w:rsid w:val="0035471D"/>
    <w:rsid w:val="00360AE6"/>
    <w:rsid w:val="003C397A"/>
    <w:rsid w:val="003C5705"/>
    <w:rsid w:val="003D20E4"/>
    <w:rsid w:val="003F3853"/>
    <w:rsid w:val="004260D8"/>
    <w:rsid w:val="0047375C"/>
    <w:rsid w:val="00476488"/>
    <w:rsid w:val="00500C0E"/>
    <w:rsid w:val="00502132"/>
    <w:rsid w:val="00535459"/>
    <w:rsid w:val="005C0E0A"/>
    <w:rsid w:val="005C2171"/>
    <w:rsid w:val="00604D58"/>
    <w:rsid w:val="00614189"/>
    <w:rsid w:val="00623E99"/>
    <w:rsid w:val="00626D31"/>
    <w:rsid w:val="00626EA2"/>
    <w:rsid w:val="0064078C"/>
    <w:rsid w:val="0065336D"/>
    <w:rsid w:val="00670135"/>
    <w:rsid w:val="00673A80"/>
    <w:rsid w:val="006D04FC"/>
    <w:rsid w:val="00766FD6"/>
    <w:rsid w:val="00782C13"/>
    <w:rsid w:val="007879A7"/>
    <w:rsid w:val="00791E14"/>
    <w:rsid w:val="00796400"/>
    <w:rsid w:val="007C1B3E"/>
    <w:rsid w:val="007F319F"/>
    <w:rsid w:val="00810B13"/>
    <w:rsid w:val="00811032"/>
    <w:rsid w:val="0084623E"/>
    <w:rsid w:val="00857FA7"/>
    <w:rsid w:val="0088120D"/>
    <w:rsid w:val="008C0CD7"/>
    <w:rsid w:val="008F50C7"/>
    <w:rsid w:val="008F680D"/>
    <w:rsid w:val="009D4F9C"/>
    <w:rsid w:val="009D69D8"/>
    <w:rsid w:val="00A01883"/>
    <w:rsid w:val="00A1594F"/>
    <w:rsid w:val="00A52E9F"/>
    <w:rsid w:val="00A575CF"/>
    <w:rsid w:val="00A60826"/>
    <w:rsid w:val="00A65FD9"/>
    <w:rsid w:val="00A8587C"/>
    <w:rsid w:val="00A97D7D"/>
    <w:rsid w:val="00AA3269"/>
    <w:rsid w:val="00AC225E"/>
    <w:rsid w:val="00B04272"/>
    <w:rsid w:val="00B177D3"/>
    <w:rsid w:val="00B419DA"/>
    <w:rsid w:val="00B55A57"/>
    <w:rsid w:val="00B82AF7"/>
    <w:rsid w:val="00BA158B"/>
    <w:rsid w:val="00BA1EB2"/>
    <w:rsid w:val="00BD282A"/>
    <w:rsid w:val="00C323C3"/>
    <w:rsid w:val="00C732D4"/>
    <w:rsid w:val="00CB46B3"/>
    <w:rsid w:val="00CC2D80"/>
    <w:rsid w:val="00CD4D48"/>
    <w:rsid w:val="00CE7246"/>
    <w:rsid w:val="00CF5760"/>
    <w:rsid w:val="00D12B8D"/>
    <w:rsid w:val="00D51BDF"/>
    <w:rsid w:val="00DD4C0A"/>
    <w:rsid w:val="00DD772F"/>
    <w:rsid w:val="00DF0B1B"/>
    <w:rsid w:val="00E27EEE"/>
    <w:rsid w:val="00E500A8"/>
    <w:rsid w:val="00E54001"/>
    <w:rsid w:val="00E9357C"/>
    <w:rsid w:val="00EA10B5"/>
    <w:rsid w:val="00EA4BE7"/>
    <w:rsid w:val="00EA4C95"/>
    <w:rsid w:val="00ED4F17"/>
    <w:rsid w:val="00F05014"/>
    <w:rsid w:val="00F23CE5"/>
    <w:rsid w:val="00F54CEC"/>
    <w:rsid w:val="00FB5538"/>
    <w:rsid w:val="00FC38E0"/>
    <w:rsid w:val="00FC6041"/>
    <w:rsid w:val="00FC66A7"/>
    <w:rsid w:val="00FF3404"/>
    <w:rsid w:val="00FF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FB78"/>
  <w15:chartTrackingRefBased/>
  <w15:docId w15:val="{3B6E6308-A3F7-4A05-8E35-E68F4C70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AC"/>
  </w:style>
  <w:style w:type="paragraph" w:styleId="Heading1">
    <w:name w:val="heading 1"/>
    <w:basedOn w:val="Normal"/>
    <w:next w:val="Normal"/>
    <w:link w:val="Heading1Char"/>
    <w:uiPriority w:val="9"/>
    <w:qFormat/>
    <w:rsid w:val="00D51BDF"/>
    <w:pPr>
      <w:keepNext/>
      <w:keepLines/>
      <w:spacing w:before="240" w:after="0"/>
      <w:outlineLvl w:val="0"/>
    </w:pPr>
    <w:rPr>
      <w:rFonts w:ascii="Arial" w:eastAsia="Times New Roman" w:hAnsi="Arial" w:cs="Times New Roman"/>
      <w:b/>
      <w:sz w:val="28"/>
      <w:szCs w:val="32"/>
    </w:rPr>
  </w:style>
  <w:style w:type="paragraph" w:styleId="Heading2">
    <w:name w:val="heading 2"/>
    <w:basedOn w:val="Normal"/>
    <w:next w:val="Normal"/>
    <w:link w:val="Heading2Char"/>
    <w:uiPriority w:val="9"/>
    <w:semiHidden/>
    <w:unhideWhenUsed/>
    <w:qFormat/>
    <w:rsid w:val="00D51BDF"/>
    <w:pPr>
      <w:keepNext/>
      <w:keepLines/>
      <w:spacing w:before="4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semiHidden/>
    <w:unhideWhenUsed/>
    <w:qFormat/>
    <w:rsid w:val="00D51BDF"/>
    <w:pPr>
      <w:keepNext/>
      <w:keepLines/>
      <w:spacing w:before="40"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04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04AC"/>
    <w:rPr>
      <w:rFonts w:eastAsiaTheme="minorEastAsia"/>
      <w:lang w:val="en-US"/>
    </w:rPr>
  </w:style>
  <w:style w:type="paragraph" w:customStyle="1" w:styleId="Heading11">
    <w:name w:val="Heading 11"/>
    <w:basedOn w:val="Normal"/>
    <w:next w:val="Normal"/>
    <w:uiPriority w:val="9"/>
    <w:qFormat/>
    <w:rsid w:val="00D51BDF"/>
    <w:pPr>
      <w:keepNext/>
      <w:keepLines/>
      <w:spacing w:before="240" w:after="0"/>
      <w:outlineLvl w:val="0"/>
    </w:pPr>
    <w:rPr>
      <w:rFonts w:ascii="Arial" w:eastAsia="Times New Roman" w:hAnsi="Arial" w:cs="Times New Roman"/>
      <w:b/>
      <w:sz w:val="28"/>
      <w:szCs w:val="32"/>
    </w:rPr>
  </w:style>
  <w:style w:type="paragraph" w:customStyle="1" w:styleId="Heading21">
    <w:name w:val="Heading 21"/>
    <w:basedOn w:val="Normal"/>
    <w:next w:val="Normal"/>
    <w:uiPriority w:val="9"/>
    <w:unhideWhenUsed/>
    <w:qFormat/>
    <w:rsid w:val="00D51BDF"/>
    <w:pPr>
      <w:keepNext/>
      <w:keepLines/>
      <w:spacing w:before="40" w:after="0"/>
      <w:outlineLvl w:val="1"/>
    </w:pPr>
    <w:rPr>
      <w:rFonts w:ascii="Arial" w:eastAsia="Times New Roman" w:hAnsi="Arial" w:cs="Times New Roman"/>
      <w:b/>
      <w:sz w:val="24"/>
      <w:szCs w:val="26"/>
    </w:rPr>
  </w:style>
  <w:style w:type="paragraph" w:customStyle="1" w:styleId="Heading31">
    <w:name w:val="Heading 31"/>
    <w:basedOn w:val="Normal"/>
    <w:next w:val="Normal"/>
    <w:uiPriority w:val="9"/>
    <w:unhideWhenUsed/>
    <w:qFormat/>
    <w:rsid w:val="00D51BDF"/>
    <w:pPr>
      <w:keepNext/>
      <w:keepLines/>
      <w:spacing w:before="40" w:after="0"/>
      <w:outlineLvl w:val="2"/>
    </w:pPr>
    <w:rPr>
      <w:rFonts w:ascii="Arial" w:eastAsia="Times New Roman" w:hAnsi="Arial" w:cs="Times New Roman"/>
      <w:b/>
      <w:szCs w:val="24"/>
    </w:rPr>
  </w:style>
  <w:style w:type="numbering" w:customStyle="1" w:styleId="NoList1">
    <w:name w:val="No List1"/>
    <w:next w:val="NoList"/>
    <w:uiPriority w:val="99"/>
    <w:semiHidden/>
    <w:unhideWhenUsed/>
    <w:rsid w:val="00D51BDF"/>
  </w:style>
  <w:style w:type="character" w:customStyle="1" w:styleId="Heading1Char">
    <w:name w:val="Heading 1 Char"/>
    <w:basedOn w:val="DefaultParagraphFont"/>
    <w:link w:val="Heading1"/>
    <w:uiPriority w:val="9"/>
    <w:rsid w:val="00D51BDF"/>
    <w:rPr>
      <w:rFonts w:ascii="Arial" w:eastAsia="Times New Roman" w:hAnsi="Arial" w:cs="Times New Roman"/>
      <w:b/>
      <w:sz w:val="28"/>
      <w:szCs w:val="32"/>
    </w:rPr>
  </w:style>
  <w:style w:type="table" w:styleId="TableGrid">
    <w:name w:val="Table Grid"/>
    <w:basedOn w:val="TableNormal"/>
    <w:uiPriority w:val="39"/>
    <w:rsid w:val="00D5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1BDF"/>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D51BDF"/>
    <w:rPr>
      <w:rFonts w:ascii="Arial" w:eastAsia="Times New Roman" w:hAnsi="Arial" w:cs="Times New Roman"/>
      <w:szCs w:val="20"/>
      <w:lang w:eastAsia="en-GB"/>
    </w:rPr>
  </w:style>
  <w:style w:type="character" w:styleId="Hyperlink">
    <w:name w:val="Hyperlink"/>
    <w:rsid w:val="00D51BDF"/>
    <w:rPr>
      <w:color w:val="0000FF"/>
      <w:u w:val="single"/>
    </w:rPr>
  </w:style>
  <w:style w:type="character" w:styleId="PlaceholderText">
    <w:name w:val="Placeholder Text"/>
    <w:basedOn w:val="DefaultParagraphFont"/>
    <w:uiPriority w:val="99"/>
    <w:semiHidden/>
    <w:rsid w:val="00D51BDF"/>
    <w:rPr>
      <w:color w:val="808080"/>
    </w:rPr>
  </w:style>
  <w:style w:type="character" w:customStyle="1" w:styleId="Heading2Char">
    <w:name w:val="Heading 2 Char"/>
    <w:basedOn w:val="DefaultParagraphFont"/>
    <w:link w:val="Heading2"/>
    <w:uiPriority w:val="9"/>
    <w:rsid w:val="00D51BDF"/>
    <w:rPr>
      <w:rFonts w:ascii="Arial" w:eastAsia="Times New Roman" w:hAnsi="Arial" w:cs="Times New Roman"/>
      <w:b/>
      <w:sz w:val="24"/>
      <w:szCs w:val="26"/>
    </w:rPr>
  </w:style>
  <w:style w:type="character" w:styleId="Strong">
    <w:name w:val="Strong"/>
    <w:uiPriority w:val="22"/>
    <w:qFormat/>
    <w:rsid w:val="00D51BDF"/>
    <w:rPr>
      <w:b/>
      <w:bCs/>
    </w:rPr>
  </w:style>
  <w:style w:type="paragraph" w:styleId="Header">
    <w:name w:val="header"/>
    <w:basedOn w:val="Normal"/>
    <w:link w:val="HeaderChar"/>
    <w:unhideWhenUsed/>
    <w:rsid w:val="00D51BDF"/>
    <w:pPr>
      <w:tabs>
        <w:tab w:val="center" w:pos="4513"/>
        <w:tab w:val="right" w:pos="9026"/>
      </w:tabs>
      <w:spacing w:after="0" w:line="240" w:lineRule="auto"/>
    </w:pPr>
  </w:style>
  <w:style w:type="character" w:customStyle="1" w:styleId="HeaderChar">
    <w:name w:val="Header Char"/>
    <w:basedOn w:val="DefaultParagraphFont"/>
    <w:link w:val="Header"/>
    <w:rsid w:val="00D51BDF"/>
  </w:style>
  <w:style w:type="paragraph" w:styleId="Footer">
    <w:name w:val="footer"/>
    <w:basedOn w:val="Normal"/>
    <w:link w:val="FooterChar"/>
    <w:uiPriority w:val="99"/>
    <w:unhideWhenUsed/>
    <w:rsid w:val="00D5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BDF"/>
  </w:style>
  <w:style w:type="character" w:styleId="Emphasis">
    <w:name w:val="Emphasis"/>
    <w:basedOn w:val="DefaultParagraphFont"/>
    <w:qFormat/>
    <w:rsid w:val="00D51BDF"/>
    <w:rPr>
      <w:i/>
      <w:iCs/>
    </w:rPr>
  </w:style>
  <w:style w:type="character" w:customStyle="1" w:styleId="Heading3Char">
    <w:name w:val="Heading 3 Char"/>
    <w:basedOn w:val="DefaultParagraphFont"/>
    <w:link w:val="Heading3"/>
    <w:uiPriority w:val="9"/>
    <w:rsid w:val="00D51BDF"/>
    <w:rPr>
      <w:rFonts w:ascii="Arial" w:eastAsia="Times New Roman" w:hAnsi="Arial" w:cs="Times New Roman"/>
      <w:b/>
      <w:szCs w:val="24"/>
    </w:rPr>
  </w:style>
  <w:style w:type="paragraph" w:styleId="ListParagraph">
    <w:name w:val="List Paragraph"/>
    <w:basedOn w:val="Normal"/>
    <w:uiPriority w:val="1"/>
    <w:qFormat/>
    <w:rsid w:val="00D51BDF"/>
    <w:pPr>
      <w:spacing w:after="0" w:line="240" w:lineRule="auto"/>
      <w:ind w:left="720"/>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D51BDF"/>
    <w:rPr>
      <w:sz w:val="16"/>
      <w:szCs w:val="16"/>
    </w:rPr>
  </w:style>
  <w:style w:type="paragraph" w:styleId="CommentText">
    <w:name w:val="annotation text"/>
    <w:basedOn w:val="Normal"/>
    <w:link w:val="CommentTextChar"/>
    <w:uiPriority w:val="99"/>
    <w:semiHidden/>
    <w:unhideWhenUsed/>
    <w:rsid w:val="00D51BDF"/>
    <w:pPr>
      <w:spacing w:line="240" w:lineRule="auto"/>
    </w:pPr>
    <w:rPr>
      <w:sz w:val="20"/>
      <w:szCs w:val="20"/>
    </w:rPr>
  </w:style>
  <w:style w:type="character" w:customStyle="1" w:styleId="CommentTextChar">
    <w:name w:val="Comment Text Char"/>
    <w:basedOn w:val="DefaultParagraphFont"/>
    <w:link w:val="CommentText"/>
    <w:uiPriority w:val="99"/>
    <w:semiHidden/>
    <w:rsid w:val="00D51BDF"/>
    <w:rPr>
      <w:sz w:val="20"/>
      <w:szCs w:val="20"/>
    </w:rPr>
  </w:style>
  <w:style w:type="paragraph" w:styleId="CommentSubject">
    <w:name w:val="annotation subject"/>
    <w:basedOn w:val="CommentText"/>
    <w:next w:val="CommentText"/>
    <w:link w:val="CommentSubjectChar"/>
    <w:uiPriority w:val="99"/>
    <w:semiHidden/>
    <w:unhideWhenUsed/>
    <w:rsid w:val="00D51BDF"/>
    <w:rPr>
      <w:b/>
      <w:bCs/>
    </w:rPr>
  </w:style>
  <w:style w:type="character" w:customStyle="1" w:styleId="CommentSubjectChar">
    <w:name w:val="Comment Subject Char"/>
    <w:basedOn w:val="CommentTextChar"/>
    <w:link w:val="CommentSubject"/>
    <w:uiPriority w:val="99"/>
    <w:semiHidden/>
    <w:rsid w:val="00D51BDF"/>
    <w:rPr>
      <w:b/>
      <w:bCs/>
      <w:sz w:val="20"/>
      <w:szCs w:val="20"/>
    </w:rPr>
  </w:style>
  <w:style w:type="paragraph" w:styleId="FootnoteText">
    <w:name w:val="footnote text"/>
    <w:basedOn w:val="Normal"/>
    <w:link w:val="FootnoteTextChar"/>
    <w:uiPriority w:val="99"/>
    <w:semiHidden/>
    <w:unhideWhenUsed/>
    <w:rsid w:val="00D51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BDF"/>
    <w:rPr>
      <w:sz w:val="20"/>
      <w:szCs w:val="20"/>
    </w:rPr>
  </w:style>
  <w:style w:type="character" w:styleId="FootnoteReference">
    <w:name w:val="footnote reference"/>
    <w:basedOn w:val="DefaultParagraphFont"/>
    <w:uiPriority w:val="99"/>
    <w:semiHidden/>
    <w:unhideWhenUsed/>
    <w:rsid w:val="00D51BDF"/>
    <w:rPr>
      <w:vertAlign w:val="superscript"/>
    </w:rPr>
  </w:style>
  <w:style w:type="paragraph" w:customStyle="1" w:styleId="TableParagraph">
    <w:name w:val="Table Paragraph"/>
    <w:basedOn w:val="Normal"/>
    <w:uiPriority w:val="1"/>
    <w:qFormat/>
    <w:rsid w:val="00D51BDF"/>
    <w:pPr>
      <w:widowControl w:val="0"/>
      <w:autoSpaceDE w:val="0"/>
      <w:autoSpaceDN w:val="0"/>
      <w:spacing w:after="0" w:line="240" w:lineRule="auto"/>
    </w:pPr>
    <w:rPr>
      <w:rFonts w:ascii="Arial" w:eastAsia="Arial" w:hAnsi="Arial" w:cs="Arial"/>
      <w:lang w:eastAsia="en-GB" w:bidi="en-GB"/>
    </w:rPr>
  </w:style>
  <w:style w:type="character" w:customStyle="1" w:styleId="Heading1Char1">
    <w:name w:val="Heading 1 Char1"/>
    <w:basedOn w:val="DefaultParagraphFont"/>
    <w:uiPriority w:val="9"/>
    <w:rsid w:val="00D51BD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D51BD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51B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ildingstandards@northla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Planning@northla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76E5E83C7F456CA703C392E22A52F9"/>
        <w:category>
          <w:name w:val="General"/>
          <w:gallery w:val="placeholder"/>
        </w:category>
        <w:types>
          <w:type w:val="bbPlcHdr"/>
        </w:types>
        <w:behaviors>
          <w:behavior w:val="content"/>
        </w:behaviors>
        <w:guid w:val="{B4950987-FC70-4B6A-8635-7CA24DA26C9E}"/>
      </w:docPartPr>
      <w:docPartBody>
        <w:p w:rsidR="00F854AB" w:rsidRDefault="00B42E7D" w:rsidP="00B42E7D">
          <w:pPr>
            <w:pStyle w:val="F876E5E83C7F456CA703C392E22A52F9"/>
          </w:pPr>
          <w:r>
            <w:rPr>
              <w:color w:val="2F5496" w:themeColor="accent1" w:themeShade="BF"/>
              <w:sz w:val="24"/>
              <w:szCs w:val="24"/>
            </w:rPr>
            <w:t>[Company name]</w:t>
          </w:r>
        </w:p>
      </w:docPartBody>
    </w:docPart>
    <w:docPart>
      <w:docPartPr>
        <w:name w:val="8CFCCAC3A0944167A640B20E3432123E"/>
        <w:category>
          <w:name w:val="General"/>
          <w:gallery w:val="placeholder"/>
        </w:category>
        <w:types>
          <w:type w:val="bbPlcHdr"/>
        </w:types>
        <w:behaviors>
          <w:behavior w:val="content"/>
        </w:behaviors>
        <w:guid w:val="{F91F0C11-9B29-4146-B427-7C444BE6F7AF}"/>
      </w:docPartPr>
      <w:docPartBody>
        <w:p w:rsidR="00F854AB" w:rsidRDefault="00B42E7D" w:rsidP="00B42E7D">
          <w:pPr>
            <w:pStyle w:val="8CFCCAC3A0944167A640B20E3432123E"/>
          </w:pPr>
          <w:r>
            <w:rPr>
              <w:rFonts w:asciiTheme="majorHAnsi" w:eastAsiaTheme="majorEastAsia" w:hAnsiTheme="majorHAnsi" w:cstheme="majorBidi"/>
              <w:color w:val="4472C4" w:themeColor="accent1"/>
              <w:sz w:val="88"/>
              <w:szCs w:val="88"/>
            </w:rPr>
            <w:t>[Document title]</w:t>
          </w:r>
        </w:p>
      </w:docPartBody>
    </w:docPart>
    <w:docPart>
      <w:docPartPr>
        <w:name w:val="0163E69DE9BA48E8A33F85FFC22AA73D"/>
        <w:category>
          <w:name w:val="General"/>
          <w:gallery w:val="placeholder"/>
        </w:category>
        <w:types>
          <w:type w:val="bbPlcHdr"/>
        </w:types>
        <w:behaviors>
          <w:behavior w:val="content"/>
        </w:behaviors>
        <w:guid w:val="{FB440A14-188C-421E-9FF0-23B64B187D36}"/>
      </w:docPartPr>
      <w:docPartBody>
        <w:p w:rsidR="00F854AB" w:rsidRDefault="00B42E7D" w:rsidP="00B42E7D">
          <w:pPr>
            <w:pStyle w:val="0163E69DE9BA48E8A33F85FFC22AA73D"/>
          </w:pPr>
          <w:r>
            <w:rPr>
              <w:color w:val="2F5496" w:themeColor="accent1" w:themeShade="BF"/>
              <w:sz w:val="24"/>
              <w:szCs w:val="24"/>
            </w:rPr>
            <w:t>[Document subtitle]</w:t>
          </w:r>
        </w:p>
      </w:docPartBody>
    </w:docPart>
    <w:docPart>
      <w:docPartPr>
        <w:name w:val="B70A12E768214ED79FBF367F00878C13"/>
        <w:category>
          <w:name w:val="General"/>
          <w:gallery w:val="placeholder"/>
        </w:category>
        <w:types>
          <w:type w:val="bbPlcHdr"/>
        </w:types>
        <w:behaviors>
          <w:behavior w:val="content"/>
        </w:behaviors>
        <w:guid w:val="{69776BD6-1212-453D-B01D-9624BB4A0167}"/>
      </w:docPartPr>
      <w:docPartBody>
        <w:p w:rsidR="00F854AB" w:rsidRDefault="00B42E7D" w:rsidP="00B42E7D">
          <w:pPr>
            <w:pStyle w:val="B70A12E768214ED79FBF367F00878C13"/>
          </w:pPr>
          <w:r w:rsidRPr="00CF69F8">
            <w:rPr>
              <w:rStyle w:val="PlaceholderText"/>
            </w:rPr>
            <w:t>Click or tap to enter a date.</w:t>
          </w:r>
        </w:p>
      </w:docPartBody>
    </w:docPart>
    <w:docPart>
      <w:docPartPr>
        <w:name w:val="CDC397FB5B65422C94793B702ADE6E4B"/>
        <w:category>
          <w:name w:val="General"/>
          <w:gallery w:val="placeholder"/>
        </w:category>
        <w:types>
          <w:type w:val="bbPlcHdr"/>
        </w:types>
        <w:behaviors>
          <w:behavior w:val="content"/>
        </w:behaviors>
        <w:guid w:val="{FE589CF4-C9BC-4807-96EB-7D7B3945D5EA}"/>
      </w:docPartPr>
      <w:docPartBody>
        <w:p w:rsidR="00F854AB" w:rsidRDefault="00B42E7D" w:rsidP="00B42E7D">
          <w:pPr>
            <w:pStyle w:val="CDC397FB5B65422C94793B702ADE6E4B"/>
          </w:pPr>
          <w:r w:rsidRPr="00AC27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7D"/>
    <w:rsid w:val="000002C8"/>
    <w:rsid w:val="00706521"/>
    <w:rsid w:val="00B42E7D"/>
    <w:rsid w:val="00C25674"/>
    <w:rsid w:val="00F8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6E5E83C7F456CA703C392E22A52F9">
    <w:name w:val="F876E5E83C7F456CA703C392E22A52F9"/>
    <w:rsid w:val="00B42E7D"/>
  </w:style>
  <w:style w:type="paragraph" w:customStyle="1" w:styleId="8CFCCAC3A0944167A640B20E3432123E">
    <w:name w:val="8CFCCAC3A0944167A640B20E3432123E"/>
    <w:rsid w:val="00B42E7D"/>
  </w:style>
  <w:style w:type="paragraph" w:customStyle="1" w:styleId="0163E69DE9BA48E8A33F85FFC22AA73D">
    <w:name w:val="0163E69DE9BA48E8A33F85FFC22AA73D"/>
    <w:rsid w:val="00B42E7D"/>
  </w:style>
  <w:style w:type="character" w:styleId="PlaceholderText">
    <w:name w:val="Placeholder Text"/>
    <w:basedOn w:val="DefaultParagraphFont"/>
    <w:uiPriority w:val="99"/>
    <w:semiHidden/>
    <w:rsid w:val="00B42E7D"/>
    <w:rPr>
      <w:color w:val="808080"/>
    </w:rPr>
  </w:style>
  <w:style w:type="paragraph" w:customStyle="1" w:styleId="B70A12E768214ED79FBF367F00878C13">
    <w:name w:val="B70A12E768214ED79FBF367F00878C13"/>
    <w:rsid w:val="00B42E7D"/>
  </w:style>
  <w:style w:type="paragraph" w:customStyle="1" w:styleId="CDC397FB5B65422C94793B702ADE6E4B">
    <w:name w:val="CDC397FB5B65422C94793B702ADE6E4B"/>
    <w:rsid w:val="00B42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8241E397FB1B46AD4DB5027CDB543E" ma:contentTypeVersion="7" ma:contentTypeDescription="" ma:contentTypeScope="" ma:versionID="8e223c01ca4eb0e0e9671db9b7115468">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84a43d592adbe5d58621534b7c13a09f"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da74727-4fe9-44c0-bcba-561725fb9821}"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a74727-4fe9-44c0-bcba-561725fb9821}"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Housing Solutions</TermName>
          <TermId xmlns="http://schemas.microsoft.com/office/infopath/2007/PartnerControls">f68da78b-4bd7-4d6d-9ccd-44b370e7c5b0</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i0f84bba906045b4af568ee102a52dcb xmlns="010db65f-8cfd-4e9b-9533-5ed6dadea734">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NLC--644698520-5641</_dlc_DocId>
    <_dlc_DocIdUrl xmlns="8f05d3e4-0582-485c-9ba6-ab26e7804d1a">
      <Url>https://nlcgov.sharepoint.com/sites/HOU-BDSADMINSUPPORT/_layouts/15/DocIdRedir.aspx?ID=NLC--644698520-5641</Url>
      <Description>NLC--644698520-5641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995CAD-2891-456B-8E04-8A64B2ECA0B0}">
  <ds:schemaRefs>
    <ds:schemaRef ds:uri="Microsoft.SharePoint.Taxonomy.ContentTypeSync"/>
  </ds:schemaRefs>
</ds:datastoreItem>
</file>

<file path=customXml/itemProps2.xml><?xml version="1.0" encoding="utf-8"?>
<ds:datastoreItem xmlns:ds="http://schemas.openxmlformats.org/officeDocument/2006/customXml" ds:itemID="{005B6F3A-815E-4B66-8195-F6D8DB02B130}"/>
</file>

<file path=customXml/itemProps3.xml><?xml version="1.0" encoding="utf-8"?>
<ds:datastoreItem xmlns:ds="http://schemas.openxmlformats.org/officeDocument/2006/customXml" ds:itemID="{CE4920E3-D6E3-4421-B407-4133723E65AE}">
  <ds:schemaRefs>
    <ds:schemaRef ds:uri="http://schemas.microsoft.com/office/2006/metadata/properties"/>
    <ds:schemaRef ds:uri="http://schemas.microsoft.com/office/infopath/2007/PartnerControls"/>
    <ds:schemaRef ds:uri="8f05d3e4-0582-485c-9ba6-ab26e7804d1a"/>
    <ds:schemaRef ds:uri="010db65f-8cfd-4e9b-9533-5ed6dadea734"/>
  </ds:schemaRefs>
</ds:datastoreItem>
</file>

<file path=customXml/itemProps4.xml><?xml version="1.0" encoding="utf-8"?>
<ds:datastoreItem xmlns:ds="http://schemas.openxmlformats.org/officeDocument/2006/customXml" ds:itemID="{FA0C0979-5A47-4627-A822-647B4EBD3E6B}">
  <ds:schemaRefs>
    <ds:schemaRef ds:uri="http://schemas.microsoft.com/sharepoint/v3/contenttype/forms"/>
  </ds:schemaRefs>
</ds:datastoreItem>
</file>

<file path=customXml/itemProps5.xml><?xml version="1.0" encoding="utf-8"?>
<ds:datastoreItem xmlns:ds="http://schemas.openxmlformats.org/officeDocument/2006/customXml" ds:itemID="{688263E5-DA13-49B3-8B30-6076A079B3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2585</Words>
  <Characters>14741</Characters>
  <Application>Microsoft Office Word</Application>
  <DocSecurity>0</DocSecurity>
  <Lines>122</Lines>
  <Paragraphs>34</Paragraphs>
  <ScaleCrop>false</ScaleCrop>
  <Company>North Lanarkshire Council</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Let Application Form</dc:title>
  <dc:subject>Civic Government (Scotland) Act 1982 (Licensing of Short Term Lets) Order 2022</dc:subject>
  <dc:creator>Thomas Johnston</dc:creator>
  <cp:keywords/>
  <dc:description/>
  <cp:lastModifiedBy>Marina Smith</cp:lastModifiedBy>
  <cp:revision>2</cp:revision>
  <dcterms:created xsi:type="dcterms:W3CDTF">2022-10-19T09:31:00Z</dcterms:created>
  <dcterms:modified xsi:type="dcterms:W3CDTF">2022-10-19T09:31:00Z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2022-09-27T15:04:07Z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feadb0e9-b5d9-4dbe-8d35-ac229e485b4d</vt:lpwstr>
  </property>
  <property fmtid="{D5CDD505-2E9C-101B-9397-08002B2CF9AE}" pid="8" name="MSIP_Label_3c381991-eab8-4fff-8f2f-4f88109aa1cd_ContentBits">
    <vt:lpwstr>0</vt:lpwstr>
  </property>
  <property fmtid="{D5CDD505-2E9C-101B-9397-08002B2CF9AE}" pid="9" name="ContentTypeId">
    <vt:lpwstr>0x010100AB4565BB804CC848BD2EF3E87A42FE8B0E00928241E397FB1B46AD4DB5027CDB543E</vt:lpwstr>
  </property>
  <property fmtid="{D5CDD505-2E9C-101B-9397-08002B2CF9AE}" pid="10" name="TaxKeyword">
    <vt:lpwstr/>
  </property>
  <property fmtid="{D5CDD505-2E9C-101B-9397-08002B2CF9AE}" pid="11" name="BusinessUnit">
    <vt:lpwstr>2;#Housing Solutions|f68da78b-4bd7-4d6d-9ccd-44b370e7c5b0</vt:lpwstr>
  </property>
  <property fmtid="{D5CDD505-2E9C-101B-9397-08002B2CF9AE}" pid="12" name="MediaServiceImageTags">
    <vt:lpwstr/>
  </property>
  <property fmtid="{D5CDD505-2E9C-101B-9397-08002B2CF9AE}" pid="13" name="Service1">
    <vt:lpwstr>1;#Enterprise and Communities|c4dcab27-3585-4606-92db-01a112d6829d</vt:lpwstr>
  </property>
  <property fmtid="{D5CDD505-2E9C-101B-9397-08002B2CF9AE}" pid="14" name="lcf76f155ced4ddcb4097134ff3c332f">
    <vt:lpwstr/>
  </property>
  <property fmtid="{D5CDD505-2E9C-101B-9397-08002B2CF9AE}" pid="15" name="RevIMBCS">
    <vt:lpwstr>3;#BCS|819376d4-bc70-4d53-bae7-773a2688b0e5</vt:lpwstr>
  </property>
  <property fmtid="{D5CDD505-2E9C-101B-9397-08002B2CF9AE}" pid="16" name="_dlc_DocIdItemGuid">
    <vt:lpwstr>2f643f30-559e-4149-abcc-6609ab63ab15</vt:lpwstr>
  </property>
</Properties>
</file>